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4F8" w:rsidRDefault="004664F8" w:rsidP="004664F8">
      <w:pPr>
        <w:pStyle w:val="ConsPlusTitle"/>
        <w:jc w:val="center"/>
        <w:outlineLvl w:val="0"/>
        <w:rPr>
          <w:sz w:val="28"/>
          <w:szCs w:val="28"/>
        </w:rPr>
      </w:pPr>
      <w:r>
        <w:rPr>
          <w:sz w:val="28"/>
          <w:szCs w:val="28"/>
        </w:rPr>
        <w:t>АДМИНИСТРАЦИЯ</w:t>
      </w:r>
    </w:p>
    <w:p w:rsidR="004664F8" w:rsidRDefault="004664F8" w:rsidP="004664F8">
      <w:pPr>
        <w:pStyle w:val="ConsPlusTitle"/>
        <w:jc w:val="center"/>
        <w:outlineLvl w:val="0"/>
        <w:rPr>
          <w:sz w:val="28"/>
          <w:szCs w:val="28"/>
        </w:rPr>
      </w:pPr>
      <w:r>
        <w:rPr>
          <w:sz w:val="28"/>
          <w:szCs w:val="28"/>
        </w:rPr>
        <w:t>МУНИЦИПАЛЬНОГО ОБРАЗОВАНИЯ</w:t>
      </w:r>
    </w:p>
    <w:p w:rsidR="004664F8" w:rsidRDefault="004664F8" w:rsidP="004664F8">
      <w:pPr>
        <w:pStyle w:val="ConsPlusTitle"/>
        <w:jc w:val="center"/>
        <w:outlineLvl w:val="0"/>
        <w:rPr>
          <w:sz w:val="28"/>
          <w:szCs w:val="28"/>
        </w:rPr>
      </w:pPr>
      <w:r>
        <w:rPr>
          <w:sz w:val="28"/>
          <w:szCs w:val="28"/>
        </w:rPr>
        <w:t>ХУТОРСКОЙ СЕЛЬСОВЕТ</w:t>
      </w:r>
    </w:p>
    <w:p w:rsidR="004664F8" w:rsidRDefault="004664F8" w:rsidP="004664F8">
      <w:pPr>
        <w:pStyle w:val="ConsPlusTitle"/>
        <w:jc w:val="center"/>
        <w:outlineLvl w:val="0"/>
        <w:rPr>
          <w:sz w:val="28"/>
          <w:szCs w:val="28"/>
        </w:rPr>
      </w:pPr>
      <w:r>
        <w:rPr>
          <w:sz w:val="28"/>
          <w:szCs w:val="28"/>
        </w:rPr>
        <w:t>НОВОСЕРГИЕВСКОГО РАЙОНА</w:t>
      </w:r>
    </w:p>
    <w:p w:rsidR="004664F8" w:rsidRDefault="004664F8" w:rsidP="004664F8">
      <w:pPr>
        <w:pStyle w:val="ConsPlusTitle"/>
        <w:jc w:val="center"/>
        <w:rPr>
          <w:sz w:val="28"/>
          <w:szCs w:val="28"/>
        </w:rPr>
      </w:pPr>
      <w:r>
        <w:rPr>
          <w:sz w:val="28"/>
          <w:szCs w:val="28"/>
        </w:rPr>
        <w:t>ОРЕНБУРГСКОЙ ОБЛАСТИ</w:t>
      </w:r>
    </w:p>
    <w:p w:rsidR="004664F8" w:rsidRDefault="004664F8" w:rsidP="004664F8">
      <w:pPr>
        <w:pStyle w:val="ConsPlusTitle"/>
        <w:jc w:val="center"/>
        <w:rPr>
          <w:sz w:val="28"/>
          <w:szCs w:val="28"/>
        </w:rPr>
      </w:pPr>
    </w:p>
    <w:p w:rsidR="004664F8" w:rsidRDefault="004664F8" w:rsidP="004664F8">
      <w:pPr>
        <w:pStyle w:val="ConsPlusTitle"/>
        <w:jc w:val="center"/>
        <w:rPr>
          <w:sz w:val="28"/>
          <w:szCs w:val="28"/>
        </w:rPr>
      </w:pPr>
      <w:r>
        <w:rPr>
          <w:sz w:val="28"/>
          <w:szCs w:val="28"/>
        </w:rPr>
        <w:t>ПОСТАНОВЛЕНИЕ</w:t>
      </w:r>
    </w:p>
    <w:p w:rsidR="004664F8" w:rsidRDefault="004664F8" w:rsidP="004664F8">
      <w:pPr>
        <w:pStyle w:val="ConsPlusTitle"/>
        <w:jc w:val="center"/>
        <w:rPr>
          <w:sz w:val="28"/>
          <w:szCs w:val="28"/>
        </w:rPr>
      </w:pPr>
    </w:p>
    <w:p w:rsidR="004664F8" w:rsidRDefault="004664F8" w:rsidP="004664F8">
      <w:pPr>
        <w:pStyle w:val="ConsPlusTitle"/>
        <w:jc w:val="both"/>
        <w:rPr>
          <w:sz w:val="28"/>
          <w:szCs w:val="28"/>
        </w:rPr>
      </w:pPr>
      <w:r>
        <w:rPr>
          <w:sz w:val="28"/>
          <w:szCs w:val="28"/>
        </w:rPr>
        <w:t>13.11.2023 г.                                                                                                № 72-п</w:t>
      </w:r>
    </w:p>
    <w:p w:rsidR="004664F8" w:rsidRDefault="004664F8" w:rsidP="004664F8">
      <w:pPr>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представления муниципальной услуги «Выдача разрешений на право вырубки зеленых насаждений на территории муниципального образования Хуторской сельсовет Новосергиевского района оренбургской области»</w:t>
      </w:r>
    </w:p>
    <w:p w:rsidR="004664F8" w:rsidRPr="005514F8" w:rsidRDefault="004664F8" w:rsidP="004664F8">
      <w:pPr>
        <w:pStyle w:val="ConsPlusNormal"/>
        <w:tabs>
          <w:tab w:val="left" w:pos="0"/>
          <w:tab w:val="left" w:pos="567"/>
        </w:tabs>
        <w:ind w:firstLine="567"/>
        <w:jc w:val="both"/>
        <w:rPr>
          <w:rFonts w:ascii="Times New Roman" w:hAnsi="Times New Roman" w:cs="Times New Roman"/>
          <w:color w:val="000000"/>
          <w:spacing w:val="2"/>
          <w:sz w:val="26"/>
          <w:szCs w:val="26"/>
        </w:rPr>
      </w:pPr>
      <w:r w:rsidRPr="005514F8">
        <w:rPr>
          <w:rFonts w:ascii="Times New Roman" w:hAnsi="Times New Roman" w:cs="Times New Roman"/>
          <w:sz w:val="26"/>
          <w:szCs w:val="26"/>
        </w:rPr>
        <w:tab/>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r w:rsidRPr="005514F8">
        <w:rPr>
          <w:rFonts w:ascii="Times New Roman" w:hAnsi="Times New Roman" w:cs="Times New Roman"/>
          <w:color w:val="000000"/>
          <w:spacing w:val="2"/>
          <w:sz w:val="26"/>
          <w:szCs w:val="26"/>
        </w:rPr>
        <w:t xml:space="preserve">, </w:t>
      </w:r>
      <w:r w:rsidRPr="005514F8">
        <w:rPr>
          <w:rFonts w:ascii="Times New Roman" w:hAnsi="Times New Roman" w:cs="Times New Roman"/>
          <w:sz w:val="26"/>
          <w:szCs w:val="26"/>
        </w:rPr>
        <w:t xml:space="preserve"> руководствуясь Уставом муниципального образования </w:t>
      </w:r>
      <w:r w:rsidRPr="005514F8">
        <w:rPr>
          <w:rFonts w:ascii="Times New Roman" w:hAnsi="Times New Roman" w:cs="Times New Roman"/>
          <w:color w:val="000000"/>
          <w:sz w:val="26"/>
          <w:szCs w:val="26"/>
        </w:rPr>
        <w:t>Хуторской сельсовет Новосергиевского района Оренбургской области</w:t>
      </w:r>
      <w:r w:rsidRPr="005514F8">
        <w:rPr>
          <w:rFonts w:ascii="Times New Roman" w:hAnsi="Times New Roman" w:cs="Times New Roman"/>
          <w:sz w:val="26"/>
          <w:szCs w:val="26"/>
        </w:rPr>
        <w:t>:</w:t>
      </w:r>
    </w:p>
    <w:p w:rsidR="004664F8" w:rsidRPr="005514F8" w:rsidRDefault="004664F8" w:rsidP="004664F8">
      <w:pPr>
        <w:keepNext/>
        <w:tabs>
          <w:tab w:val="left" w:pos="567"/>
        </w:tabs>
        <w:ind w:firstLine="567"/>
        <w:jc w:val="both"/>
        <w:rPr>
          <w:rFonts w:ascii="Times New Roman" w:hAnsi="Times New Roman" w:cs="Times New Roman"/>
          <w:color w:val="000000"/>
          <w:spacing w:val="2"/>
          <w:sz w:val="26"/>
          <w:szCs w:val="26"/>
        </w:rPr>
      </w:pPr>
      <w:r w:rsidRPr="005514F8">
        <w:rPr>
          <w:rFonts w:ascii="Times New Roman" w:hAnsi="Times New Roman" w:cs="Times New Roman"/>
          <w:sz w:val="26"/>
          <w:szCs w:val="26"/>
        </w:rPr>
        <w:t xml:space="preserve">1. Утвердить Административный регламент </w:t>
      </w:r>
      <w:r w:rsidRPr="005514F8">
        <w:rPr>
          <w:rFonts w:ascii="Times New Roman" w:hAnsi="Times New Roman" w:cs="Times New Roman"/>
          <w:color w:val="000000"/>
          <w:spacing w:val="2"/>
          <w:sz w:val="26"/>
          <w:szCs w:val="26"/>
        </w:rPr>
        <w:t xml:space="preserve">предоставления муниципальной услуги </w:t>
      </w:r>
      <w:r w:rsidRPr="005514F8">
        <w:rPr>
          <w:rFonts w:ascii="Times New Roman" w:hAnsi="Times New Roman" w:cs="Times New Roman"/>
          <w:kern w:val="2"/>
          <w:sz w:val="26"/>
          <w:szCs w:val="26"/>
        </w:rPr>
        <w:t>«</w:t>
      </w:r>
      <w:r w:rsidRPr="005514F8">
        <w:rPr>
          <w:rFonts w:ascii="Times New Roman" w:hAnsi="Times New Roman" w:cs="Times New Roman"/>
          <w:sz w:val="26"/>
          <w:szCs w:val="26"/>
        </w:rPr>
        <w:t>Выдача разрешений на право вырубки зеленых насаждений</w:t>
      </w:r>
      <w:r w:rsidRPr="005514F8">
        <w:rPr>
          <w:rFonts w:ascii="Times New Roman" w:hAnsi="Times New Roman" w:cs="Times New Roman"/>
          <w:color w:val="000000"/>
          <w:sz w:val="26"/>
          <w:szCs w:val="26"/>
        </w:rPr>
        <w:t xml:space="preserve"> на территории муниципального образования Хуторской сельсовет Новосергиевского района Оренбургской области</w:t>
      </w:r>
      <w:r w:rsidRPr="005514F8">
        <w:rPr>
          <w:rFonts w:ascii="Times New Roman" w:hAnsi="Times New Roman" w:cs="Times New Roman"/>
          <w:b/>
          <w:kern w:val="2"/>
          <w:sz w:val="26"/>
          <w:szCs w:val="26"/>
        </w:rPr>
        <w:t>»</w:t>
      </w:r>
      <w:r w:rsidRPr="005514F8">
        <w:rPr>
          <w:rFonts w:ascii="Times New Roman" w:hAnsi="Times New Roman" w:cs="Times New Roman"/>
          <w:color w:val="000000"/>
          <w:spacing w:val="2"/>
          <w:sz w:val="26"/>
          <w:szCs w:val="26"/>
        </w:rPr>
        <w:t xml:space="preserve"> согласно приложению к данному постановлению.</w:t>
      </w:r>
    </w:p>
    <w:p w:rsidR="004664F8" w:rsidRPr="005514F8" w:rsidRDefault="004664F8" w:rsidP="004664F8">
      <w:pPr>
        <w:keepNext/>
        <w:tabs>
          <w:tab w:val="left" w:pos="567"/>
        </w:tabs>
        <w:ind w:firstLine="567"/>
        <w:jc w:val="both"/>
        <w:rPr>
          <w:rFonts w:ascii="Times New Roman" w:hAnsi="Times New Roman" w:cs="Times New Roman"/>
          <w:sz w:val="26"/>
          <w:szCs w:val="26"/>
        </w:rPr>
      </w:pPr>
      <w:r w:rsidRPr="005514F8">
        <w:rPr>
          <w:rFonts w:ascii="Times New Roman" w:hAnsi="Times New Roman" w:cs="Times New Roman"/>
          <w:sz w:val="26"/>
          <w:szCs w:val="26"/>
        </w:rPr>
        <w:t>2. Считать утр</w:t>
      </w:r>
      <w:r>
        <w:rPr>
          <w:rFonts w:ascii="Times New Roman" w:hAnsi="Times New Roman" w:cs="Times New Roman"/>
          <w:sz w:val="26"/>
          <w:szCs w:val="26"/>
        </w:rPr>
        <w:t>атившим силу Постановление от 22.05.2023 № 42</w:t>
      </w:r>
      <w:r w:rsidRPr="005514F8">
        <w:rPr>
          <w:rFonts w:ascii="Times New Roman" w:hAnsi="Times New Roman" w:cs="Times New Roman"/>
          <w:sz w:val="26"/>
          <w:szCs w:val="26"/>
        </w:rPr>
        <w:t>-п «Об утверждении административного регламента по предоставлению муниципальной услуги «Выдача разрешений на вырубку зеленых насаждений».</w:t>
      </w:r>
    </w:p>
    <w:p w:rsidR="004664F8" w:rsidRPr="005514F8" w:rsidRDefault="004664F8" w:rsidP="004664F8">
      <w:pPr>
        <w:pStyle w:val="ConsPlusNormal"/>
        <w:tabs>
          <w:tab w:val="left" w:pos="0"/>
          <w:tab w:val="left" w:pos="567"/>
        </w:tabs>
        <w:ind w:firstLine="567"/>
        <w:jc w:val="both"/>
        <w:rPr>
          <w:rFonts w:ascii="Times New Roman" w:hAnsi="Times New Roman" w:cs="Times New Roman"/>
          <w:sz w:val="26"/>
          <w:szCs w:val="26"/>
        </w:rPr>
      </w:pPr>
      <w:r w:rsidRPr="005514F8">
        <w:rPr>
          <w:rFonts w:ascii="Times New Roman" w:hAnsi="Times New Roman" w:cs="Times New Roman"/>
          <w:sz w:val="26"/>
          <w:szCs w:val="26"/>
        </w:rPr>
        <w:t>3. Контроль за исполнением настоящего постановления оставляю за собой.</w:t>
      </w:r>
    </w:p>
    <w:p w:rsidR="004664F8" w:rsidRPr="005514F8" w:rsidRDefault="004664F8" w:rsidP="004664F8">
      <w:pPr>
        <w:pStyle w:val="ConsPlusNormal"/>
        <w:tabs>
          <w:tab w:val="left" w:pos="0"/>
          <w:tab w:val="left" w:pos="567"/>
        </w:tabs>
        <w:ind w:firstLine="567"/>
        <w:jc w:val="both"/>
        <w:rPr>
          <w:rFonts w:ascii="Times New Roman" w:hAnsi="Times New Roman" w:cs="Times New Roman"/>
          <w:sz w:val="26"/>
          <w:szCs w:val="26"/>
        </w:rPr>
      </w:pPr>
      <w:r w:rsidRPr="005514F8">
        <w:rPr>
          <w:rFonts w:ascii="Times New Roman" w:hAnsi="Times New Roman" w:cs="Times New Roman"/>
          <w:sz w:val="26"/>
          <w:szCs w:val="26"/>
        </w:rPr>
        <w:t>4. Постановление подлежит включению в областной регистр муниципальных нормативных правовых актов.</w:t>
      </w:r>
    </w:p>
    <w:p w:rsidR="004664F8" w:rsidRPr="005514F8" w:rsidRDefault="004664F8" w:rsidP="004664F8">
      <w:pPr>
        <w:ind w:firstLine="567"/>
        <w:jc w:val="both"/>
        <w:rPr>
          <w:rFonts w:ascii="Times New Roman" w:hAnsi="Times New Roman" w:cs="Times New Roman"/>
          <w:sz w:val="26"/>
          <w:szCs w:val="26"/>
        </w:rPr>
      </w:pPr>
      <w:r w:rsidRPr="005514F8">
        <w:rPr>
          <w:rFonts w:ascii="Times New Roman" w:hAnsi="Times New Roman" w:cs="Times New Roman"/>
          <w:sz w:val="26"/>
          <w:szCs w:val="26"/>
        </w:rPr>
        <w:t>5. Постановление вступает в силу после дня его обнародования и подлежит размещению на официальном сайте администрации муниципального образования Хуторской сельсовет Хуторка.рф в сети “Интернет”.</w:t>
      </w:r>
    </w:p>
    <w:p w:rsidR="004664F8" w:rsidRPr="005514F8" w:rsidRDefault="004664F8" w:rsidP="004664F8">
      <w:pPr>
        <w:jc w:val="both"/>
        <w:rPr>
          <w:rFonts w:ascii="Times New Roman" w:hAnsi="Times New Roman" w:cs="Times New Roman"/>
          <w:sz w:val="26"/>
          <w:szCs w:val="26"/>
        </w:rPr>
      </w:pPr>
      <w:r w:rsidRPr="005514F8">
        <w:rPr>
          <w:rFonts w:ascii="Times New Roman" w:hAnsi="Times New Roman" w:cs="Times New Roman"/>
          <w:sz w:val="26"/>
          <w:szCs w:val="26"/>
        </w:rPr>
        <w:t>Глава администрации</w:t>
      </w:r>
    </w:p>
    <w:p w:rsidR="004664F8" w:rsidRPr="005514F8" w:rsidRDefault="004664F8" w:rsidP="004664F8">
      <w:pPr>
        <w:jc w:val="both"/>
        <w:rPr>
          <w:rFonts w:ascii="Times New Roman" w:hAnsi="Times New Roman" w:cs="Times New Roman"/>
          <w:sz w:val="26"/>
          <w:szCs w:val="26"/>
        </w:rPr>
      </w:pPr>
      <w:r w:rsidRPr="005514F8">
        <w:rPr>
          <w:rFonts w:ascii="Times New Roman" w:hAnsi="Times New Roman" w:cs="Times New Roman"/>
          <w:sz w:val="26"/>
          <w:szCs w:val="26"/>
        </w:rPr>
        <w:t>Хуторской сельсовет                                                                                 С.А. Семенко</w:t>
      </w:r>
    </w:p>
    <w:p w:rsidR="004664F8" w:rsidRPr="005514F8" w:rsidRDefault="004664F8" w:rsidP="004664F8">
      <w:pPr>
        <w:jc w:val="both"/>
        <w:rPr>
          <w:rFonts w:ascii="Times New Roman" w:hAnsi="Times New Roman" w:cs="Times New Roman"/>
          <w:sz w:val="26"/>
          <w:szCs w:val="26"/>
        </w:rPr>
      </w:pPr>
    </w:p>
    <w:p w:rsidR="004664F8" w:rsidRPr="005514F8" w:rsidRDefault="004664F8" w:rsidP="004664F8">
      <w:pPr>
        <w:jc w:val="both"/>
        <w:rPr>
          <w:rFonts w:ascii="Times New Roman" w:hAnsi="Times New Roman" w:cs="Times New Roman"/>
          <w:sz w:val="26"/>
          <w:szCs w:val="26"/>
        </w:rPr>
      </w:pPr>
    </w:p>
    <w:p w:rsidR="004664F8" w:rsidRPr="005514F8" w:rsidRDefault="004664F8" w:rsidP="004664F8">
      <w:pPr>
        <w:jc w:val="both"/>
        <w:rPr>
          <w:rFonts w:ascii="Times New Roman" w:hAnsi="Times New Roman" w:cs="Times New Roman"/>
          <w:sz w:val="26"/>
          <w:szCs w:val="26"/>
        </w:rPr>
      </w:pPr>
    </w:p>
    <w:p w:rsidR="004664F8" w:rsidRPr="005514F8" w:rsidRDefault="004664F8" w:rsidP="004664F8">
      <w:pPr>
        <w:jc w:val="both"/>
        <w:rPr>
          <w:rFonts w:ascii="Times New Roman" w:hAnsi="Times New Roman" w:cs="Times New Roman"/>
          <w:sz w:val="26"/>
          <w:szCs w:val="26"/>
        </w:rPr>
      </w:pPr>
      <w:r w:rsidRPr="005514F8">
        <w:rPr>
          <w:rFonts w:ascii="Times New Roman" w:hAnsi="Times New Roman" w:cs="Times New Roman"/>
          <w:sz w:val="26"/>
          <w:szCs w:val="26"/>
        </w:rPr>
        <w:t>Разослано: в дело, прокурору, в места обнародования</w:t>
      </w:r>
    </w:p>
    <w:p w:rsidR="004664F8" w:rsidRDefault="004664F8" w:rsidP="004664F8">
      <w:pPr>
        <w:jc w:val="right"/>
        <w:rPr>
          <w:sz w:val="26"/>
          <w:szCs w:val="26"/>
        </w:rPr>
      </w:pPr>
    </w:p>
    <w:p w:rsidR="004664F8" w:rsidRPr="005514F8" w:rsidRDefault="004664F8" w:rsidP="004664F8">
      <w:pPr>
        <w:jc w:val="right"/>
        <w:rPr>
          <w:rFonts w:ascii="Times New Roman" w:hAnsi="Times New Roman" w:cs="Times New Roman"/>
          <w:sz w:val="24"/>
          <w:szCs w:val="24"/>
        </w:rPr>
      </w:pPr>
      <w:r w:rsidRPr="005514F8">
        <w:rPr>
          <w:rFonts w:ascii="Times New Roman" w:hAnsi="Times New Roman" w:cs="Times New Roman"/>
          <w:sz w:val="24"/>
          <w:szCs w:val="24"/>
        </w:rPr>
        <w:lastRenderedPageBreak/>
        <w:t xml:space="preserve">Приложение  </w:t>
      </w:r>
    </w:p>
    <w:p w:rsidR="004664F8" w:rsidRPr="005514F8" w:rsidRDefault="004664F8" w:rsidP="004664F8">
      <w:pPr>
        <w:jc w:val="right"/>
        <w:rPr>
          <w:rFonts w:ascii="Times New Roman" w:hAnsi="Times New Roman" w:cs="Times New Roman"/>
          <w:sz w:val="24"/>
          <w:szCs w:val="24"/>
        </w:rPr>
      </w:pPr>
      <w:r w:rsidRPr="005514F8">
        <w:rPr>
          <w:rFonts w:ascii="Times New Roman" w:hAnsi="Times New Roman" w:cs="Times New Roman"/>
          <w:sz w:val="24"/>
          <w:szCs w:val="24"/>
        </w:rPr>
        <w:t>к постановлению  администрации</w:t>
      </w:r>
    </w:p>
    <w:p w:rsidR="004664F8" w:rsidRPr="005514F8" w:rsidRDefault="004664F8" w:rsidP="004664F8">
      <w:pPr>
        <w:jc w:val="right"/>
        <w:rPr>
          <w:rFonts w:ascii="Times New Roman" w:hAnsi="Times New Roman" w:cs="Times New Roman"/>
          <w:sz w:val="24"/>
          <w:szCs w:val="24"/>
        </w:rPr>
      </w:pPr>
      <w:r w:rsidRPr="005514F8">
        <w:rPr>
          <w:rFonts w:ascii="Times New Roman" w:hAnsi="Times New Roman" w:cs="Times New Roman"/>
          <w:sz w:val="24"/>
          <w:szCs w:val="24"/>
        </w:rPr>
        <w:t xml:space="preserve">муниципального </w:t>
      </w:r>
      <w:bookmarkStart w:id="0" w:name="_GoBack"/>
      <w:bookmarkEnd w:id="0"/>
      <w:r w:rsidRPr="005514F8">
        <w:rPr>
          <w:rFonts w:ascii="Times New Roman" w:hAnsi="Times New Roman" w:cs="Times New Roman"/>
          <w:sz w:val="24"/>
          <w:szCs w:val="24"/>
        </w:rPr>
        <w:t>образования</w:t>
      </w:r>
    </w:p>
    <w:p w:rsidR="004664F8" w:rsidRPr="005514F8" w:rsidRDefault="004664F8" w:rsidP="004664F8">
      <w:pPr>
        <w:jc w:val="right"/>
        <w:rPr>
          <w:rFonts w:ascii="Times New Roman" w:hAnsi="Times New Roman" w:cs="Times New Roman"/>
          <w:sz w:val="24"/>
          <w:szCs w:val="24"/>
        </w:rPr>
      </w:pPr>
      <w:r w:rsidRPr="005514F8">
        <w:rPr>
          <w:rFonts w:ascii="Times New Roman" w:hAnsi="Times New Roman" w:cs="Times New Roman"/>
          <w:sz w:val="24"/>
          <w:szCs w:val="24"/>
        </w:rPr>
        <w:t xml:space="preserve">Хуторской сельсовет </w:t>
      </w:r>
    </w:p>
    <w:p w:rsidR="004664F8" w:rsidRDefault="004664F8" w:rsidP="004664F8">
      <w:pPr>
        <w:jc w:val="right"/>
        <w:rPr>
          <w:rFonts w:ascii="Times New Roman" w:hAnsi="Times New Roman" w:cs="Times New Roman"/>
          <w:sz w:val="24"/>
          <w:szCs w:val="24"/>
        </w:rPr>
      </w:pPr>
      <w:r>
        <w:rPr>
          <w:rFonts w:ascii="Times New Roman" w:hAnsi="Times New Roman" w:cs="Times New Roman"/>
          <w:sz w:val="24"/>
          <w:szCs w:val="24"/>
        </w:rPr>
        <w:t>от 13.11.2023 г. № 7</w:t>
      </w:r>
      <w:r w:rsidRPr="005514F8">
        <w:rPr>
          <w:rFonts w:ascii="Times New Roman" w:hAnsi="Times New Roman" w:cs="Times New Roman"/>
          <w:sz w:val="24"/>
          <w:szCs w:val="24"/>
        </w:rPr>
        <w:t>2-п</w:t>
      </w:r>
    </w:p>
    <w:p w:rsidR="004664F8" w:rsidRPr="001073F5" w:rsidRDefault="004664F8" w:rsidP="004664F8">
      <w:pPr>
        <w:pStyle w:val="a4"/>
        <w:kinsoku w:val="0"/>
        <w:overflowPunct w:val="0"/>
        <w:spacing w:line="20" w:lineRule="atLeast"/>
        <w:ind w:left="0" w:right="2"/>
        <w:contextualSpacing/>
        <w:jc w:val="center"/>
        <w:rPr>
          <w:b/>
          <w:sz w:val="28"/>
          <w:szCs w:val="28"/>
          <w:lang w:val="ru-RU"/>
        </w:rPr>
      </w:pPr>
      <w:r w:rsidRPr="001073F5">
        <w:rPr>
          <w:b/>
          <w:sz w:val="28"/>
          <w:szCs w:val="28"/>
          <w:lang w:val="ru-RU"/>
        </w:rPr>
        <w:t xml:space="preserve">Административный регламент </w:t>
      </w:r>
      <w:r w:rsidRPr="001073F5">
        <w:rPr>
          <w:b/>
          <w:sz w:val="28"/>
          <w:szCs w:val="28"/>
          <w:lang w:val="ru-RU"/>
        </w:rPr>
        <w:br/>
        <w:t>предоставления муниципальной услуги</w:t>
      </w:r>
    </w:p>
    <w:p w:rsidR="004664F8" w:rsidRDefault="004664F8" w:rsidP="004664F8">
      <w:pPr>
        <w:pStyle w:val="a4"/>
        <w:kinsoku w:val="0"/>
        <w:overflowPunct w:val="0"/>
        <w:spacing w:line="20" w:lineRule="atLeast"/>
        <w:ind w:left="0" w:right="2"/>
        <w:contextualSpacing/>
        <w:jc w:val="center"/>
        <w:rPr>
          <w:b/>
          <w:sz w:val="24"/>
          <w:szCs w:val="24"/>
          <w:lang w:val="ru-RU"/>
        </w:rPr>
      </w:pPr>
      <w:r w:rsidRPr="001073F5">
        <w:rPr>
          <w:b/>
          <w:sz w:val="28"/>
          <w:szCs w:val="28"/>
          <w:lang w:val="ru-RU"/>
        </w:rPr>
        <w:t>«Выдача разрешений на право вырубки зеленых насаждений»</w:t>
      </w:r>
    </w:p>
    <w:p w:rsidR="004664F8" w:rsidRDefault="004664F8" w:rsidP="004664F8">
      <w:pPr>
        <w:pStyle w:val="a4"/>
        <w:kinsoku w:val="0"/>
        <w:overflowPunct w:val="0"/>
        <w:spacing w:line="20" w:lineRule="atLeast"/>
        <w:ind w:left="0" w:right="2" w:firstLine="709"/>
        <w:contextualSpacing/>
        <w:jc w:val="center"/>
        <w:rPr>
          <w:b/>
          <w:sz w:val="24"/>
          <w:szCs w:val="24"/>
          <w:lang w:val="ru-RU"/>
        </w:rPr>
      </w:pPr>
    </w:p>
    <w:p w:rsidR="004664F8" w:rsidRPr="00682B0B" w:rsidRDefault="004664F8" w:rsidP="004664F8">
      <w:pPr>
        <w:pStyle w:val="11"/>
        <w:kinsoku w:val="0"/>
        <w:overflowPunct w:val="0"/>
        <w:spacing w:line="20" w:lineRule="atLeast"/>
        <w:ind w:left="0" w:right="2" w:firstLine="709"/>
        <w:contextualSpacing/>
        <w:rPr>
          <w:sz w:val="24"/>
          <w:szCs w:val="24"/>
        </w:rPr>
      </w:pPr>
      <w:bookmarkStart w:id="1" w:name="_Toc110269020"/>
      <w:r w:rsidRPr="00682B0B">
        <w:rPr>
          <w:sz w:val="24"/>
          <w:szCs w:val="24"/>
        </w:rPr>
        <w:t>I. Общие положения</w:t>
      </w:r>
      <w:bookmarkEnd w:id="1"/>
    </w:p>
    <w:p w:rsidR="004664F8" w:rsidRPr="00682B0B" w:rsidRDefault="004664F8" w:rsidP="004664F8">
      <w:pPr>
        <w:pStyle w:val="a4"/>
        <w:kinsoku w:val="0"/>
        <w:overflowPunct w:val="0"/>
        <w:spacing w:line="20" w:lineRule="atLeast"/>
        <w:ind w:left="0" w:right="2" w:firstLine="709"/>
        <w:contextualSpacing/>
        <w:jc w:val="both"/>
        <w:rPr>
          <w:b/>
          <w:bCs/>
          <w:sz w:val="24"/>
          <w:szCs w:val="24"/>
        </w:rPr>
      </w:pPr>
    </w:p>
    <w:p w:rsidR="004664F8" w:rsidRPr="00A05FD7" w:rsidRDefault="004664F8" w:rsidP="004664F8">
      <w:pPr>
        <w:pStyle w:val="a4"/>
        <w:kinsoku w:val="0"/>
        <w:overflowPunct w:val="0"/>
        <w:spacing w:line="20" w:lineRule="atLeast"/>
        <w:ind w:right="2"/>
        <w:contextualSpacing/>
        <w:jc w:val="center"/>
        <w:outlineLvl w:val="1"/>
        <w:rPr>
          <w:b/>
          <w:bCs/>
          <w:sz w:val="24"/>
          <w:szCs w:val="24"/>
        </w:rPr>
      </w:pPr>
      <w:bookmarkStart w:id="2" w:name="_Toc110269021"/>
      <w:r>
        <w:rPr>
          <w:b/>
          <w:bCs/>
          <w:sz w:val="24"/>
          <w:szCs w:val="24"/>
          <w:lang w:val="ru-RU"/>
        </w:rPr>
        <w:t xml:space="preserve"> </w:t>
      </w:r>
      <w:r w:rsidRPr="00682B0B">
        <w:rPr>
          <w:b/>
          <w:bCs/>
          <w:sz w:val="24"/>
          <w:szCs w:val="24"/>
        </w:rPr>
        <w:t xml:space="preserve">Предмет </w:t>
      </w:r>
      <w:r w:rsidRPr="00A05FD7">
        <w:rPr>
          <w:b/>
          <w:bCs/>
          <w:sz w:val="24"/>
          <w:szCs w:val="24"/>
        </w:rPr>
        <w:t xml:space="preserve">регулирования </w:t>
      </w:r>
      <w:r w:rsidRPr="00A05FD7">
        <w:rPr>
          <w:b/>
          <w:bCs/>
          <w:sz w:val="24"/>
          <w:szCs w:val="24"/>
          <w:lang w:val="ru-RU"/>
        </w:rPr>
        <w:t xml:space="preserve">административного </w:t>
      </w:r>
      <w:r w:rsidRPr="00A05FD7">
        <w:rPr>
          <w:b/>
          <w:bCs/>
          <w:sz w:val="24"/>
          <w:szCs w:val="24"/>
        </w:rPr>
        <w:t>регламента</w:t>
      </w:r>
      <w:bookmarkEnd w:id="2"/>
    </w:p>
    <w:p w:rsidR="004664F8" w:rsidRPr="00A05FD7" w:rsidRDefault="004664F8" w:rsidP="004664F8">
      <w:pPr>
        <w:pStyle w:val="a4"/>
        <w:kinsoku w:val="0"/>
        <w:overflowPunct w:val="0"/>
        <w:spacing w:line="20" w:lineRule="atLeast"/>
        <w:ind w:left="0" w:right="2" w:firstLine="709"/>
        <w:contextualSpacing/>
        <w:jc w:val="both"/>
        <w:rPr>
          <w:b/>
          <w:bCs/>
          <w:sz w:val="24"/>
          <w:szCs w:val="24"/>
        </w:rPr>
      </w:pPr>
    </w:p>
    <w:p w:rsidR="004664F8" w:rsidRPr="00682B0B" w:rsidRDefault="004664F8" w:rsidP="004664F8">
      <w:pPr>
        <w:pStyle w:val="a0"/>
        <w:tabs>
          <w:tab w:val="left" w:pos="426"/>
        </w:tabs>
        <w:kinsoku w:val="0"/>
        <w:overflowPunct w:val="0"/>
        <w:spacing w:line="20" w:lineRule="atLeast"/>
        <w:ind w:left="-142" w:right="2" w:firstLine="568"/>
        <w:contextualSpacing/>
        <w:jc w:val="both"/>
      </w:pPr>
      <w:r>
        <w:tab/>
      </w:r>
      <w:r>
        <w:rPr>
          <w:lang w:val="ru-RU"/>
        </w:rPr>
        <w:t>1. А</w:t>
      </w:r>
      <w:r w:rsidRPr="00A05FD7">
        <w:rPr>
          <w:lang w:val="ru-RU"/>
        </w:rPr>
        <w:t xml:space="preserve">дминистративный </w:t>
      </w:r>
      <w:r w:rsidRPr="00A05FD7">
        <w:t>регламент устанавливает стандарт предоставления муниципальной услуги «Выдача</w:t>
      </w:r>
      <w:r w:rsidRPr="00682B0B">
        <w:t xml:space="preserve"> разрешений на право вырубки зеленых насаждений» (далее </w:t>
      </w:r>
      <w:r>
        <w:rPr>
          <w:lang w:val="ru-RU"/>
        </w:rPr>
        <w:t xml:space="preserve">соответственно </w:t>
      </w:r>
      <w:r w:rsidRPr="00682B0B">
        <w:t xml:space="preserve">– </w:t>
      </w:r>
      <w:r>
        <w:rPr>
          <w:lang w:val="ru-RU"/>
        </w:rPr>
        <w:t xml:space="preserve">Административный регламент, </w:t>
      </w:r>
      <w:r>
        <w:t>м</w:t>
      </w:r>
      <w:r w:rsidRPr="00682B0B">
        <w:t>униципальная услуга), устанавливает состав, последовательность и сроки выполнения административных проц</w:t>
      </w:r>
      <w:r>
        <w:t>едур по предоставлению м</w:t>
      </w:r>
      <w:r w:rsidRPr="00682B0B">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w:t>
      </w:r>
      <w:r>
        <w:t>Администрации, предоставляющих м</w:t>
      </w:r>
      <w:r w:rsidRPr="00682B0B">
        <w:t>униципальную услугу.</w:t>
      </w:r>
    </w:p>
    <w:p w:rsidR="004664F8" w:rsidRPr="00682B0B" w:rsidRDefault="004664F8" w:rsidP="004664F8">
      <w:pPr>
        <w:pStyle w:val="a0"/>
        <w:tabs>
          <w:tab w:val="left" w:pos="426"/>
        </w:tabs>
        <w:kinsoku w:val="0"/>
        <w:overflowPunct w:val="0"/>
        <w:spacing w:line="20" w:lineRule="atLeast"/>
        <w:ind w:left="-142" w:right="2" w:firstLine="568"/>
        <w:jc w:val="both"/>
      </w:pPr>
      <w:r w:rsidRPr="00682B0B">
        <w:t>Выдача разрешения на право вырубки зеленых насаждений осуществляется в случаях:</w:t>
      </w:r>
    </w:p>
    <w:p w:rsidR="004664F8" w:rsidRPr="00682B0B" w:rsidRDefault="004664F8" w:rsidP="004664F8">
      <w:pPr>
        <w:pStyle w:val="a0"/>
        <w:tabs>
          <w:tab w:val="left" w:pos="426"/>
        </w:tabs>
        <w:kinsoku w:val="0"/>
        <w:overflowPunct w:val="0"/>
        <w:spacing w:line="20" w:lineRule="atLeast"/>
        <w:ind w:left="-142" w:right="2" w:firstLine="568"/>
        <w:jc w:val="both"/>
      </w:pPr>
      <w:r>
        <w:rPr>
          <w:lang w:val="ru-RU"/>
        </w:rPr>
        <w:t>В</w:t>
      </w:r>
      <w:r>
        <w:t>ыявления</w:t>
      </w:r>
      <w:r w:rsidRPr="00682B0B">
        <w:t xml:space="preserve"> нарушения строительных, санитарных и иных норм и правил, вызванных произрастанием зеленых насаждений, в том числе</w:t>
      </w:r>
      <w:r w:rsidRPr="00682B0B">
        <w:rPr>
          <w:color w:val="FF0000"/>
        </w:rPr>
        <w:t xml:space="preserve"> </w:t>
      </w:r>
      <w:r w:rsidRPr="00682B0B">
        <w:t>при проведении капитального и текущего ремонта зданий строений сооружений, в случае, если зеленые насаждения мешают проведению работ;</w:t>
      </w:r>
    </w:p>
    <w:p w:rsidR="004664F8" w:rsidRPr="00682B0B" w:rsidRDefault="004664F8" w:rsidP="004664F8">
      <w:pPr>
        <w:pStyle w:val="a0"/>
        <w:tabs>
          <w:tab w:val="left" w:pos="426"/>
        </w:tabs>
        <w:kinsoku w:val="0"/>
        <w:overflowPunct w:val="0"/>
        <w:spacing w:line="20" w:lineRule="atLeast"/>
        <w:ind w:left="-142" w:right="2" w:firstLine="568"/>
        <w:jc w:val="both"/>
      </w:pPr>
      <w:r w:rsidRPr="00682B0B">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4664F8" w:rsidRPr="00682B0B" w:rsidRDefault="004664F8" w:rsidP="004664F8">
      <w:pPr>
        <w:pStyle w:val="a0"/>
        <w:tabs>
          <w:tab w:val="left" w:pos="426"/>
        </w:tabs>
        <w:kinsoku w:val="0"/>
        <w:overflowPunct w:val="0"/>
        <w:spacing w:line="20" w:lineRule="atLeast"/>
        <w:ind w:left="-142" w:right="2" w:firstLine="568"/>
        <w:jc w:val="both"/>
      </w:pPr>
      <w:r w:rsidRPr="00682B0B">
        <w:t>Проведения строительства (реконструкции), сетей инженерно-технического обеспечения, в том числе линейных объектов</w:t>
      </w:r>
      <w:r>
        <w:rPr>
          <w:lang w:val="ru-RU"/>
        </w:rPr>
        <w:t xml:space="preserve"> (для которых не требуется разрешение на строительство);</w:t>
      </w:r>
    </w:p>
    <w:p w:rsidR="004664F8" w:rsidRPr="00682B0B" w:rsidRDefault="004664F8" w:rsidP="004664F8">
      <w:pPr>
        <w:pStyle w:val="a0"/>
        <w:tabs>
          <w:tab w:val="left" w:pos="426"/>
        </w:tabs>
        <w:kinsoku w:val="0"/>
        <w:overflowPunct w:val="0"/>
        <w:spacing w:line="20" w:lineRule="atLeast"/>
        <w:ind w:left="-142" w:right="2" w:firstLine="568"/>
        <w:jc w:val="both"/>
      </w:pPr>
      <w:r>
        <w:t>Проведения</w:t>
      </w:r>
      <w:r w:rsidRPr="00682B0B">
        <w:t xml:space="preserve"> капитального или текущего ремонта сетей инженерно-технического обеспечения, в том числе линейных объектов </w:t>
      </w:r>
      <w:r w:rsidRPr="00CE05D1">
        <w:t>(для которых не требуется разрешение на строительство)</w:t>
      </w:r>
      <w:r>
        <w:rPr>
          <w:lang w:val="ru-RU"/>
        </w:rPr>
        <w:t xml:space="preserve"> </w:t>
      </w:r>
      <w:r w:rsidRPr="00682B0B">
        <w:t>за исключением</w:t>
      </w:r>
      <w:r w:rsidRPr="00682B0B">
        <w:rPr>
          <w:color w:val="FF0000"/>
        </w:rPr>
        <w:t xml:space="preserve"> </w:t>
      </w:r>
      <w:r w:rsidRPr="00682B0B">
        <w:t>проведения аварийно-восстановительных работ сетей инженерно-технического обеспечения и сооружений;</w:t>
      </w:r>
    </w:p>
    <w:p w:rsidR="004664F8" w:rsidRPr="00682B0B" w:rsidRDefault="004664F8" w:rsidP="004664F8">
      <w:pPr>
        <w:pStyle w:val="a0"/>
        <w:tabs>
          <w:tab w:val="left" w:pos="426"/>
        </w:tabs>
        <w:kinsoku w:val="0"/>
        <w:overflowPunct w:val="0"/>
        <w:spacing w:line="20" w:lineRule="atLeast"/>
        <w:ind w:left="-142" w:right="2" w:firstLine="568"/>
        <w:jc w:val="both"/>
      </w:pPr>
      <w:r w:rsidRPr="00682B0B">
        <w:t xml:space="preserve">Размещения, установки </w:t>
      </w:r>
      <w:r>
        <w:rPr>
          <w:lang w:val="ru-RU"/>
        </w:rPr>
        <w:t>объектов</w:t>
      </w:r>
      <w:r w:rsidRPr="00682B0B">
        <w:t>, не являющихся объектами капитального строительства;</w:t>
      </w:r>
    </w:p>
    <w:p w:rsidR="004664F8" w:rsidRDefault="004664F8" w:rsidP="004664F8">
      <w:pPr>
        <w:pStyle w:val="a0"/>
        <w:tabs>
          <w:tab w:val="left" w:pos="426"/>
        </w:tabs>
        <w:kinsoku w:val="0"/>
        <w:overflowPunct w:val="0"/>
        <w:spacing w:line="20" w:lineRule="atLeast"/>
        <w:ind w:left="-142" w:right="2" w:firstLine="568"/>
        <w:jc w:val="both"/>
      </w:pPr>
      <w:r>
        <w:t>Проведения</w:t>
      </w:r>
      <w:r w:rsidRPr="00682B0B">
        <w:t xml:space="preserve"> инженерно-геологических изысканий;</w:t>
      </w:r>
    </w:p>
    <w:p w:rsidR="004664F8" w:rsidRPr="00682B0B" w:rsidRDefault="004664F8" w:rsidP="004664F8">
      <w:pPr>
        <w:pStyle w:val="a0"/>
        <w:tabs>
          <w:tab w:val="left" w:pos="426"/>
        </w:tabs>
        <w:kinsoku w:val="0"/>
        <w:overflowPunct w:val="0"/>
        <w:spacing w:line="20" w:lineRule="atLeast"/>
        <w:ind w:left="-142" w:right="2" w:firstLine="568"/>
        <w:jc w:val="both"/>
      </w:pPr>
      <w:r w:rsidRPr="00682B0B">
        <w:t>Восстановления нормативного светового режима в жилых и нежилых помещениях, затеняемых деревьями.</w:t>
      </w:r>
    </w:p>
    <w:p w:rsidR="004664F8" w:rsidRPr="00682B0B" w:rsidRDefault="004664F8" w:rsidP="004664F8">
      <w:pPr>
        <w:pStyle w:val="a0"/>
        <w:tabs>
          <w:tab w:val="left" w:pos="426"/>
        </w:tabs>
        <w:kinsoku w:val="0"/>
        <w:overflowPunct w:val="0"/>
        <w:spacing w:line="20" w:lineRule="atLeast"/>
        <w:ind w:left="-142" w:right="2" w:firstLine="568"/>
        <w:jc w:val="both"/>
      </w:pPr>
      <w:r w:rsidRPr="00682B0B">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w:t>
      </w:r>
      <w:r w:rsidRPr="00682B0B">
        <w:lastRenderedPageBreak/>
        <w:t>кладбищ.</w:t>
      </w:r>
    </w:p>
    <w:p w:rsidR="004664F8" w:rsidRPr="00682B0B" w:rsidRDefault="004664F8" w:rsidP="004664F8">
      <w:pPr>
        <w:pStyle w:val="a0"/>
        <w:tabs>
          <w:tab w:val="left" w:pos="426"/>
        </w:tabs>
        <w:kinsoku w:val="0"/>
        <w:overflowPunct w:val="0"/>
        <w:spacing w:line="20" w:lineRule="atLeast"/>
        <w:ind w:left="-142" w:right="2" w:firstLine="568"/>
        <w:jc w:val="both"/>
      </w:pPr>
      <w:r w:rsidRPr="00682B0B">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4664F8" w:rsidRPr="00682B0B" w:rsidRDefault="004664F8" w:rsidP="004664F8">
      <w:pPr>
        <w:pStyle w:val="a0"/>
        <w:tabs>
          <w:tab w:val="left" w:pos="1630"/>
        </w:tabs>
        <w:kinsoku w:val="0"/>
        <w:overflowPunct w:val="0"/>
        <w:spacing w:line="20" w:lineRule="atLeast"/>
        <w:ind w:left="709" w:right="2" w:firstLine="0"/>
        <w:jc w:val="both"/>
      </w:pPr>
    </w:p>
    <w:p w:rsidR="004664F8" w:rsidRPr="00682B0B" w:rsidRDefault="004664F8" w:rsidP="004664F8">
      <w:pPr>
        <w:pStyle w:val="a0"/>
        <w:tabs>
          <w:tab w:val="left" w:pos="142"/>
        </w:tabs>
        <w:kinsoku w:val="0"/>
        <w:overflowPunct w:val="0"/>
        <w:spacing w:line="20" w:lineRule="atLeast"/>
        <w:ind w:left="709" w:right="2" w:firstLine="0"/>
        <w:jc w:val="center"/>
        <w:outlineLvl w:val="1"/>
        <w:rPr>
          <w:b/>
        </w:rPr>
      </w:pPr>
      <w:bookmarkStart w:id="3" w:name="_Toc110269022"/>
      <w:r>
        <w:rPr>
          <w:b/>
        </w:rPr>
        <w:t>Круг з</w:t>
      </w:r>
      <w:r w:rsidRPr="00682B0B">
        <w:rPr>
          <w:b/>
        </w:rPr>
        <w:t>аявителей</w:t>
      </w:r>
      <w:bookmarkEnd w:id="3"/>
    </w:p>
    <w:p w:rsidR="004664F8" w:rsidRPr="00682B0B" w:rsidRDefault="004664F8" w:rsidP="004664F8">
      <w:pPr>
        <w:pStyle w:val="a0"/>
        <w:tabs>
          <w:tab w:val="left" w:pos="142"/>
        </w:tabs>
        <w:kinsoku w:val="0"/>
        <w:overflowPunct w:val="0"/>
        <w:spacing w:line="20" w:lineRule="atLeast"/>
        <w:ind w:left="0" w:right="2" w:firstLine="0"/>
        <w:outlineLvl w:val="1"/>
        <w:rPr>
          <w:b/>
        </w:rPr>
      </w:pPr>
    </w:p>
    <w:p w:rsidR="004664F8" w:rsidRPr="0033574F" w:rsidRDefault="004664F8" w:rsidP="004664F8">
      <w:pPr>
        <w:pStyle w:val="a9"/>
        <w:spacing w:line="20" w:lineRule="atLeast"/>
        <w:ind w:left="-142" w:right="2" w:firstLine="568"/>
        <w:jc w:val="both"/>
        <w:rPr>
          <w:sz w:val="24"/>
          <w:szCs w:val="24"/>
        </w:rPr>
      </w:pPr>
      <w:r>
        <w:rPr>
          <w:color w:val="000000"/>
          <w:sz w:val="24"/>
          <w:szCs w:val="24"/>
          <w:lang w:val="ru-RU"/>
        </w:rPr>
        <w:t xml:space="preserve">2. </w:t>
      </w:r>
      <w:r w:rsidRPr="00682B0B">
        <w:rPr>
          <w:color w:val="000000"/>
          <w:sz w:val="24"/>
          <w:szCs w:val="24"/>
        </w:rPr>
        <w:t xml:space="preserve">Заявителями являются физические лица, </w:t>
      </w:r>
      <w:r>
        <w:rPr>
          <w:color w:val="000000"/>
          <w:sz w:val="24"/>
          <w:szCs w:val="24"/>
        </w:rPr>
        <w:t>индивидуальны</w:t>
      </w:r>
      <w:r>
        <w:rPr>
          <w:color w:val="000000"/>
          <w:sz w:val="24"/>
          <w:szCs w:val="24"/>
          <w:lang w:val="ru-RU"/>
        </w:rPr>
        <w:t>е</w:t>
      </w:r>
      <w:r>
        <w:rPr>
          <w:color w:val="000000"/>
          <w:sz w:val="24"/>
          <w:szCs w:val="24"/>
        </w:rPr>
        <w:t xml:space="preserve"> предпринимател</w:t>
      </w:r>
      <w:r>
        <w:rPr>
          <w:color w:val="000000"/>
          <w:sz w:val="24"/>
          <w:szCs w:val="24"/>
          <w:lang w:val="ru-RU"/>
        </w:rPr>
        <w:t>и</w:t>
      </w:r>
      <w:r>
        <w:rPr>
          <w:color w:val="000000"/>
          <w:sz w:val="24"/>
          <w:szCs w:val="24"/>
        </w:rPr>
        <w:t xml:space="preserve"> и</w:t>
      </w:r>
      <w:r w:rsidRPr="00682B0B">
        <w:rPr>
          <w:color w:val="000000"/>
          <w:sz w:val="24"/>
          <w:szCs w:val="24"/>
        </w:rPr>
        <w:t xml:space="preserve"> юридические лица, независимо от права пользования земельным участком, за исключением территорий с лесными насаждениями</w:t>
      </w:r>
      <w:r>
        <w:rPr>
          <w:color w:val="000000"/>
          <w:sz w:val="24"/>
          <w:szCs w:val="24"/>
          <w:lang w:val="ru-RU"/>
        </w:rPr>
        <w:t xml:space="preserve"> (далее – </w:t>
      </w:r>
      <w:r w:rsidRPr="0033574F">
        <w:rPr>
          <w:color w:val="000000"/>
          <w:sz w:val="24"/>
          <w:szCs w:val="24"/>
          <w:lang w:val="ru-RU"/>
        </w:rPr>
        <w:t>Заявитель)</w:t>
      </w:r>
      <w:r w:rsidRPr="0033574F">
        <w:rPr>
          <w:color w:val="000000"/>
          <w:sz w:val="24"/>
          <w:szCs w:val="24"/>
        </w:rPr>
        <w:t>.</w:t>
      </w:r>
    </w:p>
    <w:p w:rsidR="004664F8" w:rsidRPr="00682B0B" w:rsidRDefault="004664F8" w:rsidP="004664F8">
      <w:pPr>
        <w:pStyle w:val="a0"/>
        <w:tabs>
          <w:tab w:val="left" w:pos="1346"/>
          <w:tab w:val="left" w:pos="2877"/>
          <w:tab w:val="left" w:pos="3006"/>
          <w:tab w:val="left" w:pos="5471"/>
          <w:tab w:val="left" w:pos="5873"/>
          <w:tab w:val="left" w:pos="6363"/>
          <w:tab w:val="left" w:pos="7409"/>
        </w:tabs>
        <w:kinsoku w:val="0"/>
        <w:overflowPunct w:val="0"/>
        <w:spacing w:line="20" w:lineRule="atLeast"/>
        <w:ind w:left="-142" w:right="2" w:firstLine="568"/>
        <w:contextualSpacing/>
        <w:jc w:val="both"/>
      </w:pPr>
      <w:r w:rsidRPr="00682B0B">
        <w:t xml:space="preserve">Интересы </w:t>
      </w:r>
      <w:r>
        <w:rPr>
          <w:lang w:val="ru-RU"/>
        </w:rPr>
        <w:t>з</w:t>
      </w:r>
      <w:r w:rsidRPr="00682B0B">
        <w:t xml:space="preserve">аявителей, указанных в пункте </w:t>
      </w:r>
      <w:r>
        <w:t xml:space="preserve">2 </w:t>
      </w:r>
      <w:r w:rsidRPr="00682B0B">
        <w:t xml:space="preserve">настоящего Административного регламента, могут представлять лица, обладающие соответствующими полномочиями (далее – </w:t>
      </w:r>
      <w:r>
        <w:rPr>
          <w:lang w:val="ru-RU"/>
        </w:rPr>
        <w:t>П</w:t>
      </w:r>
      <w:r w:rsidRPr="00682B0B">
        <w:t>редставитель</w:t>
      </w:r>
      <w:r>
        <w:rPr>
          <w:lang w:val="ru-RU"/>
        </w:rPr>
        <w:t xml:space="preserve"> заявителя</w:t>
      </w:r>
      <w:r w:rsidRPr="00682B0B">
        <w:t>).</w:t>
      </w:r>
    </w:p>
    <w:p w:rsidR="004664F8" w:rsidRPr="00682B0B" w:rsidRDefault="004664F8" w:rsidP="004664F8">
      <w:pPr>
        <w:pStyle w:val="a4"/>
        <w:kinsoku w:val="0"/>
        <w:overflowPunct w:val="0"/>
        <w:spacing w:line="20" w:lineRule="atLeast"/>
        <w:ind w:left="-142" w:right="2" w:firstLine="568"/>
        <w:jc w:val="both"/>
        <w:rPr>
          <w:sz w:val="24"/>
          <w:szCs w:val="24"/>
        </w:rPr>
      </w:pPr>
      <w:r w:rsidRPr="00682B0B">
        <w:rPr>
          <w:sz w:val="24"/>
          <w:szCs w:val="24"/>
        </w:rPr>
        <w:t xml:space="preserve">Полномочия </w:t>
      </w:r>
      <w:r>
        <w:rPr>
          <w:sz w:val="24"/>
          <w:szCs w:val="24"/>
          <w:lang w:val="ru-RU"/>
        </w:rPr>
        <w:t>П</w:t>
      </w:r>
      <w:r w:rsidRPr="00682B0B">
        <w:rPr>
          <w:sz w:val="24"/>
          <w:szCs w:val="24"/>
        </w:rPr>
        <w:t>редставителя</w:t>
      </w:r>
      <w:r>
        <w:rPr>
          <w:sz w:val="24"/>
          <w:szCs w:val="24"/>
          <w:lang w:val="ru-RU"/>
        </w:rPr>
        <w:t xml:space="preserve"> заявителя</w:t>
      </w:r>
      <w:r w:rsidRPr="00682B0B">
        <w:rPr>
          <w:sz w:val="24"/>
          <w:szCs w:val="24"/>
        </w:rPr>
        <w:t xml:space="preserve">, выступающего от имени </w:t>
      </w:r>
      <w:r>
        <w:rPr>
          <w:sz w:val="24"/>
          <w:szCs w:val="24"/>
          <w:lang w:val="ru-RU"/>
        </w:rPr>
        <w:t>з</w:t>
      </w:r>
      <w:r w:rsidRPr="00682B0B">
        <w:rPr>
          <w:sz w:val="24"/>
          <w:szCs w:val="24"/>
        </w:rPr>
        <w:t>аявителя, подтверждаются доверенностью, оформленной в соответствии с требованиями законодательства Российской Федерации.</w:t>
      </w:r>
    </w:p>
    <w:p w:rsidR="004664F8" w:rsidRPr="00682B0B" w:rsidRDefault="004664F8" w:rsidP="004664F8">
      <w:pPr>
        <w:pStyle w:val="11"/>
        <w:kinsoku w:val="0"/>
        <w:overflowPunct w:val="0"/>
        <w:spacing w:line="20" w:lineRule="atLeast"/>
        <w:ind w:left="0" w:right="2" w:firstLine="709"/>
        <w:contextualSpacing/>
        <w:jc w:val="both"/>
        <w:outlineLvl w:val="9"/>
        <w:rPr>
          <w:sz w:val="24"/>
          <w:szCs w:val="24"/>
          <w:lang w:val="x-none"/>
        </w:rPr>
      </w:pPr>
    </w:p>
    <w:p w:rsidR="004664F8" w:rsidRPr="00682B0B" w:rsidRDefault="004664F8" w:rsidP="004664F8">
      <w:pPr>
        <w:pStyle w:val="a4"/>
        <w:kinsoku w:val="0"/>
        <w:overflowPunct w:val="0"/>
        <w:spacing w:line="20" w:lineRule="atLeast"/>
        <w:ind w:left="709" w:right="2"/>
        <w:contextualSpacing/>
        <w:jc w:val="center"/>
        <w:outlineLvl w:val="1"/>
        <w:rPr>
          <w:b/>
          <w:bCs/>
          <w:sz w:val="24"/>
          <w:szCs w:val="24"/>
        </w:rPr>
      </w:pPr>
      <w:bookmarkStart w:id="4" w:name="_Toc110269023"/>
      <w:r w:rsidRPr="00682B0B">
        <w:rPr>
          <w:b/>
          <w:sz w:val="24"/>
          <w:szCs w:val="24"/>
        </w:rPr>
        <w:t xml:space="preserve">Требования предоставления </w:t>
      </w:r>
      <w:r>
        <w:rPr>
          <w:b/>
          <w:sz w:val="24"/>
          <w:szCs w:val="24"/>
          <w:lang w:val="ru-RU"/>
        </w:rPr>
        <w:t>з</w:t>
      </w:r>
      <w:r w:rsidRPr="00682B0B">
        <w:rPr>
          <w:b/>
          <w:sz w:val="24"/>
          <w:szCs w:val="24"/>
        </w:rPr>
        <w:t xml:space="preserve">аявителю </w:t>
      </w:r>
      <w:r>
        <w:rPr>
          <w:b/>
          <w:sz w:val="24"/>
          <w:szCs w:val="24"/>
          <w:lang w:val="ru-RU"/>
        </w:rPr>
        <w:t>муниципальной</w:t>
      </w:r>
      <w:r w:rsidRPr="00682B0B">
        <w:rPr>
          <w:b/>
          <w:sz w:val="24"/>
          <w:szCs w:val="24"/>
        </w:rPr>
        <w:t xml:space="preserve"> услуги в соответствии с вариантом предоставления </w:t>
      </w:r>
      <w:r>
        <w:rPr>
          <w:b/>
          <w:sz w:val="24"/>
          <w:szCs w:val="24"/>
          <w:lang w:val="ru-RU"/>
        </w:rPr>
        <w:t>муниципальной</w:t>
      </w:r>
      <w:r w:rsidRPr="00682B0B">
        <w:rPr>
          <w:b/>
          <w:sz w:val="24"/>
          <w:szCs w:val="24"/>
        </w:rPr>
        <w:t xml:space="preserve"> услуги, соответствующим признакам </w:t>
      </w:r>
      <w:r>
        <w:rPr>
          <w:b/>
          <w:sz w:val="24"/>
          <w:szCs w:val="24"/>
          <w:lang w:val="ru-RU"/>
        </w:rPr>
        <w:t>з</w:t>
      </w:r>
      <w:r w:rsidRPr="00682B0B">
        <w:rPr>
          <w:b/>
          <w:sz w:val="24"/>
          <w:szCs w:val="24"/>
        </w:rPr>
        <w:t>аявителя, определенным в результате анкетирования, проводимого органом</w:t>
      </w:r>
      <w:r>
        <w:rPr>
          <w:b/>
          <w:sz w:val="24"/>
          <w:szCs w:val="24"/>
          <w:lang w:val="ru-RU"/>
        </w:rPr>
        <w:t xml:space="preserve"> местного самоуправления</w:t>
      </w:r>
      <w:r w:rsidRPr="00682B0B">
        <w:rPr>
          <w:b/>
          <w:sz w:val="24"/>
          <w:szCs w:val="24"/>
        </w:rPr>
        <w:t xml:space="preserve">, а также результата, за предоставлением которого обратился </w:t>
      </w:r>
      <w:r>
        <w:rPr>
          <w:b/>
          <w:sz w:val="24"/>
          <w:szCs w:val="24"/>
          <w:lang w:val="ru-RU"/>
        </w:rPr>
        <w:t>з</w:t>
      </w:r>
      <w:r w:rsidRPr="00682B0B">
        <w:rPr>
          <w:b/>
          <w:sz w:val="24"/>
          <w:szCs w:val="24"/>
        </w:rPr>
        <w:t>аявитель</w:t>
      </w:r>
      <w:bookmarkEnd w:id="4"/>
    </w:p>
    <w:p w:rsidR="004664F8" w:rsidRPr="00682B0B" w:rsidRDefault="004664F8" w:rsidP="004664F8">
      <w:pPr>
        <w:pStyle w:val="a4"/>
        <w:kinsoku w:val="0"/>
        <w:overflowPunct w:val="0"/>
        <w:spacing w:line="20" w:lineRule="atLeast"/>
        <w:ind w:left="709" w:right="2"/>
        <w:contextualSpacing/>
        <w:jc w:val="both"/>
        <w:rPr>
          <w:b/>
          <w:bCs/>
          <w:sz w:val="24"/>
          <w:szCs w:val="24"/>
        </w:rPr>
      </w:pPr>
    </w:p>
    <w:p w:rsidR="004664F8" w:rsidRPr="00682B0B" w:rsidRDefault="004664F8" w:rsidP="004664F8">
      <w:pPr>
        <w:pStyle w:val="a0"/>
        <w:tabs>
          <w:tab w:val="left" w:pos="426"/>
          <w:tab w:val="left" w:pos="3808"/>
          <w:tab w:val="left" w:pos="4313"/>
          <w:tab w:val="left" w:pos="5638"/>
          <w:tab w:val="left" w:pos="7894"/>
        </w:tabs>
        <w:kinsoku w:val="0"/>
        <w:overflowPunct w:val="0"/>
        <w:spacing w:line="20" w:lineRule="atLeast"/>
        <w:ind w:left="0" w:right="2" w:firstLine="0"/>
        <w:contextualSpacing/>
        <w:jc w:val="both"/>
      </w:pPr>
      <w:r>
        <w:tab/>
      </w:r>
      <w:r w:rsidRPr="00005ACF">
        <w:t xml:space="preserve">3. </w:t>
      </w:r>
      <w:r w:rsidRPr="00682B0B">
        <w:t xml:space="preserve">Информирование о порядке предоставления </w:t>
      </w:r>
      <w:r>
        <w:rPr>
          <w:lang w:val="ru-RU"/>
        </w:rPr>
        <w:t>м</w:t>
      </w:r>
      <w:r w:rsidRPr="00682B0B">
        <w:t>униципальной услуги осуществляется:</w:t>
      </w:r>
    </w:p>
    <w:p w:rsidR="004664F8" w:rsidRPr="00682B0B" w:rsidRDefault="004664F8" w:rsidP="004664F8">
      <w:pPr>
        <w:pStyle w:val="a0"/>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spacing w:line="20" w:lineRule="atLeast"/>
        <w:ind w:right="2"/>
        <w:contextualSpacing/>
        <w:jc w:val="both"/>
      </w:pPr>
      <w:r w:rsidRPr="00682B0B">
        <w:t xml:space="preserve">непосредственно при личном приеме </w:t>
      </w:r>
      <w:r>
        <w:rPr>
          <w:lang w:val="ru-RU"/>
        </w:rPr>
        <w:t>З</w:t>
      </w:r>
      <w:r w:rsidRPr="00682B0B">
        <w:t xml:space="preserve">аявителя в </w:t>
      </w:r>
      <w:r w:rsidRPr="00320024">
        <w:rPr>
          <w:i/>
          <w:iCs/>
        </w:rPr>
        <w:t>(наименование муниципального образования)</w:t>
      </w:r>
      <w:r w:rsidRPr="00682B0B">
        <w:t xml:space="preserve">) или многофункциональном центре предоставления государственных и муниципальных услуг (далее </w:t>
      </w:r>
      <w:r>
        <w:rPr>
          <w:lang w:val="ru-RU"/>
        </w:rPr>
        <w:t xml:space="preserve">соответственно </w:t>
      </w:r>
      <w:r w:rsidRPr="00682B0B">
        <w:t xml:space="preserve">– </w:t>
      </w:r>
      <w:r>
        <w:rPr>
          <w:lang w:val="ru-RU"/>
        </w:rPr>
        <w:t xml:space="preserve">Уполномоченный орган, </w:t>
      </w:r>
      <w:r w:rsidRPr="007D0DF9">
        <w:rPr>
          <w:lang w:val="ru-RU"/>
        </w:rPr>
        <w:t>МФЦ</w:t>
      </w:r>
      <w:r w:rsidRPr="00682B0B">
        <w:t>);</w:t>
      </w:r>
    </w:p>
    <w:p w:rsidR="004664F8" w:rsidRPr="00682B0B" w:rsidRDefault="004664F8" w:rsidP="004664F8">
      <w:pPr>
        <w:pStyle w:val="a0"/>
        <w:numPr>
          <w:ilvl w:val="0"/>
          <w:numId w:val="9"/>
        </w:numPr>
        <w:tabs>
          <w:tab w:val="left" w:pos="1160"/>
        </w:tabs>
        <w:kinsoku w:val="0"/>
        <w:overflowPunct w:val="0"/>
        <w:spacing w:line="20" w:lineRule="atLeast"/>
        <w:ind w:left="0" w:right="2" w:firstLine="709"/>
        <w:contextualSpacing/>
        <w:jc w:val="both"/>
      </w:pPr>
      <w:r w:rsidRPr="00682B0B">
        <w:t>по телефону Уполномоченн</w:t>
      </w:r>
      <w:r>
        <w:rPr>
          <w:lang w:val="ru-RU"/>
        </w:rPr>
        <w:t>ым</w:t>
      </w:r>
      <w:r w:rsidRPr="00682B0B">
        <w:t xml:space="preserve"> орган</w:t>
      </w:r>
      <w:r>
        <w:rPr>
          <w:lang w:val="ru-RU"/>
        </w:rPr>
        <w:t>ом</w:t>
      </w:r>
      <w:r w:rsidRPr="00682B0B">
        <w:t xml:space="preserve"> или </w:t>
      </w:r>
      <w:r>
        <w:rPr>
          <w:lang w:val="ru-RU"/>
        </w:rPr>
        <w:t>МФЦ</w:t>
      </w:r>
      <w:r w:rsidRPr="00682B0B">
        <w:t>;</w:t>
      </w:r>
    </w:p>
    <w:p w:rsidR="004664F8" w:rsidRPr="0033574F" w:rsidRDefault="004664F8" w:rsidP="004664F8">
      <w:pPr>
        <w:pStyle w:val="a0"/>
        <w:numPr>
          <w:ilvl w:val="0"/>
          <w:numId w:val="9"/>
        </w:numPr>
        <w:tabs>
          <w:tab w:val="left" w:pos="1160"/>
        </w:tabs>
        <w:kinsoku w:val="0"/>
        <w:overflowPunct w:val="0"/>
        <w:spacing w:line="20" w:lineRule="atLeast"/>
        <w:ind w:left="0" w:right="2" w:firstLine="709"/>
        <w:contextualSpacing/>
        <w:jc w:val="both"/>
      </w:pPr>
      <w:r w:rsidRPr="00682B0B">
        <w:t xml:space="preserve"> письменно, в том числе посредством электронной почты, факсимильной</w:t>
      </w:r>
      <w:r>
        <w:rPr>
          <w:lang w:val="ru-RU"/>
        </w:rPr>
        <w:t xml:space="preserve"> </w:t>
      </w:r>
      <w:r w:rsidRPr="0033574F">
        <w:t>связи;</w:t>
      </w:r>
    </w:p>
    <w:p w:rsidR="004664F8" w:rsidRPr="00682B0B" w:rsidRDefault="004664F8" w:rsidP="004664F8">
      <w:pPr>
        <w:pStyle w:val="a0"/>
        <w:numPr>
          <w:ilvl w:val="0"/>
          <w:numId w:val="8"/>
        </w:numPr>
        <w:tabs>
          <w:tab w:val="left" w:pos="1160"/>
        </w:tabs>
        <w:kinsoku w:val="0"/>
        <w:overflowPunct w:val="0"/>
        <w:spacing w:line="20" w:lineRule="atLeast"/>
        <w:ind w:left="0" w:right="2" w:firstLine="709"/>
        <w:contextualSpacing/>
        <w:jc w:val="both"/>
      </w:pPr>
      <w:r w:rsidRPr="00682B0B">
        <w:t>посредством размещения в открытой и доступной форме информации:</w:t>
      </w:r>
    </w:p>
    <w:p w:rsidR="004664F8" w:rsidRPr="00682B0B" w:rsidRDefault="004664F8" w:rsidP="004664F8">
      <w:pPr>
        <w:pStyle w:val="a4"/>
        <w:kinsoku w:val="0"/>
        <w:overflowPunct w:val="0"/>
        <w:spacing w:line="20" w:lineRule="atLeast"/>
        <w:ind w:left="0" w:right="2" w:firstLine="709"/>
        <w:contextualSpacing/>
        <w:jc w:val="both"/>
        <w:rPr>
          <w:sz w:val="24"/>
          <w:szCs w:val="24"/>
        </w:rPr>
      </w:pPr>
      <w:r>
        <w:rPr>
          <w:sz w:val="24"/>
          <w:szCs w:val="24"/>
          <w:lang w:val="ru-RU"/>
        </w:rPr>
        <w:t>а) </w:t>
      </w:r>
      <w:r w:rsidRPr="00682B0B">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682B0B">
          <w:rPr>
            <w:sz w:val="24"/>
            <w:szCs w:val="24"/>
          </w:rPr>
          <w:t>(https://www.gosuslugi.ru/)</w:t>
        </w:r>
      </w:hyperlink>
      <w:r w:rsidRPr="00682B0B">
        <w:rPr>
          <w:sz w:val="24"/>
          <w:szCs w:val="24"/>
        </w:rPr>
        <w:t xml:space="preserve"> (далее – Единый портал);</w:t>
      </w:r>
    </w:p>
    <w:p w:rsidR="004664F8" w:rsidRPr="0033574F" w:rsidRDefault="004664F8" w:rsidP="004664F8">
      <w:pPr>
        <w:pStyle w:val="a4"/>
        <w:tabs>
          <w:tab w:val="left" w:pos="1545"/>
          <w:tab w:val="left" w:pos="3521"/>
          <w:tab w:val="left" w:pos="4512"/>
          <w:tab w:val="left" w:pos="7052"/>
          <w:tab w:val="left" w:pos="9258"/>
        </w:tabs>
        <w:kinsoku w:val="0"/>
        <w:overflowPunct w:val="0"/>
        <w:spacing w:line="20" w:lineRule="atLeast"/>
        <w:ind w:left="0" w:right="2" w:firstLine="709"/>
        <w:contextualSpacing/>
        <w:jc w:val="both"/>
        <w:rPr>
          <w:iCs/>
          <w:sz w:val="24"/>
          <w:szCs w:val="24"/>
          <w:lang w:val="ru-RU"/>
        </w:rPr>
      </w:pPr>
      <w:r>
        <w:rPr>
          <w:sz w:val="24"/>
          <w:szCs w:val="24"/>
          <w:lang w:val="ru-RU"/>
        </w:rPr>
        <w:t>б) </w:t>
      </w:r>
      <w:r w:rsidRPr="00682B0B">
        <w:rPr>
          <w:sz w:val="24"/>
          <w:szCs w:val="24"/>
        </w:rPr>
        <w:t xml:space="preserve">на официальном сайте Уполномоченного органа </w:t>
      </w:r>
      <w:r>
        <w:rPr>
          <w:sz w:val="24"/>
          <w:szCs w:val="24"/>
          <w:lang w:val="ru-RU"/>
        </w:rPr>
        <w:t xml:space="preserve">в информационно-телекоммуникационной сети «Интернет» </w:t>
      </w:r>
      <w:r w:rsidRPr="00682B0B">
        <w:rPr>
          <w:i/>
          <w:iCs/>
          <w:sz w:val="24"/>
          <w:szCs w:val="24"/>
        </w:rPr>
        <w:t>(указать адрес официального сайта)</w:t>
      </w:r>
      <w:r>
        <w:rPr>
          <w:i/>
          <w:iCs/>
          <w:sz w:val="24"/>
          <w:szCs w:val="24"/>
          <w:lang w:val="ru-RU"/>
        </w:rPr>
        <w:t xml:space="preserve"> </w:t>
      </w:r>
      <w:r w:rsidRPr="0033574F">
        <w:rPr>
          <w:iCs/>
          <w:sz w:val="24"/>
          <w:szCs w:val="24"/>
          <w:lang w:val="ru-RU"/>
        </w:rPr>
        <w:t>(</w:t>
      </w:r>
      <w:r>
        <w:rPr>
          <w:iCs/>
          <w:sz w:val="24"/>
          <w:szCs w:val="24"/>
          <w:lang w:val="ru-RU"/>
        </w:rPr>
        <w:t>далее – сеть «Интернет»</w:t>
      </w:r>
      <w:r w:rsidRPr="0033574F">
        <w:rPr>
          <w:iCs/>
          <w:sz w:val="24"/>
          <w:szCs w:val="24"/>
          <w:lang w:val="ru-RU"/>
        </w:rPr>
        <w:t>)</w:t>
      </w:r>
      <w:r w:rsidRPr="00682B0B">
        <w:rPr>
          <w:sz w:val="24"/>
          <w:szCs w:val="24"/>
        </w:rPr>
        <w:t>;</w:t>
      </w:r>
    </w:p>
    <w:p w:rsidR="004664F8" w:rsidRPr="00682B0B" w:rsidRDefault="004664F8" w:rsidP="004664F8">
      <w:pPr>
        <w:pStyle w:val="a0"/>
        <w:numPr>
          <w:ilvl w:val="0"/>
          <w:numId w:val="8"/>
        </w:numPr>
        <w:tabs>
          <w:tab w:val="left" w:pos="1160"/>
          <w:tab w:val="left" w:pos="2893"/>
          <w:tab w:val="left" w:pos="4557"/>
          <w:tab w:val="left" w:pos="6288"/>
          <w:tab w:val="left" w:pos="6781"/>
          <w:tab w:val="left" w:pos="9130"/>
        </w:tabs>
        <w:kinsoku w:val="0"/>
        <w:overflowPunct w:val="0"/>
        <w:spacing w:line="20" w:lineRule="atLeast"/>
        <w:ind w:left="0" w:right="2" w:firstLine="709"/>
        <w:contextualSpacing/>
        <w:jc w:val="both"/>
      </w:pPr>
      <w:r w:rsidRPr="00682B0B">
        <w:t xml:space="preserve">посредством размещения информации на информационных стендах Уполномоченного органа или </w:t>
      </w:r>
      <w:r>
        <w:rPr>
          <w:lang w:val="ru-RU"/>
        </w:rPr>
        <w:t>МФЦ</w:t>
      </w:r>
      <w:r w:rsidRPr="00682B0B">
        <w:t>.</w:t>
      </w:r>
    </w:p>
    <w:p w:rsidR="004664F8" w:rsidRPr="00682B0B" w:rsidRDefault="004664F8" w:rsidP="004664F8">
      <w:pPr>
        <w:pStyle w:val="a0"/>
        <w:tabs>
          <w:tab w:val="left" w:pos="1346"/>
        </w:tabs>
        <w:kinsoku w:val="0"/>
        <w:overflowPunct w:val="0"/>
        <w:spacing w:line="20" w:lineRule="atLeast"/>
        <w:ind w:left="0" w:right="2"/>
        <w:contextualSpacing/>
        <w:jc w:val="both"/>
      </w:pPr>
      <w:r w:rsidRPr="00682B0B">
        <w:t>Информирование осуществляется по вопросам, касающимся:</w:t>
      </w:r>
    </w:p>
    <w:p w:rsidR="004664F8" w:rsidRPr="00682B0B" w:rsidRDefault="004664F8" w:rsidP="004664F8">
      <w:pPr>
        <w:pStyle w:val="a4"/>
        <w:tabs>
          <w:tab w:val="left" w:pos="2446"/>
          <w:tab w:val="left" w:pos="3724"/>
          <w:tab w:val="left" w:pos="5343"/>
          <w:tab w:val="left" w:pos="5913"/>
          <w:tab w:val="left" w:pos="8257"/>
        </w:tabs>
        <w:kinsoku w:val="0"/>
        <w:overflowPunct w:val="0"/>
        <w:spacing w:line="20" w:lineRule="atLeast"/>
        <w:ind w:left="0" w:right="2" w:firstLine="709"/>
        <w:contextualSpacing/>
        <w:jc w:val="both"/>
        <w:rPr>
          <w:sz w:val="24"/>
          <w:szCs w:val="24"/>
        </w:rPr>
      </w:pPr>
      <w:r>
        <w:rPr>
          <w:sz w:val="24"/>
          <w:szCs w:val="24"/>
          <w:lang w:val="ru-RU"/>
        </w:rPr>
        <w:t>1) </w:t>
      </w:r>
      <w:r w:rsidRPr="00682B0B">
        <w:rPr>
          <w:sz w:val="24"/>
          <w:szCs w:val="24"/>
        </w:rPr>
        <w:t xml:space="preserve">способов подачи заявления о предоставлении </w:t>
      </w:r>
      <w:r>
        <w:rPr>
          <w:sz w:val="24"/>
          <w:szCs w:val="24"/>
          <w:lang w:val="ru-RU"/>
        </w:rPr>
        <w:t>м</w:t>
      </w:r>
      <w:r w:rsidRPr="00682B0B">
        <w:rPr>
          <w:sz w:val="24"/>
          <w:szCs w:val="24"/>
        </w:rPr>
        <w:t>униципальной услуги;</w:t>
      </w:r>
    </w:p>
    <w:p w:rsidR="004664F8" w:rsidRPr="00682B0B" w:rsidRDefault="004664F8" w:rsidP="004664F8">
      <w:pPr>
        <w:pStyle w:val="a4"/>
        <w:kinsoku w:val="0"/>
        <w:overflowPunct w:val="0"/>
        <w:spacing w:line="20" w:lineRule="atLeast"/>
        <w:ind w:left="0" w:right="2" w:firstLine="709"/>
        <w:contextualSpacing/>
        <w:jc w:val="both"/>
        <w:rPr>
          <w:sz w:val="24"/>
          <w:szCs w:val="24"/>
        </w:rPr>
      </w:pPr>
      <w:r>
        <w:rPr>
          <w:sz w:val="24"/>
          <w:szCs w:val="24"/>
          <w:lang w:val="ru-RU"/>
        </w:rPr>
        <w:t>2) </w:t>
      </w:r>
      <w:r w:rsidRPr="00682B0B">
        <w:rPr>
          <w:sz w:val="24"/>
          <w:szCs w:val="24"/>
        </w:rPr>
        <w:t xml:space="preserve">адресов Уполномоченного органа и </w:t>
      </w:r>
      <w:r>
        <w:rPr>
          <w:sz w:val="24"/>
          <w:szCs w:val="24"/>
          <w:lang w:val="ru-RU"/>
        </w:rPr>
        <w:t>МФЦ</w:t>
      </w:r>
      <w:r w:rsidRPr="00682B0B">
        <w:rPr>
          <w:sz w:val="24"/>
          <w:szCs w:val="24"/>
        </w:rPr>
        <w:t xml:space="preserve">, обращение в которые необходимо для предоставления </w:t>
      </w:r>
      <w:r>
        <w:rPr>
          <w:sz w:val="24"/>
          <w:szCs w:val="24"/>
          <w:lang w:val="ru-RU"/>
        </w:rPr>
        <w:t>м</w:t>
      </w:r>
      <w:r w:rsidRPr="00682B0B">
        <w:rPr>
          <w:sz w:val="24"/>
          <w:szCs w:val="24"/>
        </w:rPr>
        <w:t>униципальной услуги;</w:t>
      </w:r>
    </w:p>
    <w:p w:rsidR="004664F8" w:rsidRPr="00682B0B" w:rsidRDefault="004664F8" w:rsidP="004664F8">
      <w:pPr>
        <w:pStyle w:val="a4"/>
        <w:kinsoku w:val="0"/>
        <w:overflowPunct w:val="0"/>
        <w:spacing w:line="20" w:lineRule="atLeast"/>
        <w:ind w:left="0" w:right="2" w:firstLine="709"/>
        <w:contextualSpacing/>
        <w:jc w:val="both"/>
        <w:rPr>
          <w:sz w:val="24"/>
          <w:szCs w:val="24"/>
        </w:rPr>
      </w:pPr>
      <w:r>
        <w:rPr>
          <w:sz w:val="24"/>
          <w:szCs w:val="24"/>
          <w:lang w:val="ru-RU"/>
        </w:rPr>
        <w:t>3) </w:t>
      </w:r>
      <w:r w:rsidRPr="00682B0B">
        <w:rPr>
          <w:sz w:val="24"/>
          <w:szCs w:val="24"/>
        </w:rPr>
        <w:t>справочной информации о работе Уполномоченного органа (структурных подразделений Уполномоченного органа);</w:t>
      </w:r>
    </w:p>
    <w:p w:rsidR="004664F8" w:rsidRPr="00682B0B" w:rsidRDefault="004664F8" w:rsidP="004664F8">
      <w:pPr>
        <w:pStyle w:val="a4"/>
        <w:kinsoku w:val="0"/>
        <w:overflowPunct w:val="0"/>
        <w:spacing w:line="20" w:lineRule="atLeast"/>
        <w:ind w:left="0" w:right="2" w:firstLine="709"/>
        <w:contextualSpacing/>
        <w:jc w:val="both"/>
        <w:rPr>
          <w:sz w:val="24"/>
          <w:szCs w:val="24"/>
        </w:rPr>
      </w:pPr>
      <w:r>
        <w:rPr>
          <w:sz w:val="24"/>
          <w:szCs w:val="24"/>
          <w:lang w:val="ru-RU"/>
        </w:rPr>
        <w:t>4) </w:t>
      </w:r>
      <w:r w:rsidRPr="00682B0B">
        <w:rPr>
          <w:sz w:val="24"/>
          <w:szCs w:val="24"/>
        </w:rPr>
        <w:t xml:space="preserve">документов, необходимых для предоставления </w:t>
      </w:r>
      <w:r>
        <w:rPr>
          <w:sz w:val="24"/>
          <w:szCs w:val="24"/>
          <w:lang w:val="ru-RU"/>
        </w:rPr>
        <w:t xml:space="preserve">муниципальной </w:t>
      </w:r>
      <w:r w:rsidRPr="00682B0B">
        <w:rPr>
          <w:sz w:val="24"/>
          <w:szCs w:val="24"/>
        </w:rPr>
        <w:t>услуги;</w:t>
      </w:r>
    </w:p>
    <w:p w:rsidR="004664F8" w:rsidRPr="00682B0B" w:rsidRDefault="004664F8" w:rsidP="004664F8">
      <w:pPr>
        <w:pStyle w:val="a4"/>
        <w:tabs>
          <w:tab w:val="left" w:pos="2224"/>
          <w:tab w:val="left" w:pos="3826"/>
          <w:tab w:val="left" w:pos="5260"/>
          <w:tab w:val="left" w:pos="5739"/>
          <w:tab w:val="left" w:pos="6624"/>
          <w:tab w:val="left" w:pos="8608"/>
          <w:tab w:val="left" w:pos="10135"/>
        </w:tabs>
        <w:kinsoku w:val="0"/>
        <w:overflowPunct w:val="0"/>
        <w:spacing w:line="20" w:lineRule="atLeast"/>
        <w:ind w:left="0" w:right="2" w:firstLine="709"/>
        <w:contextualSpacing/>
        <w:jc w:val="both"/>
        <w:rPr>
          <w:sz w:val="24"/>
          <w:szCs w:val="24"/>
        </w:rPr>
      </w:pPr>
      <w:r>
        <w:rPr>
          <w:sz w:val="24"/>
          <w:szCs w:val="24"/>
          <w:lang w:val="ru-RU"/>
        </w:rPr>
        <w:t>5) </w:t>
      </w:r>
      <w:r w:rsidRPr="00682B0B">
        <w:rPr>
          <w:sz w:val="24"/>
          <w:szCs w:val="24"/>
        </w:rPr>
        <w:t xml:space="preserve">порядка и сроков предоставления </w:t>
      </w:r>
      <w:r>
        <w:rPr>
          <w:sz w:val="24"/>
          <w:szCs w:val="24"/>
          <w:lang w:val="ru-RU"/>
        </w:rPr>
        <w:t>м</w:t>
      </w:r>
      <w:r w:rsidRPr="00682B0B">
        <w:rPr>
          <w:sz w:val="24"/>
          <w:szCs w:val="24"/>
        </w:rPr>
        <w:t xml:space="preserve">униципальной услуги; </w:t>
      </w:r>
    </w:p>
    <w:p w:rsidR="004664F8" w:rsidRPr="00682B0B" w:rsidRDefault="004664F8" w:rsidP="004664F8">
      <w:pPr>
        <w:pStyle w:val="a4"/>
        <w:tabs>
          <w:tab w:val="left" w:pos="2224"/>
          <w:tab w:val="left" w:pos="3826"/>
          <w:tab w:val="left" w:pos="5260"/>
          <w:tab w:val="left" w:pos="5739"/>
          <w:tab w:val="left" w:pos="6624"/>
          <w:tab w:val="left" w:pos="8608"/>
          <w:tab w:val="left" w:pos="10135"/>
        </w:tabs>
        <w:kinsoku w:val="0"/>
        <w:overflowPunct w:val="0"/>
        <w:spacing w:line="20" w:lineRule="atLeast"/>
        <w:ind w:left="0" w:right="2" w:firstLine="709"/>
        <w:contextualSpacing/>
        <w:jc w:val="both"/>
        <w:rPr>
          <w:sz w:val="24"/>
          <w:szCs w:val="24"/>
        </w:rPr>
      </w:pPr>
      <w:r>
        <w:rPr>
          <w:sz w:val="24"/>
          <w:szCs w:val="24"/>
          <w:lang w:val="ru-RU"/>
        </w:rPr>
        <w:t>6) </w:t>
      </w:r>
      <w:r w:rsidRPr="00682B0B">
        <w:rPr>
          <w:sz w:val="24"/>
          <w:szCs w:val="24"/>
        </w:rPr>
        <w:t xml:space="preserve">порядка получения сведений о ходе рассмотрения заявления о предоставлении </w:t>
      </w:r>
      <w:r>
        <w:rPr>
          <w:sz w:val="24"/>
          <w:szCs w:val="24"/>
          <w:lang w:val="ru-RU"/>
        </w:rPr>
        <w:t>м</w:t>
      </w:r>
      <w:r w:rsidRPr="00682B0B">
        <w:rPr>
          <w:sz w:val="24"/>
          <w:szCs w:val="24"/>
        </w:rPr>
        <w:t>униципальной</w:t>
      </w:r>
      <w:r w:rsidRPr="00682B0B">
        <w:rPr>
          <w:sz w:val="24"/>
          <w:szCs w:val="24"/>
          <w:lang w:val="ru-RU"/>
        </w:rPr>
        <w:t xml:space="preserve"> </w:t>
      </w:r>
      <w:r w:rsidRPr="00682B0B">
        <w:rPr>
          <w:sz w:val="24"/>
          <w:szCs w:val="24"/>
        </w:rPr>
        <w:t xml:space="preserve">услуги и о результатах предоставления </w:t>
      </w:r>
      <w:r>
        <w:rPr>
          <w:sz w:val="24"/>
          <w:szCs w:val="24"/>
          <w:lang w:val="ru-RU"/>
        </w:rPr>
        <w:t>м</w:t>
      </w:r>
      <w:r w:rsidRPr="00682B0B">
        <w:rPr>
          <w:sz w:val="24"/>
          <w:szCs w:val="24"/>
        </w:rPr>
        <w:t>униципальной услуги;</w:t>
      </w:r>
    </w:p>
    <w:p w:rsidR="004664F8" w:rsidRPr="00682B0B" w:rsidRDefault="004664F8" w:rsidP="004664F8">
      <w:pPr>
        <w:pStyle w:val="a4"/>
        <w:tabs>
          <w:tab w:val="left" w:pos="2160"/>
          <w:tab w:val="left" w:pos="3136"/>
          <w:tab w:val="left" w:pos="5123"/>
          <w:tab w:val="left" w:pos="5917"/>
          <w:tab w:val="left" w:pos="7288"/>
          <w:tab w:val="left" w:pos="8044"/>
        </w:tabs>
        <w:kinsoku w:val="0"/>
        <w:overflowPunct w:val="0"/>
        <w:spacing w:line="20" w:lineRule="atLeast"/>
        <w:ind w:left="0" w:right="2" w:firstLine="709"/>
        <w:contextualSpacing/>
        <w:jc w:val="both"/>
        <w:rPr>
          <w:sz w:val="24"/>
          <w:szCs w:val="24"/>
        </w:rPr>
      </w:pPr>
      <w:r>
        <w:rPr>
          <w:sz w:val="24"/>
          <w:szCs w:val="24"/>
          <w:lang w:val="ru-RU"/>
        </w:rPr>
        <w:t>7) </w:t>
      </w:r>
      <w:r w:rsidRPr="00682B0B">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4"/>
          <w:szCs w:val="24"/>
          <w:lang w:val="ru-RU"/>
        </w:rPr>
        <w:t>м</w:t>
      </w:r>
      <w:r w:rsidRPr="00682B0B">
        <w:rPr>
          <w:sz w:val="24"/>
          <w:szCs w:val="24"/>
        </w:rPr>
        <w:t>униципальной</w:t>
      </w:r>
      <w:r w:rsidRPr="00682B0B">
        <w:rPr>
          <w:sz w:val="24"/>
          <w:szCs w:val="24"/>
          <w:lang w:val="ru-RU"/>
        </w:rPr>
        <w:t xml:space="preserve"> </w:t>
      </w:r>
      <w:r w:rsidRPr="00682B0B">
        <w:rPr>
          <w:sz w:val="24"/>
          <w:szCs w:val="24"/>
        </w:rPr>
        <w:t>услуги.</w:t>
      </w:r>
    </w:p>
    <w:p w:rsidR="004664F8" w:rsidRPr="00682B0B" w:rsidRDefault="004664F8" w:rsidP="004664F8">
      <w:pPr>
        <w:pStyle w:val="a4"/>
        <w:tabs>
          <w:tab w:val="left" w:pos="2476"/>
          <w:tab w:val="left" w:pos="4227"/>
          <w:tab w:val="left" w:pos="4758"/>
          <w:tab w:val="left" w:pos="6126"/>
          <w:tab w:val="left" w:pos="8257"/>
        </w:tabs>
        <w:kinsoku w:val="0"/>
        <w:overflowPunct w:val="0"/>
        <w:spacing w:line="20" w:lineRule="atLeast"/>
        <w:ind w:left="0" w:right="2" w:firstLine="709"/>
        <w:contextualSpacing/>
        <w:jc w:val="both"/>
        <w:rPr>
          <w:sz w:val="24"/>
          <w:szCs w:val="24"/>
        </w:rPr>
      </w:pPr>
      <w:r w:rsidRPr="00682B0B">
        <w:rPr>
          <w:sz w:val="24"/>
          <w:szCs w:val="24"/>
        </w:rPr>
        <w:t xml:space="preserve">Получение информации по вопросам предоставления </w:t>
      </w:r>
      <w:r>
        <w:rPr>
          <w:sz w:val="24"/>
          <w:szCs w:val="24"/>
          <w:lang w:val="ru-RU"/>
        </w:rPr>
        <w:t>м</w:t>
      </w:r>
      <w:r w:rsidRPr="00682B0B">
        <w:rPr>
          <w:sz w:val="24"/>
          <w:szCs w:val="24"/>
        </w:rPr>
        <w:t xml:space="preserve">униципальной услуги </w:t>
      </w:r>
      <w:r w:rsidRPr="00682B0B">
        <w:rPr>
          <w:sz w:val="24"/>
          <w:szCs w:val="24"/>
        </w:rPr>
        <w:lastRenderedPageBreak/>
        <w:t>осуществляется бесплатно.</w:t>
      </w:r>
    </w:p>
    <w:p w:rsidR="004664F8" w:rsidRPr="00682B0B" w:rsidRDefault="004664F8" w:rsidP="004664F8">
      <w:pPr>
        <w:pStyle w:val="a0"/>
        <w:tabs>
          <w:tab w:val="left" w:pos="1112"/>
          <w:tab w:val="left" w:pos="1346"/>
          <w:tab w:val="left" w:pos="3623"/>
          <w:tab w:val="left" w:pos="5908"/>
          <w:tab w:val="left" w:pos="9075"/>
        </w:tabs>
        <w:kinsoku w:val="0"/>
        <w:overflowPunct w:val="0"/>
        <w:spacing w:line="20" w:lineRule="atLeast"/>
        <w:ind w:left="0" w:right="2"/>
        <w:contextualSpacing/>
        <w:jc w:val="both"/>
      </w:pPr>
      <w:r w:rsidRPr="00682B0B">
        <w:t xml:space="preserve">При устном обращении Заявителя (лично или по телефону) должностное лицо Уполномоченного органа, работник </w:t>
      </w:r>
      <w:r>
        <w:t>МФЦ</w:t>
      </w:r>
      <w:r w:rsidRPr="00682B0B">
        <w:t>, осуществляющий консультирование, подробно и в вежливой (корректной) форме информирует обратившихся по интересующим вопросам.</w:t>
      </w:r>
    </w:p>
    <w:p w:rsidR="004664F8" w:rsidRPr="00682B0B" w:rsidRDefault="004664F8" w:rsidP="004664F8">
      <w:pPr>
        <w:pStyle w:val="a4"/>
        <w:tabs>
          <w:tab w:val="left" w:pos="1889"/>
          <w:tab w:val="left" w:pos="2424"/>
          <w:tab w:val="left" w:pos="4155"/>
          <w:tab w:val="left" w:pos="5225"/>
          <w:tab w:val="left" w:pos="6374"/>
          <w:tab w:val="left" w:pos="7977"/>
          <w:tab w:val="left" w:pos="8362"/>
          <w:tab w:val="left" w:pos="10135"/>
        </w:tabs>
        <w:kinsoku w:val="0"/>
        <w:overflowPunct w:val="0"/>
        <w:spacing w:line="20" w:lineRule="atLeast"/>
        <w:ind w:left="0" w:right="2" w:firstLine="709"/>
        <w:contextualSpacing/>
        <w:jc w:val="both"/>
        <w:rPr>
          <w:sz w:val="24"/>
          <w:szCs w:val="24"/>
        </w:rPr>
      </w:pPr>
      <w:r w:rsidRPr="00682B0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664F8" w:rsidRPr="00682B0B" w:rsidRDefault="004664F8" w:rsidP="004664F8">
      <w:pPr>
        <w:pStyle w:val="a4"/>
        <w:kinsoku w:val="0"/>
        <w:overflowPunct w:val="0"/>
        <w:spacing w:line="20" w:lineRule="atLeast"/>
        <w:ind w:left="0" w:right="2" w:firstLine="709"/>
        <w:contextualSpacing/>
        <w:jc w:val="both"/>
        <w:rPr>
          <w:sz w:val="24"/>
          <w:szCs w:val="24"/>
        </w:rPr>
      </w:pPr>
      <w:r w:rsidRPr="00682B0B">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664F8" w:rsidRPr="00682B0B" w:rsidRDefault="004664F8" w:rsidP="004664F8">
      <w:pPr>
        <w:pStyle w:val="a4"/>
        <w:kinsoku w:val="0"/>
        <w:overflowPunct w:val="0"/>
        <w:spacing w:line="20" w:lineRule="atLeast"/>
        <w:ind w:left="0" w:right="2" w:firstLine="709"/>
        <w:contextualSpacing/>
        <w:jc w:val="both"/>
        <w:rPr>
          <w:sz w:val="24"/>
          <w:szCs w:val="24"/>
        </w:rPr>
      </w:pPr>
      <w:r w:rsidRPr="00682B0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664F8" w:rsidRDefault="004664F8" w:rsidP="004664F8">
      <w:pPr>
        <w:pStyle w:val="a4"/>
        <w:kinsoku w:val="0"/>
        <w:overflowPunct w:val="0"/>
        <w:spacing w:line="20" w:lineRule="atLeast"/>
        <w:ind w:left="0" w:right="2" w:firstLine="709"/>
        <w:contextualSpacing/>
        <w:jc w:val="both"/>
        <w:rPr>
          <w:sz w:val="24"/>
          <w:szCs w:val="24"/>
        </w:rPr>
      </w:pPr>
      <w:r>
        <w:rPr>
          <w:sz w:val="24"/>
          <w:szCs w:val="24"/>
          <w:lang w:val="ru-RU"/>
        </w:rPr>
        <w:t>1) </w:t>
      </w:r>
      <w:r w:rsidRPr="00682B0B">
        <w:rPr>
          <w:sz w:val="24"/>
          <w:szCs w:val="24"/>
        </w:rPr>
        <w:t xml:space="preserve">изложить обращение в письменной форме; </w:t>
      </w:r>
    </w:p>
    <w:p w:rsidR="004664F8" w:rsidRPr="00682B0B" w:rsidRDefault="004664F8" w:rsidP="004664F8">
      <w:pPr>
        <w:pStyle w:val="a4"/>
        <w:kinsoku w:val="0"/>
        <w:overflowPunct w:val="0"/>
        <w:spacing w:line="20" w:lineRule="atLeast"/>
        <w:ind w:left="0" w:right="2" w:firstLine="709"/>
        <w:contextualSpacing/>
        <w:jc w:val="both"/>
        <w:rPr>
          <w:sz w:val="24"/>
          <w:szCs w:val="24"/>
        </w:rPr>
      </w:pPr>
      <w:r>
        <w:rPr>
          <w:sz w:val="24"/>
          <w:szCs w:val="24"/>
          <w:lang w:val="ru-RU"/>
        </w:rPr>
        <w:t>2) </w:t>
      </w:r>
      <w:r w:rsidRPr="00682B0B">
        <w:rPr>
          <w:sz w:val="24"/>
          <w:szCs w:val="24"/>
        </w:rPr>
        <w:t>назначить другое время для консультаций.</w:t>
      </w:r>
    </w:p>
    <w:p w:rsidR="004664F8" w:rsidRPr="00682B0B" w:rsidRDefault="004664F8" w:rsidP="004664F8">
      <w:pPr>
        <w:pStyle w:val="a4"/>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spacing w:line="20" w:lineRule="atLeast"/>
        <w:ind w:left="0" w:right="2" w:firstLine="709"/>
        <w:contextualSpacing/>
        <w:jc w:val="both"/>
        <w:rPr>
          <w:sz w:val="24"/>
          <w:szCs w:val="24"/>
        </w:rPr>
      </w:pPr>
      <w:r w:rsidRPr="00682B0B">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4"/>
          <w:szCs w:val="24"/>
          <w:lang w:val="ru-RU"/>
        </w:rPr>
        <w:t>м</w:t>
      </w:r>
      <w:r w:rsidRPr="00682B0B">
        <w:rPr>
          <w:sz w:val="24"/>
          <w:szCs w:val="24"/>
        </w:rPr>
        <w:t>униципальной услуги и влияющее прямо или косвенно на принимаемое решение.</w:t>
      </w:r>
    </w:p>
    <w:p w:rsidR="004664F8" w:rsidRPr="00682B0B" w:rsidRDefault="004664F8" w:rsidP="004664F8">
      <w:pPr>
        <w:pStyle w:val="a4"/>
        <w:kinsoku w:val="0"/>
        <w:overflowPunct w:val="0"/>
        <w:spacing w:line="20" w:lineRule="atLeast"/>
        <w:ind w:left="0" w:right="2" w:firstLine="709"/>
        <w:contextualSpacing/>
        <w:jc w:val="both"/>
        <w:rPr>
          <w:sz w:val="24"/>
          <w:szCs w:val="24"/>
        </w:rPr>
      </w:pPr>
      <w:r w:rsidRPr="00682B0B">
        <w:rPr>
          <w:sz w:val="24"/>
          <w:szCs w:val="24"/>
        </w:rPr>
        <w:t>Продолжительность информирования по телефону не должн</w:t>
      </w:r>
      <w:r>
        <w:rPr>
          <w:sz w:val="24"/>
          <w:szCs w:val="24"/>
          <w:lang w:val="ru-RU"/>
        </w:rPr>
        <w:t>о</w:t>
      </w:r>
      <w:r w:rsidRPr="00682B0B">
        <w:rPr>
          <w:sz w:val="24"/>
          <w:szCs w:val="24"/>
        </w:rPr>
        <w:t xml:space="preserve"> превышать</w:t>
      </w:r>
      <w:r w:rsidRPr="00682B0B">
        <w:rPr>
          <w:sz w:val="24"/>
          <w:szCs w:val="24"/>
          <w:lang w:val="ru-RU"/>
        </w:rPr>
        <w:t xml:space="preserve"> </w:t>
      </w:r>
      <w:r w:rsidRPr="00682B0B">
        <w:rPr>
          <w:sz w:val="24"/>
          <w:szCs w:val="24"/>
        </w:rPr>
        <w:t>10 минут.</w:t>
      </w:r>
    </w:p>
    <w:p w:rsidR="004664F8" w:rsidRPr="00682B0B" w:rsidRDefault="004664F8" w:rsidP="004664F8">
      <w:pPr>
        <w:pStyle w:val="a4"/>
        <w:tabs>
          <w:tab w:val="left" w:pos="3273"/>
          <w:tab w:val="left" w:pos="5413"/>
          <w:tab w:val="left" w:pos="5794"/>
          <w:tab w:val="left" w:pos="7624"/>
          <w:tab w:val="left" w:pos="7996"/>
          <w:tab w:val="left" w:pos="9408"/>
        </w:tabs>
        <w:kinsoku w:val="0"/>
        <w:overflowPunct w:val="0"/>
        <w:spacing w:line="20" w:lineRule="atLeast"/>
        <w:ind w:left="0" w:right="2" w:firstLine="709"/>
        <w:contextualSpacing/>
        <w:jc w:val="both"/>
        <w:rPr>
          <w:sz w:val="24"/>
          <w:szCs w:val="24"/>
        </w:rPr>
      </w:pPr>
      <w:r w:rsidRPr="00682B0B">
        <w:rPr>
          <w:sz w:val="24"/>
          <w:szCs w:val="24"/>
        </w:rPr>
        <w:t>Информирование осуществляется в соответствии с графиком приема граждан.</w:t>
      </w:r>
    </w:p>
    <w:p w:rsidR="004664F8" w:rsidRPr="00682B0B" w:rsidRDefault="004664F8" w:rsidP="004664F8">
      <w:pPr>
        <w:pStyle w:val="a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spacing w:line="20" w:lineRule="atLeast"/>
        <w:ind w:left="0" w:right="2"/>
        <w:contextualSpacing/>
        <w:jc w:val="both"/>
      </w:pPr>
      <w:r w:rsidRPr="00682B0B">
        <w:t xml:space="preserve">По письменному обращению должностное лицо Уполномоченного органа, ответственное за предоставление </w:t>
      </w:r>
      <w:r>
        <w:rPr>
          <w:lang w:val="ru-RU"/>
        </w:rPr>
        <w:t>м</w:t>
      </w:r>
      <w:r w:rsidRPr="00682B0B">
        <w:t xml:space="preserve">униципальной услуги, подробно в письменной форме разъясняет гражданину сведения </w:t>
      </w:r>
      <w:r>
        <w:t>по вопросам</w:t>
      </w:r>
      <w:r>
        <w:rPr>
          <w:lang w:val="ru-RU"/>
        </w:rPr>
        <w:t>, связанным с предоставлением муниципальной услуги</w:t>
      </w:r>
      <w:r w:rsidRPr="00682B0B">
        <w:t xml:space="preserve"> в порядке, установленном Федеральным законом</w:t>
      </w:r>
      <w:r w:rsidRPr="00682B0B">
        <w:rPr>
          <w:lang w:val="ru-RU"/>
        </w:rPr>
        <w:t xml:space="preserve"> </w:t>
      </w:r>
      <w:r>
        <w:rPr>
          <w:lang w:val="ru-RU"/>
        </w:rPr>
        <w:t xml:space="preserve">                   </w:t>
      </w:r>
      <w:r w:rsidRPr="00682B0B">
        <w:t>от</w:t>
      </w:r>
      <w:r>
        <w:rPr>
          <w:lang w:val="ru-RU"/>
        </w:rPr>
        <w:t> </w:t>
      </w:r>
      <w:r w:rsidRPr="00682B0B">
        <w:t>02</w:t>
      </w:r>
      <w:r>
        <w:rPr>
          <w:lang w:val="ru-RU"/>
        </w:rPr>
        <w:t>.05.</w:t>
      </w:r>
      <w:r w:rsidRPr="00682B0B">
        <w:t>2006 №</w:t>
      </w:r>
      <w:r>
        <w:rPr>
          <w:lang w:val="ru-RU"/>
        </w:rPr>
        <w:t> </w:t>
      </w:r>
      <w:r w:rsidRPr="00682B0B">
        <w:t>59-ФЗ «О порядке рассмотрения обращений граждан Российской Федерации» (далее – Федеральный закон №</w:t>
      </w:r>
      <w:r w:rsidRPr="00682B0B">
        <w:rPr>
          <w:lang w:val="ru-RU"/>
        </w:rPr>
        <w:t xml:space="preserve"> </w:t>
      </w:r>
      <w:r w:rsidRPr="00682B0B">
        <w:t>59-ФЗ).</w:t>
      </w:r>
    </w:p>
    <w:p w:rsidR="004664F8" w:rsidRPr="00682B0B" w:rsidRDefault="004664F8" w:rsidP="004664F8">
      <w:pPr>
        <w:pStyle w:val="a0"/>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spacing w:line="20" w:lineRule="atLeast"/>
        <w:ind w:left="0" w:right="2"/>
        <w:contextualSpacing/>
        <w:jc w:val="both"/>
      </w:pPr>
      <w:r w:rsidRPr="00682B0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Pr="00682B0B">
        <w:rPr>
          <w:lang w:val="ru-RU"/>
        </w:rPr>
        <w:t xml:space="preserve"> </w:t>
      </w:r>
      <w:r w:rsidRPr="00682B0B">
        <w:t>(функций)», утвержденным постановлением Правительства Российской Федерации от</w:t>
      </w:r>
      <w:r>
        <w:rPr>
          <w:lang w:val="ru-RU"/>
        </w:rPr>
        <w:t> </w:t>
      </w:r>
      <w:r w:rsidRPr="00682B0B">
        <w:t>24</w:t>
      </w:r>
      <w:r>
        <w:rPr>
          <w:lang w:val="ru-RU"/>
        </w:rPr>
        <w:t>.10.</w:t>
      </w:r>
      <w:r w:rsidRPr="00682B0B">
        <w:t>2011</w:t>
      </w:r>
      <w:r w:rsidRPr="00682B0B">
        <w:rPr>
          <w:lang w:val="ru-RU"/>
        </w:rPr>
        <w:t xml:space="preserve"> </w:t>
      </w:r>
      <w:r w:rsidRPr="00682B0B">
        <w:t>№</w:t>
      </w:r>
      <w:r>
        <w:rPr>
          <w:lang w:val="ru-RU"/>
        </w:rPr>
        <w:t> </w:t>
      </w:r>
      <w:r w:rsidRPr="00682B0B">
        <w:t>861.</w:t>
      </w:r>
    </w:p>
    <w:p w:rsidR="004664F8" w:rsidRPr="00682B0B" w:rsidRDefault="004664F8" w:rsidP="004664F8">
      <w:pPr>
        <w:pStyle w:val="a4"/>
        <w:tabs>
          <w:tab w:val="left" w:pos="976"/>
          <w:tab w:val="left" w:pos="1992"/>
          <w:tab w:val="left" w:pos="3722"/>
          <w:tab w:val="left" w:pos="4168"/>
          <w:tab w:val="left" w:pos="6676"/>
          <w:tab w:val="left" w:pos="8705"/>
        </w:tabs>
        <w:kinsoku w:val="0"/>
        <w:overflowPunct w:val="0"/>
        <w:spacing w:line="20" w:lineRule="atLeast"/>
        <w:ind w:left="0" w:right="2" w:firstLine="709"/>
        <w:contextualSpacing/>
        <w:jc w:val="both"/>
        <w:rPr>
          <w:sz w:val="24"/>
          <w:szCs w:val="24"/>
        </w:rPr>
      </w:pPr>
      <w:r w:rsidRPr="00682B0B">
        <w:rPr>
          <w:sz w:val="24"/>
          <w:szCs w:val="24"/>
        </w:rPr>
        <w:t xml:space="preserve">Доступ к информации о сроках и порядке предоставления </w:t>
      </w:r>
      <w:r>
        <w:rPr>
          <w:sz w:val="24"/>
          <w:szCs w:val="24"/>
          <w:lang w:val="ru-RU"/>
        </w:rPr>
        <w:t>м</w:t>
      </w:r>
      <w:r w:rsidRPr="00682B0B">
        <w:rPr>
          <w:sz w:val="24"/>
          <w:szCs w:val="24"/>
        </w:rPr>
        <w:t xml:space="preserve">униципальной услуги осуществляется без выполнения </w:t>
      </w:r>
      <w:r>
        <w:rPr>
          <w:sz w:val="24"/>
          <w:szCs w:val="24"/>
          <w:lang w:val="ru-RU"/>
        </w:rPr>
        <w:t>З</w:t>
      </w:r>
      <w:r w:rsidRPr="00682B0B">
        <w:rPr>
          <w:sz w:val="24"/>
          <w:szCs w:val="24"/>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4"/>
          <w:szCs w:val="24"/>
          <w:lang w:val="ru-RU"/>
        </w:rPr>
        <w:t>З</w:t>
      </w:r>
      <w:r w:rsidRPr="00682B0B">
        <w:rPr>
          <w:sz w:val="24"/>
          <w:szCs w:val="24"/>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sz w:val="24"/>
          <w:szCs w:val="24"/>
          <w:lang w:val="ru-RU"/>
        </w:rPr>
        <w:t>З</w:t>
      </w:r>
      <w:r w:rsidRPr="00682B0B">
        <w:rPr>
          <w:sz w:val="24"/>
          <w:szCs w:val="24"/>
        </w:rPr>
        <w:t>аявителя, или предоставление им персональных данных.</w:t>
      </w:r>
    </w:p>
    <w:p w:rsidR="004664F8" w:rsidRPr="00682B0B" w:rsidRDefault="004664F8" w:rsidP="004664F8">
      <w:pPr>
        <w:pStyle w:val="a0"/>
        <w:tabs>
          <w:tab w:val="left" w:pos="1346"/>
          <w:tab w:val="left" w:pos="2702"/>
          <w:tab w:val="left" w:pos="8205"/>
          <w:tab w:val="left" w:pos="8951"/>
        </w:tabs>
        <w:kinsoku w:val="0"/>
        <w:overflowPunct w:val="0"/>
        <w:spacing w:line="20" w:lineRule="atLeast"/>
        <w:ind w:left="0" w:right="2"/>
        <w:contextualSpacing/>
        <w:jc w:val="both"/>
      </w:pPr>
      <w:r w:rsidRPr="00682B0B">
        <w:t xml:space="preserve">На официальном сайте Уполномоченного органа, на стендах в местах предоставления </w:t>
      </w:r>
      <w:r>
        <w:rPr>
          <w:lang w:val="ru-RU"/>
        </w:rPr>
        <w:t>м</w:t>
      </w:r>
      <w:r w:rsidRPr="00682B0B">
        <w:t xml:space="preserve">униципальной услуги и в </w:t>
      </w:r>
      <w:r>
        <w:rPr>
          <w:lang w:val="ru-RU"/>
        </w:rPr>
        <w:t>МФЦ</w:t>
      </w:r>
      <w:r w:rsidRPr="00682B0B">
        <w:t xml:space="preserve"> размещается следующая справочная информация:</w:t>
      </w:r>
    </w:p>
    <w:p w:rsidR="004664F8" w:rsidRPr="00682B0B" w:rsidRDefault="004664F8" w:rsidP="004664F8">
      <w:pPr>
        <w:pStyle w:val="a4"/>
        <w:kinsoku w:val="0"/>
        <w:overflowPunct w:val="0"/>
        <w:spacing w:line="20" w:lineRule="atLeast"/>
        <w:ind w:left="0" w:right="2" w:firstLine="709"/>
        <w:contextualSpacing/>
        <w:jc w:val="both"/>
        <w:rPr>
          <w:sz w:val="24"/>
          <w:szCs w:val="24"/>
        </w:rPr>
      </w:pPr>
      <w:r w:rsidRPr="00682B0B">
        <w:rPr>
          <w:sz w:val="24"/>
          <w:szCs w:val="24"/>
          <w:lang w:val="ru-RU"/>
        </w:rPr>
        <w:t>а) </w:t>
      </w:r>
      <w:r w:rsidRPr="00682B0B">
        <w:rPr>
          <w:sz w:val="24"/>
          <w:szCs w:val="24"/>
        </w:rPr>
        <w:t xml:space="preserve">о месте нахождения и графике работы Уполномоченного органа и его структурных подразделений, ответственных за предоставление </w:t>
      </w:r>
      <w:r>
        <w:rPr>
          <w:sz w:val="24"/>
          <w:szCs w:val="24"/>
          <w:lang w:val="ru-RU"/>
        </w:rPr>
        <w:t>м</w:t>
      </w:r>
      <w:r w:rsidRPr="00682B0B">
        <w:rPr>
          <w:sz w:val="24"/>
          <w:szCs w:val="24"/>
        </w:rPr>
        <w:t xml:space="preserve">униципальной услуги, а также </w:t>
      </w:r>
      <w:r>
        <w:rPr>
          <w:sz w:val="24"/>
          <w:szCs w:val="24"/>
          <w:lang w:val="ru-RU"/>
        </w:rPr>
        <w:t>МФЦ</w:t>
      </w:r>
      <w:r w:rsidRPr="00682B0B">
        <w:rPr>
          <w:sz w:val="24"/>
          <w:szCs w:val="24"/>
        </w:rPr>
        <w:t>;</w:t>
      </w:r>
    </w:p>
    <w:p w:rsidR="004664F8" w:rsidRPr="00682B0B" w:rsidRDefault="004664F8" w:rsidP="004664F8">
      <w:pPr>
        <w:pStyle w:val="a4"/>
        <w:kinsoku w:val="0"/>
        <w:overflowPunct w:val="0"/>
        <w:spacing w:line="20" w:lineRule="atLeast"/>
        <w:ind w:left="0" w:right="2" w:firstLine="709"/>
        <w:contextualSpacing/>
        <w:jc w:val="both"/>
        <w:rPr>
          <w:sz w:val="24"/>
          <w:szCs w:val="24"/>
        </w:rPr>
      </w:pPr>
      <w:r w:rsidRPr="00682B0B">
        <w:rPr>
          <w:sz w:val="24"/>
          <w:szCs w:val="24"/>
          <w:lang w:val="ru-RU"/>
        </w:rPr>
        <w:t>б) </w:t>
      </w:r>
      <w:r w:rsidRPr="00682B0B">
        <w:rPr>
          <w:sz w:val="24"/>
          <w:szCs w:val="24"/>
        </w:rPr>
        <w:t xml:space="preserve">справочные телефоны структурных подразделений Уполномоченного органа, ответственных за предоставление </w:t>
      </w:r>
      <w:r>
        <w:rPr>
          <w:sz w:val="24"/>
          <w:szCs w:val="24"/>
          <w:lang w:val="ru-RU"/>
        </w:rPr>
        <w:t>м</w:t>
      </w:r>
      <w:r w:rsidRPr="00682B0B">
        <w:rPr>
          <w:sz w:val="24"/>
          <w:szCs w:val="24"/>
        </w:rPr>
        <w:t>униципальной услуги, в том числе номер телефона-автоинформатора</w:t>
      </w:r>
      <w:r w:rsidRPr="00682B0B">
        <w:rPr>
          <w:sz w:val="24"/>
          <w:szCs w:val="24"/>
          <w:lang w:val="ru-RU"/>
        </w:rPr>
        <w:t xml:space="preserve"> </w:t>
      </w:r>
      <w:r w:rsidRPr="00682B0B">
        <w:rPr>
          <w:sz w:val="24"/>
          <w:szCs w:val="24"/>
        </w:rPr>
        <w:t>(при наличии);</w:t>
      </w:r>
    </w:p>
    <w:p w:rsidR="004664F8" w:rsidRPr="00682B0B" w:rsidRDefault="004664F8" w:rsidP="004664F8">
      <w:pPr>
        <w:pStyle w:val="a4"/>
        <w:kinsoku w:val="0"/>
        <w:overflowPunct w:val="0"/>
        <w:spacing w:line="20" w:lineRule="atLeast"/>
        <w:ind w:left="0" w:right="2" w:firstLine="709"/>
        <w:contextualSpacing/>
        <w:jc w:val="both"/>
        <w:rPr>
          <w:sz w:val="24"/>
          <w:szCs w:val="24"/>
        </w:rPr>
      </w:pPr>
      <w:r w:rsidRPr="00682B0B">
        <w:rPr>
          <w:sz w:val="24"/>
          <w:szCs w:val="24"/>
          <w:lang w:val="ru-RU"/>
        </w:rPr>
        <w:t>в) </w:t>
      </w:r>
      <w:r w:rsidRPr="00682B0B">
        <w:rPr>
          <w:sz w:val="24"/>
          <w:szCs w:val="24"/>
        </w:rPr>
        <w:t>адрес официального сайта, а также электронной почты и(или) формы обратной связи Уполномоченного органа в сети</w:t>
      </w:r>
      <w:r>
        <w:rPr>
          <w:sz w:val="24"/>
          <w:szCs w:val="24"/>
          <w:lang w:val="ru-RU"/>
        </w:rPr>
        <w:t xml:space="preserve"> </w:t>
      </w:r>
      <w:r w:rsidRPr="00682B0B">
        <w:rPr>
          <w:sz w:val="24"/>
          <w:szCs w:val="24"/>
        </w:rPr>
        <w:t>«Интернет».</w:t>
      </w:r>
    </w:p>
    <w:p w:rsidR="004664F8" w:rsidRPr="00682B0B" w:rsidRDefault="004664F8" w:rsidP="004664F8">
      <w:pPr>
        <w:pStyle w:val="a0"/>
        <w:tabs>
          <w:tab w:val="left" w:pos="1486"/>
          <w:tab w:val="left" w:pos="1669"/>
          <w:tab w:val="left" w:pos="4420"/>
          <w:tab w:val="left" w:pos="5720"/>
          <w:tab w:val="left" w:pos="7934"/>
        </w:tabs>
        <w:kinsoku w:val="0"/>
        <w:overflowPunct w:val="0"/>
        <w:spacing w:line="20" w:lineRule="atLeast"/>
        <w:ind w:left="0" w:right="2"/>
        <w:contextualSpacing/>
        <w:jc w:val="both"/>
      </w:pPr>
      <w:r w:rsidRPr="00682B0B">
        <w:t xml:space="preserve">В залах ожидания Уполномоченного органа размещаются нормативные правовые акты, регулирующие порядок предоставления </w:t>
      </w:r>
      <w:r>
        <w:rPr>
          <w:lang w:val="ru-RU"/>
        </w:rPr>
        <w:t>м</w:t>
      </w:r>
      <w:r w:rsidRPr="00682B0B">
        <w:t xml:space="preserve">униципальной услуги, в том числе Административный регламент, которые по требованию </w:t>
      </w:r>
      <w:r>
        <w:rPr>
          <w:lang w:val="ru-RU"/>
        </w:rPr>
        <w:t>З</w:t>
      </w:r>
      <w:r w:rsidRPr="00682B0B">
        <w:t>аявителя предоставляются ему для ознакомления.</w:t>
      </w:r>
    </w:p>
    <w:p w:rsidR="004664F8" w:rsidRPr="00682B0B" w:rsidRDefault="004664F8" w:rsidP="004664F8">
      <w:pPr>
        <w:pStyle w:val="a0"/>
        <w:tabs>
          <w:tab w:val="left" w:pos="1486"/>
          <w:tab w:val="left" w:pos="3493"/>
          <w:tab w:val="left" w:pos="4154"/>
          <w:tab w:val="left" w:pos="6671"/>
          <w:tab w:val="left" w:pos="7984"/>
          <w:tab w:val="left" w:pos="8504"/>
        </w:tabs>
        <w:kinsoku w:val="0"/>
        <w:overflowPunct w:val="0"/>
        <w:spacing w:line="20" w:lineRule="atLeast"/>
        <w:ind w:left="0" w:right="2"/>
        <w:contextualSpacing/>
        <w:jc w:val="both"/>
      </w:pPr>
      <w:r w:rsidRPr="00682B0B">
        <w:t xml:space="preserve">Размещение информации о порядке предоставления </w:t>
      </w:r>
      <w:r>
        <w:rPr>
          <w:lang w:val="ru-RU"/>
        </w:rPr>
        <w:t>м</w:t>
      </w:r>
      <w:r w:rsidRPr="00682B0B">
        <w:t xml:space="preserve">униципальной услуги на информационных стендах в помещении </w:t>
      </w:r>
      <w:r>
        <w:t>МФЦ</w:t>
      </w:r>
      <w:r w:rsidRPr="00682B0B">
        <w:t xml:space="preserve"> осуществляется в соответствии с </w:t>
      </w:r>
      <w:r w:rsidRPr="00682B0B">
        <w:lastRenderedPageBreak/>
        <w:t xml:space="preserve">соглашением, заключенным между </w:t>
      </w:r>
      <w:r>
        <w:rPr>
          <w:lang w:val="ru-RU"/>
        </w:rPr>
        <w:t>МФЦ</w:t>
      </w:r>
      <w:r w:rsidRPr="00682B0B">
        <w:t xml:space="preserve"> и Уполномоченным органом с учетом требований к информированию, установленных Административным регламентом.</w:t>
      </w:r>
    </w:p>
    <w:p w:rsidR="004664F8" w:rsidRPr="00682B0B" w:rsidRDefault="004664F8" w:rsidP="004664F8">
      <w:pPr>
        <w:pStyle w:val="a0"/>
        <w:tabs>
          <w:tab w:val="left" w:pos="1486"/>
          <w:tab w:val="left" w:pos="3493"/>
          <w:tab w:val="left" w:pos="4154"/>
          <w:tab w:val="left" w:pos="6671"/>
          <w:tab w:val="left" w:pos="7984"/>
          <w:tab w:val="left" w:pos="8504"/>
        </w:tabs>
        <w:kinsoku w:val="0"/>
        <w:overflowPunct w:val="0"/>
        <w:spacing w:line="20" w:lineRule="atLeast"/>
        <w:ind w:left="0" w:right="2"/>
        <w:contextualSpacing/>
        <w:jc w:val="both"/>
      </w:pPr>
      <w:r w:rsidRPr="00682B0B">
        <w:t xml:space="preserve">Информация о ходе рассмотрения заявления о предоставлении </w:t>
      </w:r>
      <w:r>
        <w:rPr>
          <w:lang w:val="ru-RU"/>
        </w:rPr>
        <w:t>м</w:t>
      </w:r>
      <w:r w:rsidRPr="00682B0B">
        <w:t xml:space="preserve">униципальной услуги и о результатах предоставления </w:t>
      </w:r>
      <w:r>
        <w:rPr>
          <w:lang w:val="ru-RU"/>
        </w:rPr>
        <w:t>м</w:t>
      </w:r>
      <w:r w:rsidRPr="00682B0B">
        <w:t xml:space="preserve">униципальной услуги может быть получена </w:t>
      </w:r>
      <w:r>
        <w:rPr>
          <w:lang w:val="ru-RU"/>
        </w:rPr>
        <w:t>З</w:t>
      </w:r>
      <w:r w:rsidRPr="00682B0B">
        <w:t xml:space="preserve">аявителем </w:t>
      </w:r>
      <w:r>
        <w:t xml:space="preserve">либо </w:t>
      </w:r>
      <w:r>
        <w:rPr>
          <w:lang w:val="ru-RU"/>
        </w:rPr>
        <w:t>П</w:t>
      </w:r>
      <w:r>
        <w:t>редставителем заявителя</w:t>
      </w:r>
      <w:r w:rsidRPr="00682B0B">
        <w:t xml:space="preserve"> в личном кабинете на Едином портале, а также в соответствующем структурном подразделении Уполномоченного органа при обращении </w:t>
      </w:r>
      <w:r>
        <w:rPr>
          <w:lang w:val="ru-RU"/>
        </w:rPr>
        <w:t>З</w:t>
      </w:r>
      <w:r w:rsidRPr="00682B0B">
        <w:t>аявителя лично, по телефону</w:t>
      </w:r>
      <w:r>
        <w:t>,</w:t>
      </w:r>
      <w:r w:rsidRPr="00682B0B">
        <w:t xml:space="preserve"> посредством электронной почты.</w:t>
      </w:r>
    </w:p>
    <w:p w:rsidR="004664F8" w:rsidRDefault="004664F8" w:rsidP="004664F8">
      <w:pPr>
        <w:pStyle w:val="a4"/>
        <w:kinsoku w:val="0"/>
        <w:overflowPunct w:val="0"/>
        <w:spacing w:line="20" w:lineRule="atLeast"/>
        <w:ind w:left="0" w:right="2" w:firstLine="709"/>
        <w:contextualSpacing/>
        <w:jc w:val="both"/>
        <w:rPr>
          <w:sz w:val="24"/>
          <w:szCs w:val="24"/>
        </w:rPr>
      </w:pPr>
      <w:r>
        <w:rPr>
          <w:sz w:val="24"/>
          <w:szCs w:val="24"/>
          <w:lang w:val="ru-RU"/>
        </w:rPr>
        <w:t xml:space="preserve">4. </w:t>
      </w:r>
      <w:r w:rsidRPr="00005ACF">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4664F8" w:rsidRPr="00682B0B" w:rsidRDefault="004664F8" w:rsidP="004664F8">
      <w:pPr>
        <w:pStyle w:val="a4"/>
        <w:kinsoku w:val="0"/>
        <w:overflowPunct w:val="0"/>
        <w:spacing w:line="20" w:lineRule="atLeast"/>
        <w:ind w:left="0" w:right="2" w:firstLine="709"/>
        <w:contextualSpacing/>
        <w:jc w:val="both"/>
        <w:rPr>
          <w:sz w:val="24"/>
          <w:szCs w:val="24"/>
        </w:rPr>
      </w:pPr>
    </w:p>
    <w:p w:rsidR="004664F8" w:rsidRPr="00682B0B" w:rsidRDefault="004664F8" w:rsidP="004664F8">
      <w:pPr>
        <w:pStyle w:val="11"/>
        <w:kinsoku w:val="0"/>
        <w:overflowPunct w:val="0"/>
        <w:spacing w:line="20" w:lineRule="atLeast"/>
        <w:ind w:left="0" w:right="2" w:firstLine="709"/>
        <w:contextualSpacing/>
        <w:rPr>
          <w:sz w:val="24"/>
          <w:szCs w:val="24"/>
        </w:rPr>
      </w:pPr>
      <w:bookmarkStart w:id="5" w:name="_Toc110269024"/>
      <w:r w:rsidRPr="00682B0B">
        <w:rPr>
          <w:sz w:val="24"/>
          <w:szCs w:val="24"/>
        </w:rPr>
        <w:t xml:space="preserve">II. Стандарт предоставления </w:t>
      </w:r>
      <w:r>
        <w:rPr>
          <w:sz w:val="24"/>
          <w:szCs w:val="24"/>
        </w:rPr>
        <w:t>м</w:t>
      </w:r>
      <w:r w:rsidRPr="00682B0B">
        <w:rPr>
          <w:sz w:val="24"/>
          <w:szCs w:val="24"/>
        </w:rPr>
        <w:t>униципальной услуги</w:t>
      </w:r>
      <w:bookmarkEnd w:id="5"/>
      <w:r w:rsidRPr="00682B0B">
        <w:rPr>
          <w:sz w:val="24"/>
          <w:szCs w:val="24"/>
        </w:rPr>
        <w:t xml:space="preserve"> </w:t>
      </w:r>
    </w:p>
    <w:p w:rsidR="004664F8" w:rsidRPr="00682B0B" w:rsidRDefault="004664F8" w:rsidP="004664F8">
      <w:pPr>
        <w:pStyle w:val="11"/>
        <w:kinsoku w:val="0"/>
        <w:overflowPunct w:val="0"/>
        <w:spacing w:line="20" w:lineRule="atLeast"/>
        <w:ind w:left="0" w:right="2" w:firstLine="709"/>
        <w:contextualSpacing/>
        <w:rPr>
          <w:sz w:val="24"/>
          <w:szCs w:val="24"/>
        </w:rPr>
      </w:pPr>
    </w:p>
    <w:p w:rsidR="004664F8" w:rsidRPr="00682B0B" w:rsidRDefault="004664F8" w:rsidP="004664F8">
      <w:pPr>
        <w:pStyle w:val="11"/>
        <w:kinsoku w:val="0"/>
        <w:overflowPunct w:val="0"/>
        <w:spacing w:line="20" w:lineRule="atLeast"/>
        <w:ind w:left="1066" w:right="2"/>
        <w:contextualSpacing/>
        <w:outlineLvl w:val="1"/>
        <w:rPr>
          <w:sz w:val="24"/>
          <w:szCs w:val="24"/>
        </w:rPr>
      </w:pPr>
      <w:bookmarkStart w:id="6" w:name="_Toc110269025"/>
      <w:r w:rsidRPr="00682B0B">
        <w:rPr>
          <w:sz w:val="24"/>
          <w:szCs w:val="24"/>
        </w:rPr>
        <w:t xml:space="preserve">Наименование </w:t>
      </w:r>
      <w:r>
        <w:rPr>
          <w:sz w:val="24"/>
          <w:szCs w:val="24"/>
        </w:rPr>
        <w:t>м</w:t>
      </w:r>
      <w:r w:rsidRPr="00682B0B">
        <w:rPr>
          <w:sz w:val="24"/>
          <w:szCs w:val="24"/>
        </w:rPr>
        <w:t>униципальной услуги</w:t>
      </w:r>
      <w:bookmarkEnd w:id="6"/>
    </w:p>
    <w:p w:rsidR="004664F8" w:rsidRPr="00682B0B" w:rsidRDefault="004664F8" w:rsidP="004664F8">
      <w:pPr>
        <w:pStyle w:val="11"/>
        <w:kinsoku w:val="0"/>
        <w:overflowPunct w:val="0"/>
        <w:spacing w:line="20" w:lineRule="atLeast"/>
        <w:ind w:left="1066" w:right="2"/>
        <w:contextualSpacing/>
        <w:jc w:val="left"/>
        <w:outlineLvl w:val="1"/>
        <w:rPr>
          <w:sz w:val="24"/>
          <w:szCs w:val="24"/>
        </w:rPr>
      </w:pPr>
    </w:p>
    <w:p w:rsidR="004664F8" w:rsidRPr="00682B0B" w:rsidRDefault="004664F8" w:rsidP="004664F8">
      <w:pPr>
        <w:pStyle w:val="a0"/>
        <w:tabs>
          <w:tab w:val="left" w:pos="426"/>
          <w:tab w:val="left" w:pos="1346"/>
          <w:tab w:val="left" w:pos="2268"/>
        </w:tabs>
        <w:kinsoku w:val="0"/>
        <w:overflowPunct w:val="0"/>
        <w:spacing w:line="20" w:lineRule="atLeast"/>
        <w:ind w:left="0" w:right="2"/>
        <w:contextualSpacing/>
        <w:jc w:val="both"/>
      </w:pPr>
      <w:r>
        <w:rPr>
          <w:lang w:val="ru-RU"/>
        </w:rPr>
        <w:t>5.</w:t>
      </w:r>
      <w:r>
        <w:rPr>
          <w:lang w:val="ru-RU"/>
        </w:rPr>
        <w:tab/>
      </w:r>
      <w:r w:rsidRPr="00682B0B">
        <w:t>Наименование муниципальной услуги</w:t>
      </w:r>
      <w:r>
        <w:t> – </w:t>
      </w:r>
      <w:r w:rsidRPr="00682B0B">
        <w:t>«Выдача разрешений на право вырубки зеленых насаждений».</w:t>
      </w:r>
    </w:p>
    <w:p w:rsidR="004664F8" w:rsidRDefault="004664F8" w:rsidP="004664F8">
      <w:pPr>
        <w:pStyle w:val="a4"/>
        <w:kinsoku w:val="0"/>
        <w:overflowPunct w:val="0"/>
        <w:spacing w:line="20" w:lineRule="atLeast"/>
        <w:ind w:left="0" w:right="2" w:firstLine="709"/>
        <w:contextualSpacing/>
        <w:jc w:val="both"/>
        <w:rPr>
          <w:sz w:val="24"/>
          <w:szCs w:val="24"/>
          <w:lang w:val="ru-RU"/>
        </w:rPr>
      </w:pPr>
      <w:r>
        <w:rPr>
          <w:sz w:val="24"/>
          <w:szCs w:val="24"/>
          <w:lang w:val="ru-RU"/>
        </w:rPr>
        <w:t>6.</w:t>
      </w:r>
      <w:r>
        <w:rPr>
          <w:sz w:val="24"/>
          <w:szCs w:val="24"/>
          <w:lang w:val="ru-RU"/>
        </w:rPr>
        <w:tab/>
        <w:t>Муниципальная услуга носит заявительный порядок обращения.</w:t>
      </w:r>
    </w:p>
    <w:p w:rsidR="004664F8" w:rsidRPr="00005ACF" w:rsidRDefault="004664F8" w:rsidP="004664F8">
      <w:pPr>
        <w:pStyle w:val="a4"/>
        <w:kinsoku w:val="0"/>
        <w:overflowPunct w:val="0"/>
        <w:spacing w:line="20" w:lineRule="atLeast"/>
        <w:ind w:left="0" w:right="2" w:firstLine="709"/>
        <w:contextualSpacing/>
        <w:jc w:val="both"/>
        <w:rPr>
          <w:sz w:val="24"/>
          <w:szCs w:val="24"/>
          <w:lang w:val="ru-RU"/>
        </w:rPr>
      </w:pPr>
    </w:p>
    <w:p w:rsidR="004664F8" w:rsidRPr="00682B0B" w:rsidRDefault="004664F8" w:rsidP="004664F8">
      <w:pPr>
        <w:pStyle w:val="11"/>
        <w:kinsoku w:val="0"/>
        <w:overflowPunct w:val="0"/>
        <w:spacing w:line="20" w:lineRule="atLeast"/>
        <w:ind w:left="709" w:right="2"/>
        <w:contextualSpacing/>
        <w:outlineLvl w:val="1"/>
        <w:rPr>
          <w:bCs w:val="0"/>
          <w:sz w:val="24"/>
          <w:szCs w:val="24"/>
        </w:rPr>
      </w:pPr>
      <w:bookmarkStart w:id="7" w:name="_Toc110269026"/>
      <w:r w:rsidRPr="00682B0B">
        <w:rPr>
          <w:sz w:val="24"/>
          <w:szCs w:val="24"/>
        </w:rPr>
        <w:t xml:space="preserve">Наименование органа, предоставляющего </w:t>
      </w:r>
      <w:r w:rsidRPr="00682B0B">
        <w:rPr>
          <w:bCs w:val="0"/>
          <w:sz w:val="24"/>
          <w:szCs w:val="24"/>
        </w:rPr>
        <w:t>муниципальную услугу</w:t>
      </w:r>
      <w:bookmarkEnd w:id="7"/>
    </w:p>
    <w:p w:rsidR="004664F8" w:rsidRPr="00682B0B" w:rsidRDefault="004664F8" w:rsidP="004664F8">
      <w:pPr>
        <w:pStyle w:val="a4"/>
        <w:kinsoku w:val="0"/>
        <w:overflowPunct w:val="0"/>
        <w:spacing w:line="20" w:lineRule="atLeast"/>
        <w:ind w:left="0" w:right="2" w:firstLine="709"/>
        <w:contextualSpacing/>
        <w:jc w:val="both"/>
        <w:rPr>
          <w:b/>
          <w:bCs/>
          <w:sz w:val="24"/>
          <w:szCs w:val="24"/>
        </w:rPr>
      </w:pPr>
    </w:p>
    <w:p w:rsidR="004664F8" w:rsidRDefault="004664F8" w:rsidP="004664F8">
      <w:pPr>
        <w:pStyle w:val="a4"/>
        <w:kinsoku w:val="0"/>
        <w:overflowPunct w:val="0"/>
        <w:spacing w:line="20" w:lineRule="atLeast"/>
        <w:ind w:left="0" w:right="2" w:firstLine="709"/>
        <w:jc w:val="both"/>
        <w:rPr>
          <w:sz w:val="24"/>
          <w:szCs w:val="24"/>
          <w:lang w:val="ru-RU"/>
        </w:rPr>
      </w:pPr>
      <w:r>
        <w:rPr>
          <w:sz w:val="24"/>
          <w:szCs w:val="24"/>
          <w:lang w:val="ru-RU"/>
        </w:rPr>
        <w:t xml:space="preserve">7. </w:t>
      </w:r>
      <w:r w:rsidRPr="00005ACF">
        <w:rPr>
          <w:sz w:val="24"/>
          <w:szCs w:val="24"/>
        </w:rPr>
        <w:t>Муниципальная услуга «Выдача разрешений на право вырубки зеленых насаждений»</w:t>
      </w:r>
      <w:r>
        <w:rPr>
          <w:sz w:val="24"/>
          <w:szCs w:val="24"/>
          <w:lang w:val="ru-RU"/>
        </w:rPr>
        <w:t xml:space="preserve"> предоставляется органом местного самоупр</w:t>
      </w:r>
      <w:r w:rsidR="00777E52">
        <w:rPr>
          <w:sz w:val="24"/>
          <w:szCs w:val="24"/>
          <w:lang w:val="ru-RU"/>
        </w:rPr>
        <w:t>авления администрацией муниципального образования Хуторской сельсовет Новосергиевского района Оренбургской области</w:t>
      </w:r>
    </w:p>
    <w:p w:rsidR="004664F8" w:rsidRDefault="00777E52" w:rsidP="00777E52">
      <w:pPr>
        <w:pStyle w:val="a4"/>
        <w:kinsoku w:val="0"/>
        <w:overflowPunct w:val="0"/>
        <w:spacing w:line="20" w:lineRule="atLeast"/>
        <w:ind w:left="0" w:right="2"/>
        <w:jc w:val="both"/>
        <w:rPr>
          <w:sz w:val="24"/>
          <w:szCs w:val="24"/>
          <w:lang w:val="ru-RU"/>
        </w:rPr>
      </w:pPr>
      <w:r>
        <w:rPr>
          <w:sz w:val="24"/>
          <w:szCs w:val="24"/>
          <w:vertAlign w:val="superscript"/>
          <w:lang w:val="ru-RU"/>
        </w:rPr>
        <w:t xml:space="preserve"> </w:t>
      </w:r>
      <w:r>
        <w:rPr>
          <w:sz w:val="24"/>
          <w:szCs w:val="24"/>
          <w:lang w:val="ru-RU"/>
        </w:rPr>
        <w:t xml:space="preserve">       </w:t>
      </w:r>
      <w:r w:rsidR="004664F8">
        <w:rPr>
          <w:sz w:val="24"/>
          <w:szCs w:val="24"/>
          <w:lang w:val="ru-RU"/>
        </w:rPr>
        <w:t>8.</w:t>
      </w:r>
      <w:r w:rsidR="004664F8">
        <w:rPr>
          <w:sz w:val="24"/>
          <w:szCs w:val="24"/>
          <w:lang w:val="ru-RU"/>
        </w:rPr>
        <w:tab/>
        <w:t>При подаче заявления на оказание муниципальной услуги в МФЦ, должностные лица, осуществляющие прием документов,</w:t>
      </w:r>
      <w:r w:rsidR="004664F8" w:rsidRPr="008548A8">
        <w:rPr>
          <w:sz w:val="24"/>
          <w:szCs w:val="24"/>
          <w:lang w:val="ru-RU"/>
        </w:rPr>
        <w:t xml:space="preserve"> </w:t>
      </w:r>
      <w:r w:rsidR="004664F8">
        <w:rPr>
          <w:sz w:val="24"/>
          <w:szCs w:val="24"/>
          <w:lang w:val="ru-RU"/>
        </w:rPr>
        <w:t xml:space="preserve">имеют </w:t>
      </w:r>
      <w:r w:rsidR="004664F8" w:rsidRPr="008548A8">
        <w:rPr>
          <w:sz w:val="24"/>
          <w:szCs w:val="24"/>
          <w:lang w:val="ru-RU"/>
        </w:rPr>
        <w:t>возможность принятия решения об отказе в приеме запроса и документов и (или) информации, необходимых для предоставления государственной услуги</w:t>
      </w:r>
      <w:r w:rsidR="004664F8">
        <w:rPr>
          <w:sz w:val="24"/>
          <w:szCs w:val="24"/>
          <w:lang w:val="ru-RU"/>
        </w:rPr>
        <w:t>.</w:t>
      </w:r>
      <w:r w:rsidR="004664F8" w:rsidRPr="008548A8">
        <w:rPr>
          <w:sz w:val="24"/>
          <w:szCs w:val="24"/>
          <w:lang w:val="ru-RU"/>
        </w:rPr>
        <w:t xml:space="preserve"> </w:t>
      </w:r>
    </w:p>
    <w:p w:rsidR="004664F8" w:rsidRDefault="004664F8" w:rsidP="004664F8">
      <w:pPr>
        <w:pStyle w:val="a4"/>
        <w:kinsoku w:val="0"/>
        <w:overflowPunct w:val="0"/>
        <w:spacing w:line="20" w:lineRule="atLeast"/>
        <w:ind w:left="0" w:right="2" w:firstLine="709"/>
        <w:jc w:val="both"/>
        <w:rPr>
          <w:sz w:val="24"/>
          <w:szCs w:val="24"/>
          <w:lang w:val="ru-RU"/>
        </w:rPr>
      </w:pPr>
      <w:r>
        <w:rPr>
          <w:sz w:val="24"/>
          <w:szCs w:val="24"/>
          <w:lang w:val="ru-RU"/>
        </w:rPr>
        <w:t>9.</w:t>
      </w:r>
      <w:r>
        <w:rPr>
          <w:sz w:val="24"/>
          <w:szCs w:val="24"/>
          <w:lang w:val="ru-RU"/>
        </w:rPr>
        <w:tab/>
      </w:r>
      <w:r w:rsidRPr="00424F53">
        <w:rPr>
          <w:sz w:val="24"/>
          <w:szCs w:val="24"/>
          <w:lang w:val="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w:t>
      </w:r>
      <w:r w:rsidR="00777E52">
        <w:rPr>
          <w:sz w:val="24"/>
          <w:szCs w:val="24"/>
          <w:lang w:val="ru-RU"/>
        </w:rPr>
        <w:t>равления: администрации муниципального образования Хуторской сельсовет Новосергиевского района Оренбургской области «Хуторка.рф»</w:t>
      </w:r>
      <w:r w:rsidRPr="00424F53">
        <w:rPr>
          <w:sz w:val="24"/>
          <w:szCs w:val="24"/>
          <w:lang w:val="ru-RU"/>
        </w:rPr>
        <w:t xml:space="preserve">, в Реестре государственных (муниципальных) услуг (функций) Оренбургской области (далее - Реестр), а также в электронной форме через </w:t>
      </w:r>
      <w:r>
        <w:rPr>
          <w:sz w:val="24"/>
          <w:szCs w:val="24"/>
          <w:lang w:val="ru-RU"/>
        </w:rPr>
        <w:t xml:space="preserve">федеральную государственную информационную систему «Единый портал государственных и муниципальных услуг (функций)» (далее – </w:t>
      </w:r>
      <w:r w:rsidRPr="00424F53">
        <w:rPr>
          <w:sz w:val="24"/>
          <w:szCs w:val="24"/>
          <w:lang w:val="ru-RU"/>
        </w:rPr>
        <w:t>Портал</w:t>
      </w:r>
      <w:r>
        <w:rPr>
          <w:sz w:val="24"/>
          <w:szCs w:val="24"/>
          <w:lang w:val="ru-RU"/>
        </w:rPr>
        <w:t>)</w:t>
      </w:r>
      <w:r w:rsidRPr="00424F53">
        <w:rPr>
          <w:sz w:val="24"/>
          <w:szCs w:val="24"/>
          <w:lang w:val="ru-RU"/>
        </w:rPr>
        <w:t>.</w:t>
      </w:r>
    </w:p>
    <w:p w:rsidR="004664F8" w:rsidRPr="00424F53" w:rsidRDefault="004664F8" w:rsidP="004664F8">
      <w:pPr>
        <w:pStyle w:val="a4"/>
        <w:kinsoku w:val="0"/>
        <w:overflowPunct w:val="0"/>
        <w:spacing w:line="20" w:lineRule="atLeast"/>
        <w:ind w:left="0" w:right="2" w:firstLine="709"/>
        <w:jc w:val="both"/>
        <w:rPr>
          <w:sz w:val="24"/>
          <w:szCs w:val="24"/>
          <w:lang w:val="ru-RU"/>
        </w:rPr>
      </w:pPr>
      <w:r>
        <w:rPr>
          <w:sz w:val="24"/>
          <w:szCs w:val="24"/>
          <w:lang w:val="ru-RU"/>
        </w:rPr>
        <w:t>10.</w:t>
      </w:r>
      <w:r>
        <w:rPr>
          <w:sz w:val="24"/>
          <w:szCs w:val="24"/>
          <w:lang w:val="ru-RU"/>
        </w:rPr>
        <w:tab/>
      </w:r>
      <w:r w:rsidRPr="003843E1">
        <w:rPr>
          <w:sz w:val="24"/>
          <w:szCs w:val="24"/>
          <w:lang w:val="ru-RU"/>
        </w:rPr>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4664F8" w:rsidRPr="00005ACF" w:rsidRDefault="004664F8" w:rsidP="004664F8">
      <w:pPr>
        <w:pStyle w:val="a4"/>
        <w:kinsoku w:val="0"/>
        <w:overflowPunct w:val="0"/>
        <w:spacing w:line="20" w:lineRule="atLeast"/>
        <w:ind w:left="709" w:right="2"/>
        <w:jc w:val="both"/>
        <w:rPr>
          <w:sz w:val="24"/>
          <w:szCs w:val="24"/>
          <w:lang w:val="ru-RU"/>
        </w:rPr>
      </w:pPr>
    </w:p>
    <w:p w:rsidR="004664F8" w:rsidRPr="00682B0B" w:rsidRDefault="004664F8" w:rsidP="004664F8">
      <w:pPr>
        <w:pStyle w:val="11"/>
        <w:kinsoku w:val="0"/>
        <w:overflowPunct w:val="0"/>
        <w:spacing w:line="20" w:lineRule="atLeast"/>
        <w:ind w:left="709" w:right="2"/>
        <w:outlineLvl w:val="1"/>
        <w:rPr>
          <w:sz w:val="24"/>
          <w:szCs w:val="24"/>
        </w:rPr>
      </w:pPr>
      <w:bookmarkStart w:id="8" w:name="_Toc110269027"/>
      <w:r>
        <w:rPr>
          <w:sz w:val="24"/>
          <w:szCs w:val="24"/>
        </w:rPr>
        <w:t>Результат</w:t>
      </w:r>
      <w:r w:rsidRPr="00682B0B">
        <w:rPr>
          <w:sz w:val="24"/>
          <w:szCs w:val="24"/>
        </w:rPr>
        <w:t xml:space="preserve"> предоставления </w:t>
      </w:r>
      <w:r>
        <w:rPr>
          <w:sz w:val="24"/>
          <w:szCs w:val="24"/>
        </w:rPr>
        <w:t>м</w:t>
      </w:r>
      <w:r w:rsidRPr="00682B0B">
        <w:rPr>
          <w:sz w:val="24"/>
          <w:szCs w:val="24"/>
        </w:rPr>
        <w:t>униципальной услуги</w:t>
      </w:r>
      <w:bookmarkEnd w:id="8"/>
    </w:p>
    <w:p w:rsidR="004664F8" w:rsidRPr="00682B0B" w:rsidRDefault="004664F8" w:rsidP="004664F8">
      <w:pPr>
        <w:pStyle w:val="a4"/>
        <w:kinsoku w:val="0"/>
        <w:overflowPunct w:val="0"/>
        <w:spacing w:line="20" w:lineRule="atLeast"/>
        <w:ind w:left="0" w:right="2" w:firstLine="709"/>
        <w:jc w:val="both"/>
        <w:rPr>
          <w:b/>
          <w:bCs/>
          <w:sz w:val="24"/>
          <w:szCs w:val="24"/>
          <w:lang w:val="ru-RU"/>
        </w:rPr>
      </w:pPr>
    </w:p>
    <w:p w:rsidR="004664F8" w:rsidRPr="002C7D55" w:rsidRDefault="004664F8" w:rsidP="004664F8">
      <w:pPr>
        <w:pStyle w:val="a0"/>
        <w:tabs>
          <w:tab w:val="left" w:pos="1486"/>
        </w:tabs>
        <w:kinsoku w:val="0"/>
        <w:overflowPunct w:val="0"/>
        <w:spacing w:line="20" w:lineRule="atLeast"/>
        <w:ind w:left="0" w:right="2" w:firstLine="567"/>
        <w:jc w:val="both"/>
      </w:pPr>
      <w:r>
        <w:rPr>
          <w:lang w:val="ru-RU"/>
        </w:rPr>
        <w:t xml:space="preserve">11. </w:t>
      </w:r>
      <w:r w:rsidRPr="002C7D55">
        <w:t xml:space="preserve">Результатом предоставления </w:t>
      </w:r>
      <w:r w:rsidRPr="002C7D55">
        <w:rPr>
          <w:lang w:val="ru-RU"/>
        </w:rPr>
        <w:t xml:space="preserve">муниципальной </w:t>
      </w:r>
      <w:r w:rsidRPr="002C7D55">
        <w:t>услуги является</w:t>
      </w:r>
      <w:r w:rsidRPr="002C7D55">
        <w:rPr>
          <w:lang w:val="ru-RU"/>
        </w:rPr>
        <w:t xml:space="preserve"> </w:t>
      </w:r>
      <w:r w:rsidRPr="002C7D55">
        <w:t>разрешение на право вырубки</w:t>
      </w:r>
      <w:r w:rsidRPr="002C7D55">
        <w:rPr>
          <w:lang w:val="ru-RU"/>
        </w:rPr>
        <w:t xml:space="preserve"> </w:t>
      </w:r>
      <w:r w:rsidRPr="002C7D55">
        <w:t>зеленых насаждений</w:t>
      </w:r>
      <w:r w:rsidRPr="002C7D55">
        <w:rPr>
          <w:lang w:val="ru-RU"/>
        </w:rPr>
        <w:t xml:space="preserve"> либо решение об отказе в выдаче разрешения.</w:t>
      </w:r>
    </w:p>
    <w:p w:rsidR="004664F8" w:rsidRPr="002C7D55" w:rsidRDefault="004664F8" w:rsidP="004664F8">
      <w:pPr>
        <w:pStyle w:val="ConsPlusNormal"/>
        <w:jc w:val="both"/>
        <w:rPr>
          <w:rFonts w:ascii="Times New Roman" w:hAnsi="Times New Roman" w:cs="Times New Roman"/>
          <w:sz w:val="24"/>
          <w:szCs w:val="24"/>
        </w:rPr>
      </w:pPr>
      <w:r w:rsidRPr="002C7D55">
        <w:rPr>
          <w:rFonts w:ascii="Times New Roman" w:hAnsi="Times New Roman" w:cs="Times New Roman"/>
          <w:sz w:val="24"/>
          <w:szCs w:val="24"/>
        </w:rPr>
        <w:tab/>
        <w:t xml:space="preserve">Разрешение на право вырубки зеленых насаждений оформляется по форме согласно </w:t>
      </w:r>
      <w:r w:rsidRPr="002C7D55">
        <w:rPr>
          <w:rFonts w:ascii="Times New Roman" w:hAnsi="Times New Roman" w:cs="Times New Roman"/>
          <w:sz w:val="24"/>
          <w:szCs w:val="24"/>
        </w:rPr>
        <w:lastRenderedPageBreak/>
        <w:t>Приложению №2 к настоящему Административному регламенту.</w:t>
      </w:r>
    </w:p>
    <w:p w:rsidR="004664F8" w:rsidRPr="002C7D55" w:rsidRDefault="004664F8" w:rsidP="004664F8">
      <w:pPr>
        <w:pStyle w:val="ConsPlusNormal"/>
        <w:ind w:firstLine="567"/>
        <w:jc w:val="both"/>
        <w:rPr>
          <w:rFonts w:ascii="Times New Roman" w:hAnsi="Times New Roman" w:cs="Times New Roman"/>
          <w:sz w:val="24"/>
          <w:szCs w:val="24"/>
        </w:rPr>
      </w:pPr>
      <w:r w:rsidRPr="002C7D55">
        <w:rPr>
          <w:rFonts w:ascii="Times New Roman" w:hAnsi="Times New Roman" w:cs="Times New Roman"/>
          <w:sz w:val="24"/>
          <w:szCs w:val="24"/>
        </w:rPr>
        <w:t>В случае принятия решения об отказе в предоставлени</w:t>
      </w:r>
      <w:r>
        <w:rPr>
          <w:rFonts w:ascii="Times New Roman" w:hAnsi="Times New Roman" w:cs="Times New Roman"/>
          <w:sz w:val="24"/>
          <w:szCs w:val="24"/>
        </w:rPr>
        <w:t>и услуги указываются основания д</w:t>
      </w:r>
      <w:r w:rsidRPr="002C7D55">
        <w:rPr>
          <w:rFonts w:ascii="Times New Roman" w:hAnsi="Times New Roman" w:cs="Times New Roman"/>
          <w:sz w:val="24"/>
          <w:szCs w:val="24"/>
        </w:rPr>
        <w:t>ля отказа, информация, необходимая для устранения причин отказа в предоставлении услуги, а также иная дополнительная информация при наличии.</w:t>
      </w:r>
    </w:p>
    <w:p w:rsidR="004664F8" w:rsidRDefault="004664F8" w:rsidP="004664F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w:t>
      </w:r>
      <w:r w:rsidRPr="002C7D55">
        <w:rPr>
          <w:rFonts w:ascii="Times New Roman" w:hAnsi="Times New Roman" w:cs="Times New Roman"/>
          <w:sz w:val="24"/>
          <w:szCs w:val="24"/>
        </w:rPr>
        <w:tab/>
      </w:r>
      <w:r>
        <w:rPr>
          <w:rFonts w:ascii="Times New Roman" w:hAnsi="Times New Roman" w:cs="Times New Roman"/>
          <w:sz w:val="24"/>
          <w:szCs w:val="24"/>
        </w:rPr>
        <w:t>Результат предоставления муниципальной услуги в виде реестровой записи отсутствует.</w:t>
      </w:r>
      <w:r w:rsidRPr="00965D95">
        <w:rPr>
          <w:rFonts w:ascii="Times New Roman" w:hAnsi="Times New Roman" w:cs="Times New Roman"/>
          <w:sz w:val="24"/>
          <w:szCs w:val="24"/>
        </w:rPr>
        <w:t xml:space="preserve"> </w:t>
      </w:r>
    </w:p>
    <w:p w:rsidR="004664F8" w:rsidRPr="002C7D55" w:rsidRDefault="004664F8" w:rsidP="004664F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w:t>
      </w:r>
      <w:r w:rsidRPr="002C7D55">
        <w:rPr>
          <w:rFonts w:ascii="Times New Roman" w:hAnsi="Times New Roman" w:cs="Times New Roman"/>
          <w:sz w:val="24"/>
          <w:szCs w:val="24"/>
        </w:rPr>
        <w:tab/>
        <w:t>В случае предоставления муниципальной услуги в электронном виде используется государственная информаци</w:t>
      </w:r>
      <w:r w:rsidR="00777E52">
        <w:rPr>
          <w:rFonts w:ascii="Times New Roman" w:hAnsi="Times New Roman" w:cs="Times New Roman"/>
          <w:sz w:val="24"/>
          <w:szCs w:val="24"/>
        </w:rPr>
        <w:t>онная система ГИС ОГД</w:t>
      </w:r>
    </w:p>
    <w:p w:rsidR="004664F8" w:rsidRPr="002C7D55" w:rsidRDefault="00777E52" w:rsidP="004664F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664F8" w:rsidRPr="002C7D55">
        <w:rPr>
          <w:rFonts w:ascii="Times New Roman" w:hAnsi="Times New Roman" w:cs="Times New Roman"/>
          <w:sz w:val="24"/>
          <w:szCs w:val="24"/>
        </w:rPr>
        <w:t xml:space="preserve"> </w:t>
      </w:r>
    </w:p>
    <w:p w:rsidR="004664F8" w:rsidRDefault="004664F8" w:rsidP="004664F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w:t>
      </w:r>
      <w:r w:rsidRPr="002C7D55">
        <w:rPr>
          <w:rFonts w:ascii="Times New Roman" w:hAnsi="Times New Roman" w:cs="Times New Roman"/>
          <w:sz w:val="24"/>
          <w:szCs w:val="24"/>
        </w:rPr>
        <w:tab/>
      </w:r>
      <w:bookmarkStart w:id="9" w:name="_Toc110269028"/>
      <w:r w:rsidRPr="002C7D55">
        <w:rPr>
          <w:rFonts w:ascii="Times New Roman" w:hAnsi="Times New Roman" w:cs="Times New Roman"/>
          <w:sz w:val="24"/>
          <w:szCs w:val="24"/>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4664F8" w:rsidRPr="002C7D55" w:rsidRDefault="004664F8" w:rsidP="004664F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личное обращение в уполномоченный орган;</w:t>
      </w:r>
    </w:p>
    <w:p w:rsidR="004664F8" w:rsidRPr="002C7D55" w:rsidRDefault="004664F8" w:rsidP="004664F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через МФЦ</w:t>
      </w:r>
      <w:r w:rsidRPr="002C7D55">
        <w:rPr>
          <w:rFonts w:ascii="Times New Roman" w:hAnsi="Times New Roman" w:cs="Times New Roman"/>
          <w:sz w:val="24"/>
          <w:szCs w:val="24"/>
        </w:rPr>
        <w:t>;</w:t>
      </w:r>
      <w:r w:rsidRPr="002C7D55">
        <w:rPr>
          <w:rFonts w:ascii="Times New Roman" w:hAnsi="Times New Roman" w:cs="Times New Roman"/>
          <w:sz w:val="24"/>
          <w:szCs w:val="24"/>
        </w:rPr>
        <w:tab/>
      </w:r>
    </w:p>
    <w:p w:rsidR="004664F8" w:rsidRPr="002C7D55" w:rsidRDefault="004664F8" w:rsidP="004664F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sidRPr="002C7D55">
        <w:rPr>
          <w:rFonts w:ascii="Times New Roman" w:hAnsi="Times New Roman" w:cs="Times New Roman"/>
          <w:sz w:val="24"/>
          <w:szCs w:val="24"/>
        </w:rPr>
        <w:t>) в электронной</w:t>
      </w:r>
      <w:r>
        <w:rPr>
          <w:rFonts w:ascii="Times New Roman" w:hAnsi="Times New Roman" w:cs="Times New Roman"/>
          <w:sz w:val="24"/>
          <w:szCs w:val="24"/>
        </w:rPr>
        <w:t xml:space="preserve"> форме с использованием Портала.</w:t>
      </w:r>
    </w:p>
    <w:p w:rsidR="004664F8" w:rsidRPr="002C7D55" w:rsidRDefault="004664F8" w:rsidP="004664F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15.</w:t>
      </w:r>
      <w:r w:rsidRPr="002C7D55">
        <w:rPr>
          <w:rFonts w:ascii="Times New Roman" w:hAnsi="Times New Roman" w:cs="Times New Roman"/>
          <w:sz w:val="24"/>
          <w:szCs w:val="24"/>
        </w:rPr>
        <w:tab/>
        <w:t xml:space="preserve">Заявителю в качестве результата предоставления муниципальной услуги обеспечивается по его выбору возможность получения: </w:t>
      </w:r>
    </w:p>
    <w:p w:rsidR="004664F8" w:rsidRPr="002C7D55" w:rsidRDefault="004664F8" w:rsidP="004664F8">
      <w:pPr>
        <w:pStyle w:val="ConsPlusNormal"/>
        <w:ind w:firstLine="567"/>
        <w:jc w:val="both"/>
        <w:rPr>
          <w:rFonts w:ascii="Times New Roman" w:hAnsi="Times New Roman" w:cs="Times New Roman"/>
          <w:sz w:val="24"/>
          <w:szCs w:val="24"/>
        </w:rPr>
      </w:pPr>
      <w:r w:rsidRPr="002C7D55">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4664F8" w:rsidRPr="002C7D55" w:rsidRDefault="004664F8" w:rsidP="004664F8">
      <w:pPr>
        <w:pStyle w:val="ConsPlusNormal"/>
        <w:ind w:firstLine="567"/>
        <w:jc w:val="both"/>
        <w:rPr>
          <w:rFonts w:ascii="Times New Roman" w:hAnsi="Times New Roman" w:cs="Times New Roman"/>
          <w:sz w:val="24"/>
          <w:szCs w:val="24"/>
        </w:rPr>
      </w:pPr>
      <w:r w:rsidRPr="002C7D55">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w:t>
      </w:r>
      <w:r>
        <w:rPr>
          <w:rFonts w:ascii="Times New Roman" w:hAnsi="Times New Roman" w:cs="Times New Roman"/>
          <w:sz w:val="24"/>
          <w:szCs w:val="24"/>
        </w:rPr>
        <w:t xml:space="preserve">при личном обращении в уполномоченный орган, </w:t>
      </w:r>
      <w:r w:rsidRPr="002C7D55">
        <w:rPr>
          <w:rFonts w:ascii="Times New Roman" w:hAnsi="Times New Roman" w:cs="Times New Roman"/>
          <w:sz w:val="24"/>
          <w:szCs w:val="24"/>
        </w:rPr>
        <w:t>в МФЦ (при налич</w:t>
      </w:r>
      <w:r>
        <w:rPr>
          <w:rFonts w:ascii="Times New Roman" w:hAnsi="Times New Roman" w:cs="Times New Roman"/>
          <w:sz w:val="24"/>
          <w:szCs w:val="24"/>
        </w:rPr>
        <w:t>ии соглашения о взаимодействии).</w:t>
      </w:r>
    </w:p>
    <w:p w:rsidR="004664F8" w:rsidRPr="002C7D55" w:rsidRDefault="004664F8" w:rsidP="004664F8">
      <w:pPr>
        <w:pStyle w:val="a0"/>
        <w:tabs>
          <w:tab w:val="left" w:pos="1486"/>
          <w:tab w:val="left" w:pos="10348"/>
        </w:tabs>
        <w:kinsoku w:val="0"/>
        <w:overflowPunct w:val="0"/>
        <w:spacing w:line="20" w:lineRule="atLeast"/>
        <w:ind w:left="0" w:right="2" w:firstLine="567"/>
        <w:jc w:val="both"/>
      </w:pPr>
      <w:r>
        <w:rPr>
          <w:lang w:val="ru-RU"/>
        </w:rPr>
        <w:t>16.</w:t>
      </w:r>
      <w:r w:rsidRPr="002C7D55">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4664F8" w:rsidRDefault="004664F8" w:rsidP="004664F8">
      <w:pPr>
        <w:pStyle w:val="a0"/>
        <w:tabs>
          <w:tab w:val="left" w:pos="1486"/>
          <w:tab w:val="left" w:pos="10348"/>
        </w:tabs>
        <w:kinsoku w:val="0"/>
        <w:overflowPunct w:val="0"/>
        <w:spacing w:line="20" w:lineRule="atLeast"/>
        <w:ind w:left="0" w:right="2" w:firstLine="567"/>
        <w:jc w:val="both"/>
      </w:pPr>
    </w:p>
    <w:p w:rsidR="004664F8" w:rsidRPr="00682B0B" w:rsidRDefault="004664F8" w:rsidP="004664F8">
      <w:pPr>
        <w:pStyle w:val="a0"/>
        <w:tabs>
          <w:tab w:val="left" w:pos="1486"/>
          <w:tab w:val="left" w:pos="10348"/>
        </w:tabs>
        <w:kinsoku w:val="0"/>
        <w:overflowPunct w:val="0"/>
        <w:spacing w:line="20" w:lineRule="atLeast"/>
        <w:ind w:left="0" w:right="2" w:firstLine="567"/>
        <w:jc w:val="center"/>
        <w:rPr>
          <w:b/>
          <w:bCs/>
        </w:rPr>
      </w:pPr>
      <w:r>
        <w:rPr>
          <w:b/>
          <w:lang w:val="ru-RU"/>
        </w:rPr>
        <w:t xml:space="preserve"> </w:t>
      </w:r>
      <w:r w:rsidRPr="00682B0B">
        <w:rPr>
          <w:b/>
        </w:rPr>
        <w:t xml:space="preserve">Срок предоставления </w:t>
      </w:r>
      <w:r>
        <w:rPr>
          <w:b/>
          <w:lang w:val="ru-RU"/>
        </w:rPr>
        <w:t>м</w:t>
      </w:r>
      <w:r w:rsidRPr="00682B0B">
        <w:rPr>
          <w:b/>
        </w:rPr>
        <w:t>униципальной услуги</w:t>
      </w:r>
      <w:bookmarkEnd w:id="9"/>
    </w:p>
    <w:p w:rsidR="004664F8" w:rsidRPr="00682B0B" w:rsidRDefault="004664F8" w:rsidP="004664F8">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1069" w:right="2" w:firstLine="0"/>
        <w:jc w:val="both"/>
        <w:rPr>
          <w:b/>
          <w:bCs/>
        </w:rPr>
      </w:pPr>
    </w:p>
    <w:p w:rsidR="004664F8" w:rsidRPr="00682B0B" w:rsidRDefault="004664F8" w:rsidP="004664F8">
      <w:pPr>
        <w:pStyle w:val="a0"/>
        <w:kinsoku w:val="0"/>
        <w:overflowPunct w:val="0"/>
        <w:spacing w:line="20" w:lineRule="atLeast"/>
        <w:ind w:left="0" w:right="2" w:firstLine="567"/>
        <w:jc w:val="both"/>
      </w:pPr>
      <w:r>
        <w:rPr>
          <w:lang w:val="ru-RU"/>
        </w:rPr>
        <w:t>17.</w:t>
      </w:r>
      <w:r>
        <w:tab/>
      </w:r>
      <w:r w:rsidRPr="00DA4161">
        <w:t>Срок предоставления муниципальной услуги, в том числе с использованием Портала</w:t>
      </w:r>
      <w:r>
        <w:rPr>
          <w:lang w:val="ru-RU"/>
        </w:rPr>
        <w:t xml:space="preserve"> </w:t>
      </w:r>
      <w:r w:rsidRPr="00682B0B">
        <w:t>не может превышать 17 р</w:t>
      </w:r>
      <w:r>
        <w:t>абочих дней с даты регистрации з</w:t>
      </w:r>
      <w:r w:rsidRPr="00682B0B">
        <w:t xml:space="preserve">аявления в </w:t>
      </w:r>
      <w:r>
        <w:rPr>
          <w:lang w:val="ru-RU"/>
        </w:rPr>
        <w:t>уполномоченном органе, либо на Портале</w:t>
      </w:r>
      <w:r w:rsidRPr="00682B0B">
        <w:t>.</w:t>
      </w:r>
    </w:p>
    <w:p w:rsidR="004664F8" w:rsidRPr="00682B0B" w:rsidRDefault="004664F8" w:rsidP="004664F8">
      <w:pPr>
        <w:pStyle w:val="a0"/>
        <w:kinsoku w:val="0"/>
        <w:overflowPunct w:val="0"/>
        <w:spacing w:line="20" w:lineRule="atLeast"/>
        <w:ind w:left="0" w:right="2" w:firstLine="567"/>
        <w:jc w:val="both"/>
      </w:pPr>
      <w:r>
        <w:rPr>
          <w:lang w:val="ru-RU"/>
        </w:rPr>
        <w:t>18.</w:t>
      </w:r>
      <w:r>
        <w:rPr>
          <w:lang w:val="ru-RU"/>
        </w:rPr>
        <w:tab/>
      </w:r>
      <w:r w:rsidRPr="00DA4161">
        <w:t xml:space="preserve">Срок выдачи (направления) документов, являющихся результатом предоставления муниципальной услуги - не позднее срока, установленного </w:t>
      </w:r>
      <w:r>
        <w:rPr>
          <w:rFonts w:eastAsia="Calibri"/>
        </w:rPr>
        <w:t xml:space="preserve">пунктом </w:t>
      </w:r>
      <w:r>
        <w:rPr>
          <w:rFonts w:eastAsia="Calibri"/>
          <w:lang w:val="ru-RU"/>
        </w:rPr>
        <w:t>17 настоящего Административного регламента</w:t>
      </w:r>
      <w:r w:rsidRPr="00682B0B">
        <w:t>.</w:t>
      </w:r>
    </w:p>
    <w:p w:rsidR="004664F8" w:rsidRDefault="004664F8" w:rsidP="004664F8">
      <w:pPr>
        <w:pStyle w:val="a0"/>
        <w:kinsoku w:val="0"/>
        <w:overflowPunct w:val="0"/>
        <w:spacing w:line="20" w:lineRule="atLeast"/>
        <w:ind w:left="0" w:right="2" w:firstLine="567"/>
        <w:jc w:val="both"/>
      </w:pPr>
      <w:r>
        <w:rPr>
          <w:lang w:val="ru-RU"/>
        </w:rPr>
        <w:t>19.</w:t>
      </w:r>
      <w:r>
        <w:rPr>
          <w:lang w:val="ru-RU"/>
        </w:rPr>
        <w:tab/>
      </w:r>
      <w:r>
        <w:t>В общий срок предоставления м</w:t>
      </w:r>
      <w:r w:rsidRPr="00682B0B">
        <w:t>униципальной услуги входит срок направления межведомственных запросов и получения на них ответов, срок направления документов, являющи</w:t>
      </w:r>
      <w:r>
        <w:t>хся результатом предоставления м</w:t>
      </w:r>
      <w:r w:rsidRPr="00682B0B">
        <w:t>униципальной услуги.</w:t>
      </w:r>
    </w:p>
    <w:p w:rsidR="004664F8" w:rsidRPr="00682B0B" w:rsidRDefault="004664F8" w:rsidP="004664F8">
      <w:pPr>
        <w:pStyle w:val="a4"/>
        <w:kinsoku w:val="0"/>
        <w:overflowPunct w:val="0"/>
        <w:spacing w:line="20" w:lineRule="atLeast"/>
        <w:ind w:left="0" w:right="2" w:firstLine="567"/>
        <w:jc w:val="both"/>
        <w:rPr>
          <w:sz w:val="24"/>
          <w:szCs w:val="24"/>
        </w:rPr>
      </w:pPr>
    </w:p>
    <w:p w:rsidR="004664F8" w:rsidRPr="00682B0B" w:rsidRDefault="004664F8" w:rsidP="004664F8">
      <w:pPr>
        <w:pStyle w:val="11"/>
        <w:kinsoku w:val="0"/>
        <w:overflowPunct w:val="0"/>
        <w:spacing w:line="20" w:lineRule="atLeast"/>
        <w:ind w:left="0" w:right="2" w:firstLine="567"/>
        <w:outlineLvl w:val="1"/>
        <w:rPr>
          <w:sz w:val="24"/>
          <w:szCs w:val="24"/>
        </w:rPr>
      </w:pPr>
      <w:bookmarkStart w:id="10" w:name="_Toc110269029"/>
      <w:r>
        <w:rPr>
          <w:color w:val="000000"/>
          <w:sz w:val="24"/>
          <w:szCs w:val="24"/>
          <w:shd w:val="clear" w:color="auto" w:fill="FFFFFF"/>
        </w:rPr>
        <w:t xml:space="preserve"> </w:t>
      </w:r>
      <w:r w:rsidRPr="00682B0B">
        <w:rPr>
          <w:color w:val="000000"/>
          <w:sz w:val="24"/>
          <w:szCs w:val="24"/>
          <w:shd w:val="clear" w:color="auto" w:fill="FFFFFF"/>
        </w:rPr>
        <w:t xml:space="preserve">Правовые основания для предоставления </w:t>
      </w:r>
      <w:r>
        <w:rPr>
          <w:color w:val="000000"/>
          <w:sz w:val="24"/>
          <w:szCs w:val="24"/>
          <w:shd w:val="clear" w:color="auto" w:fill="FFFFFF"/>
        </w:rPr>
        <w:t>м</w:t>
      </w:r>
      <w:r w:rsidRPr="00682B0B">
        <w:rPr>
          <w:color w:val="000000"/>
          <w:sz w:val="24"/>
          <w:szCs w:val="24"/>
          <w:shd w:val="clear" w:color="auto" w:fill="FFFFFF"/>
        </w:rPr>
        <w:t>униципальной услуги</w:t>
      </w:r>
      <w:bookmarkEnd w:id="10"/>
    </w:p>
    <w:p w:rsidR="004664F8" w:rsidRPr="00252B36" w:rsidRDefault="004664F8" w:rsidP="004664F8">
      <w:pPr>
        <w:pStyle w:val="a4"/>
        <w:kinsoku w:val="0"/>
        <w:overflowPunct w:val="0"/>
        <w:spacing w:line="20" w:lineRule="atLeast"/>
        <w:ind w:left="0" w:right="2" w:firstLine="567"/>
        <w:jc w:val="both"/>
        <w:rPr>
          <w:b/>
          <w:bCs/>
          <w:sz w:val="24"/>
          <w:szCs w:val="24"/>
          <w:lang w:val="ru-RU"/>
        </w:rPr>
      </w:pPr>
    </w:p>
    <w:p w:rsidR="00777E52" w:rsidRPr="005514F8" w:rsidRDefault="004664F8" w:rsidP="00777E52">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pPr>
      <w:r>
        <w:rPr>
          <w:lang w:val="ru-RU"/>
        </w:rPr>
        <w:t xml:space="preserve">20. </w:t>
      </w:r>
      <w:r w:rsidR="00777E52" w:rsidRPr="005514F8">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w:t>
      </w:r>
      <w:r w:rsidR="00777E52" w:rsidRPr="005514F8">
        <w:rPr>
          <w:lang w:val="ru-RU"/>
        </w:rPr>
        <w:t>Администрации муниципального образования Хуторской сельсовет Новосергиевского района Оренбургской области</w:t>
      </w:r>
      <w:r w:rsidR="00777E52" w:rsidRPr="005514F8">
        <w:t xml:space="preserve"> в сети «Интернет» и на Портале.</w:t>
      </w:r>
    </w:p>
    <w:p w:rsidR="004664F8" w:rsidRPr="00F778D0" w:rsidRDefault="004664F8" w:rsidP="004664F8">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pPr>
    </w:p>
    <w:p w:rsidR="004664F8" w:rsidRPr="00682B0B" w:rsidRDefault="004664F8" w:rsidP="004664F8">
      <w:pPr>
        <w:pStyle w:val="11"/>
        <w:kinsoku w:val="0"/>
        <w:overflowPunct w:val="0"/>
        <w:spacing w:line="20" w:lineRule="atLeast"/>
        <w:ind w:left="0" w:right="2" w:firstLine="567"/>
        <w:outlineLvl w:val="1"/>
        <w:rPr>
          <w:color w:val="000000"/>
          <w:sz w:val="24"/>
          <w:szCs w:val="24"/>
          <w:shd w:val="clear" w:color="auto" w:fill="FFFFFF"/>
        </w:rPr>
      </w:pPr>
      <w:bookmarkStart w:id="11" w:name="_Toc110269030"/>
      <w:r>
        <w:rPr>
          <w:color w:val="000000"/>
          <w:sz w:val="24"/>
          <w:szCs w:val="24"/>
          <w:shd w:val="clear" w:color="auto" w:fill="FFFFFF"/>
        </w:rPr>
        <w:t xml:space="preserve"> </w:t>
      </w:r>
      <w:r w:rsidRPr="00682B0B">
        <w:rPr>
          <w:color w:val="000000"/>
          <w:sz w:val="24"/>
          <w:szCs w:val="24"/>
          <w:shd w:val="clear" w:color="auto" w:fill="FFFFFF"/>
        </w:rPr>
        <w:t xml:space="preserve">Исчерпывающий перечень документов, необходимых для предоставления </w:t>
      </w:r>
      <w:r>
        <w:rPr>
          <w:color w:val="000000"/>
          <w:sz w:val="24"/>
          <w:szCs w:val="24"/>
          <w:shd w:val="clear" w:color="auto" w:fill="FFFFFF"/>
        </w:rPr>
        <w:lastRenderedPageBreak/>
        <w:t>муниципальной</w:t>
      </w:r>
      <w:r w:rsidRPr="00682B0B">
        <w:rPr>
          <w:color w:val="000000"/>
          <w:sz w:val="24"/>
          <w:szCs w:val="24"/>
          <w:shd w:val="clear" w:color="auto" w:fill="FFFFFF"/>
        </w:rPr>
        <w:t xml:space="preserve"> услуги</w:t>
      </w:r>
      <w:bookmarkEnd w:id="11"/>
    </w:p>
    <w:p w:rsidR="004664F8" w:rsidRPr="00682B0B" w:rsidRDefault="004664F8" w:rsidP="004664F8">
      <w:pPr>
        <w:pStyle w:val="11"/>
        <w:kinsoku w:val="0"/>
        <w:overflowPunct w:val="0"/>
        <w:spacing w:line="20" w:lineRule="atLeast"/>
        <w:ind w:left="0" w:right="2" w:firstLine="567"/>
        <w:jc w:val="left"/>
        <w:outlineLvl w:val="9"/>
        <w:rPr>
          <w:color w:val="000000"/>
          <w:sz w:val="24"/>
          <w:szCs w:val="24"/>
          <w:shd w:val="clear" w:color="auto" w:fill="FFFFFF"/>
        </w:rPr>
      </w:pPr>
    </w:p>
    <w:p w:rsidR="004664F8" w:rsidRPr="00E02889" w:rsidRDefault="004664F8" w:rsidP="004664F8">
      <w:pPr>
        <w:pStyle w:val="11"/>
        <w:kinsoku w:val="0"/>
        <w:overflowPunct w:val="0"/>
        <w:spacing w:line="20" w:lineRule="atLeast"/>
        <w:ind w:left="0" w:right="2" w:firstLine="567"/>
        <w:jc w:val="both"/>
        <w:outlineLvl w:val="2"/>
        <w:rPr>
          <w:b w:val="0"/>
          <w:color w:val="000000"/>
          <w:sz w:val="24"/>
          <w:szCs w:val="24"/>
          <w:shd w:val="clear" w:color="auto" w:fill="FFFFFF"/>
        </w:rPr>
      </w:pPr>
      <w:bookmarkStart w:id="12" w:name="_Toc110269031"/>
      <w:r>
        <w:rPr>
          <w:b w:val="0"/>
          <w:color w:val="000000"/>
          <w:sz w:val="24"/>
          <w:szCs w:val="24"/>
          <w:shd w:val="clear" w:color="auto" w:fill="FFFFFF"/>
        </w:rPr>
        <w:t>21.</w:t>
      </w:r>
      <w:r>
        <w:rPr>
          <w:b w:val="0"/>
          <w:color w:val="000000"/>
          <w:sz w:val="24"/>
          <w:szCs w:val="24"/>
          <w:shd w:val="clear" w:color="auto" w:fill="FFFFFF"/>
        </w:rPr>
        <w:tab/>
      </w:r>
      <w:r w:rsidRPr="00E02889">
        <w:rPr>
          <w:b w:val="0"/>
          <w:color w:val="000000"/>
          <w:sz w:val="24"/>
          <w:szCs w:val="24"/>
          <w:shd w:val="clear" w:color="auto" w:fill="FFFFFF"/>
        </w:rPr>
        <w:t>Для получения муниципальной услуги заявите</w:t>
      </w:r>
      <w:r>
        <w:rPr>
          <w:b w:val="0"/>
          <w:color w:val="000000"/>
          <w:sz w:val="24"/>
          <w:szCs w:val="24"/>
          <w:shd w:val="clear" w:color="auto" w:fill="FFFFFF"/>
        </w:rPr>
        <w:t>лю необходимо подать заявление</w:t>
      </w:r>
      <w:r w:rsidRPr="00E02889">
        <w:rPr>
          <w:b w:val="0"/>
          <w:color w:val="000000"/>
          <w:sz w:val="24"/>
          <w:szCs w:val="24"/>
          <w:shd w:val="clear" w:color="auto" w:fill="FFFFFF"/>
        </w:rPr>
        <w:t xml:space="preserve"> и прилагаемые к нему документы в орган местного самоуправления любым из способов:</w:t>
      </w:r>
    </w:p>
    <w:p w:rsidR="004664F8" w:rsidRPr="00E02889" w:rsidRDefault="004664F8" w:rsidP="004664F8">
      <w:pPr>
        <w:pStyle w:val="11"/>
        <w:kinsoku w:val="0"/>
        <w:overflowPunct w:val="0"/>
        <w:spacing w:line="20" w:lineRule="atLeast"/>
        <w:ind w:left="567" w:right="2"/>
        <w:jc w:val="both"/>
        <w:outlineLvl w:val="2"/>
        <w:rPr>
          <w:b w:val="0"/>
          <w:color w:val="000000"/>
          <w:sz w:val="24"/>
          <w:szCs w:val="24"/>
          <w:shd w:val="clear" w:color="auto" w:fill="FFFFFF"/>
        </w:rPr>
      </w:pPr>
      <w:r w:rsidRPr="00E02889">
        <w:rPr>
          <w:b w:val="0"/>
          <w:color w:val="000000"/>
          <w:sz w:val="24"/>
          <w:szCs w:val="24"/>
          <w:shd w:val="clear" w:color="auto" w:fill="FFFFFF"/>
        </w:rPr>
        <w:t xml:space="preserve">1) в электронной форме с использованием Портала;  </w:t>
      </w:r>
    </w:p>
    <w:p w:rsidR="004664F8" w:rsidRPr="00E02889" w:rsidRDefault="004664F8" w:rsidP="004664F8">
      <w:pPr>
        <w:pStyle w:val="11"/>
        <w:kinsoku w:val="0"/>
        <w:overflowPunct w:val="0"/>
        <w:spacing w:line="20" w:lineRule="atLeast"/>
        <w:ind w:left="0" w:right="2" w:firstLine="567"/>
        <w:jc w:val="both"/>
        <w:outlineLvl w:val="2"/>
        <w:rPr>
          <w:b w:val="0"/>
          <w:color w:val="000000"/>
          <w:sz w:val="24"/>
          <w:szCs w:val="24"/>
          <w:shd w:val="clear" w:color="auto" w:fill="FFFFFF"/>
        </w:rPr>
      </w:pPr>
      <w:r w:rsidRPr="00E02889">
        <w:rPr>
          <w:b w:val="0"/>
          <w:color w:val="000000"/>
          <w:sz w:val="24"/>
          <w:szCs w:val="24"/>
          <w:shd w:val="clear" w:color="auto" w:fill="FFFFFF"/>
        </w:rPr>
        <w:t>2)</w:t>
      </w:r>
      <w:r>
        <w:rPr>
          <w:b w:val="0"/>
          <w:color w:val="000000"/>
          <w:sz w:val="24"/>
          <w:szCs w:val="24"/>
          <w:shd w:val="clear" w:color="auto" w:fill="FFFFFF"/>
        </w:rPr>
        <w:t xml:space="preserve"> на бумажном носителе посредством личного обращения в Уполномоченный орган, в том числе</w:t>
      </w:r>
      <w:r w:rsidRPr="00E02889">
        <w:rPr>
          <w:b w:val="0"/>
          <w:color w:val="000000"/>
          <w:sz w:val="24"/>
          <w:szCs w:val="24"/>
          <w:shd w:val="clear" w:color="auto" w:fill="FFFFFF"/>
        </w:rPr>
        <w:t xml:space="preserve"> через МФЦ (при наличии соглашения о взаимодействии)</w:t>
      </w:r>
      <w:r>
        <w:rPr>
          <w:b w:val="0"/>
          <w:color w:val="000000"/>
          <w:sz w:val="24"/>
          <w:szCs w:val="24"/>
          <w:shd w:val="clear" w:color="auto" w:fill="FFFFFF"/>
        </w:rPr>
        <w:t xml:space="preserve"> </w:t>
      </w:r>
      <w:r w:rsidRPr="00682B0B">
        <w:rPr>
          <w:b w:val="0"/>
          <w:sz w:val="24"/>
          <w:szCs w:val="24"/>
        </w:rPr>
        <w:t xml:space="preserve">по форме, приведенной в </w:t>
      </w:r>
      <w:r>
        <w:rPr>
          <w:b w:val="0"/>
          <w:sz w:val="24"/>
          <w:szCs w:val="24"/>
        </w:rPr>
        <w:t>п</w:t>
      </w:r>
      <w:r w:rsidRPr="00682B0B">
        <w:rPr>
          <w:b w:val="0"/>
          <w:sz w:val="24"/>
          <w:szCs w:val="24"/>
        </w:rPr>
        <w:t>риложении № 1 к настоящему Административному регламенту</w:t>
      </w:r>
      <w:r w:rsidRPr="00E02889">
        <w:rPr>
          <w:b w:val="0"/>
          <w:color w:val="000000"/>
          <w:sz w:val="24"/>
          <w:szCs w:val="24"/>
          <w:shd w:val="clear" w:color="auto" w:fill="FFFFFF"/>
        </w:rPr>
        <w:t>;</w:t>
      </w:r>
    </w:p>
    <w:p w:rsidR="004664F8" w:rsidRPr="00E02889" w:rsidRDefault="004664F8" w:rsidP="004664F8">
      <w:pPr>
        <w:pStyle w:val="11"/>
        <w:kinsoku w:val="0"/>
        <w:overflowPunct w:val="0"/>
        <w:spacing w:line="20" w:lineRule="atLeast"/>
        <w:ind w:left="0" w:right="2" w:firstLine="567"/>
        <w:jc w:val="both"/>
        <w:outlineLvl w:val="2"/>
        <w:rPr>
          <w:b w:val="0"/>
          <w:color w:val="000000"/>
          <w:sz w:val="24"/>
          <w:szCs w:val="24"/>
          <w:shd w:val="clear" w:color="auto" w:fill="FFFFFF"/>
        </w:rPr>
      </w:pPr>
      <w:r>
        <w:rPr>
          <w:b w:val="0"/>
          <w:color w:val="000000"/>
          <w:sz w:val="24"/>
          <w:szCs w:val="24"/>
          <w:shd w:val="clear" w:color="auto" w:fill="FFFFFF"/>
        </w:rPr>
        <w:t>22.</w:t>
      </w:r>
      <w:r>
        <w:rPr>
          <w:b w:val="0"/>
          <w:color w:val="000000"/>
          <w:sz w:val="24"/>
          <w:szCs w:val="24"/>
          <w:shd w:val="clear" w:color="auto" w:fill="FFFFFF"/>
        </w:rPr>
        <w:tab/>
      </w:r>
      <w:r w:rsidRPr="00E02889">
        <w:rPr>
          <w:b w:val="0"/>
          <w:color w:val="000000"/>
          <w:sz w:val="24"/>
          <w:szCs w:val="24"/>
          <w:shd w:val="clear" w:color="auto" w:fill="FFFFFF"/>
        </w:rPr>
        <w:t>Заявление должно содержать сведени</w:t>
      </w:r>
      <w:r>
        <w:rPr>
          <w:b w:val="0"/>
          <w:color w:val="000000"/>
          <w:sz w:val="24"/>
          <w:szCs w:val="24"/>
          <w:shd w:val="clear" w:color="auto" w:fill="FFFFFF"/>
        </w:rPr>
        <w:t xml:space="preserve">я, позволяющие идентифицировать </w:t>
      </w:r>
      <w:r w:rsidRPr="00E02889">
        <w:rPr>
          <w:b w:val="0"/>
          <w:color w:val="000000"/>
          <w:sz w:val="24"/>
          <w:szCs w:val="24"/>
          <w:shd w:val="clear" w:color="auto" w:fill="FFFFFF"/>
        </w:rPr>
        <w:t xml:space="preserve">заявителя (представителя заявителя):  </w:t>
      </w:r>
    </w:p>
    <w:p w:rsidR="004664F8" w:rsidRPr="00E02889" w:rsidRDefault="004664F8" w:rsidP="004664F8">
      <w:pPr>
        <w:pStyle w:val="11"/>
        <w:kinsoku w:val="0"/>
        <w:overflowPunct w:val="0"/>
        <w:spacing w:line="20" w:lineRule="atLeast"/>
        <w:ind w:left="0" w:right="2" w:firstLine="567"/>
        <w:jc w:val="both"/>
        <w:outlineLvl w:val="2"/>
        <w:rPr>
          <w:b w:val="0"/>
          <w:color w:val="000000"/>
          <w:sz w:val="24"/>
          <w:szCs w:val="24"/>
          <w:shd w:val="clear" w:color="auto" w:fill="FFFFFF"/>
        </w:rPr>
      </w:pPr>
      <w:r w:rsidRPr="00E02889">
        <w:rPr>
          <w:b w:val="0"/>
          <w:color w:val="000000"/>
          <w:sz w:val="24"/>
          <w:szCs w:val="24"/>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w:t>
      </w:r>
      <w:r>
        <w:rPr>
          <w:b w:val="0"/>
          <w:color w:val="000000"/>
          <w:sz w:val="24"/>
          <w:szCs w:val="24"/>
          <w:shd w:val="clear" w:color="auto" w:fill="FFFFFF"/>
        </w:rPr>
        <w:t xml:space="preserve">оводителя или иного </w:t>
      </w:r>
      <w:r w:rsidRPr="00E02889">
        <w:rPr>
          <w:b w:val="0"/>
          <w:color w:val="000000"/>
          <w:sz w:val="24"/>
          <w:szCs w:val="24"/>
          <w:shd w:val="clear" w:color="auto" w:fill="FFFFFF"/>
        </w:rPr>
        <w:t>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4664F8" w:rsidRPr="00E02889" w:rsidRDefault="004664F8" w:rsidP="004664F8">
      <w:pPr>
        <w:pStyle w:val="11"/>
        <w:kinsoku w:val="0"/>
        <w:overflowPunct w:val="0"/>
        <w:spacing w:line="20" w:lineRule="atLeast"/>
        <w:ind w:left="0" w:right="2" w:firstLine="567"/>
        <w:jc w:val="both"/>
        <w:outlineLvl w:val="2"/>
        <w:rPr>
          <w:b w:val="0"/>
          <w:color w:val="000000"/>
          <w:sz w:val="24"/>
          <w:szCs w:val="24"/>
          <w:shd w:val="clear" w:color="auto" w:fill="FFFFFF"/>
        </w:rPr>
      </w:pPr>
      <w:r w:rsidRPr="00E02889">
        <w:rPr>
          <w:b w:val="0"/>
          <w:color w:val="000000"/>
          <w:sz w:val="24"/>
          <w:szCs w:val="24"/>
          <w:shd w:val="clear" w:color="auto" w:fill="FFFFFF"/>
        </w:rPr>
        <w:t>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w:t>
      </w:r>
      <w:r>
        <w:rPr>
          <w:b w:val="0"/>
          <w:color w:val="000000"/>
          <w:sz w:val="24"/>
          <w:szCs w:val="24"/>
          <w:shd w:val="clear" w:color="auto" w:fill="FFFFFF"/>
        </w:rPr>
        <w:t xml:space="preserve">ого </w:t>
      </w:r>
      <w:r w:rsidRPr="00E02889">
        <w:rPr>
          <w:b w:val="0"/>
          <w:color w:val="000000"/>
          <w:sz w:val="24"/>
          <w:szCs w:val="24"/>
          <w:shd w:val="clear" w:color="auto" w:fill="FFFFFF"/>
        </w:rPr>
        <w:t xml:space="preserve">предпринимателя, контактная информация;          </w:t>
      </w:r>
    </w:p>
    <w:p w:rsidR="004664F8" w:rsidRPr="00E02889" w:rsidRDefault="004664F8" w:rsidP="004664F8">
      <w:pPr>
        <w:pStyle w:val="11"/>
        <w:kinsoku w:val="0"/>
        <w:overflowPunct w:val="0"/>
        <w:spacing w:line="20" w:lineRule="atLeast"/>
        <w:ind w:left="0" w:right="2" w:firstLine="567"/>
        <w:jc w:val="both"/>
        <w:outlineLvl w:val="2"/>
        <w:rPr>
          <w:b w:val="0"/>
          <w:color w:val="000000"/>
          <w:sz w:val="24"/>
          <w:szCs w:val="24"/>
          <w:shd w:val="clear" w:color="auto" w:fill="FFFFFF"/>
        </w:rPr>
      </w:pPr>
      <w:r w:rsidRPr="00E02889">
        <w:rPr>
          <w:b w:val="0"/>
          <w:color w:val="000000"/>
          <w:sz w:val="24"/>
          <w:szCs w:val="24"/>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4664F8" w:rsidRPr="00E02889" w:rsidRDefault="004664F8" w:rsidP="004664F8">
      <w:pPr>
        <w:pStyle w:val="11"/>
        <w:kinsoku w:val="0"/>
        <w:overflowPunct w:val="0"/>
        <w:spacing w:line="20" w:lineRule="atLeast"/>
        <w:ind w:left="0" w:right="2" w:firstLine="710"/>
        <w:jc w:val="both"/>
        <w:outlineLvl w:val="2"/>
        <w:rPr>
          <w:b w:val="0"/>
          <w:color w:val="000000"/>
          <w:sz w:val="24"/>
          <w:szCs w:val="24"/>
          <w:shd w:val="clear" w:color="auto" w:fill="FFFFFF"/>
        </w:rPr>
      </w:pPr>
      <w:r>
        <w:rPr>
          <w:b w:val="0"/>
          <w:color w:val="000000"/>
          <w:sz w:val="24"/>
          <w:szCs w:val="24"/>
          <w:shd w:val="clear" w:color="auto" w:fill="FFFFFF"/>
        </w:rPr>
        <w:t>23.</w:t>
      </w:r>
      <w:r>
        <w:rPr>
          <w:b w:val="0"/>
          <w:color w:val="000000"/>
          <w:sz w:val="24"/>
          <w:szCs w:val="24"/>
          <w:shd w:val="clear" w:color="auto" w:fill="FFFFFF"/>
        </w:rPr>
        <w:tab/>
      </w:r>
      <w:r w:rsidRPr="00E02889">
        <w:rPr>
          <w:b w:val="0"/>
          <w:color w:val="000000"/>
          <w:sz w:val="24"/>
          <w:szCs w:val="24"/>
          <w:shd w:val="clear" w:color="auto" w:fill="FFFFFF"/>
        </w:rPr>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w:t>
      </w:r>
      <w:r>
        <w:rPr>
          <w:b w:val="0"/>
          <w:color w:val="000000"/>
          <w:sz w:val="24"/>
          <w:szCs w:val="24"/>
          <w:shd w:val="clear" w:color="auto" w:fill="FFFFFF"/>
        </w:rPr>
        <w:t xml:space="preserve">истема идентификации </w:t>
      </w:r>
      <w:r w:rsidRPr="00E02889">
        <w:rPr>
          <w:b w:val="0"/>
          <w:color w:val="000000"/>
          <w:sz w:val="24"/>
          <w:szCs w:val="24"/>
          <w:shd w:val="clear" w:color="auto" w:fill="FFFFFF"/>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b w:val="0"/>
          <w:color w:val="000000"/>
          <w:sz w:val="24"/>
          <w:szCs w:val="24"/>
          <w:shd w:val="clear" w:color="auto" w:fill="FFFFFF"/>
        </w:rPr>
        <w:t>.</w:t>
      </w:r>
    </w:p>
    <w:bookmarkEnd w:id="12"/>
    <w:p w:rsidR="004664F8" w:rsidRPr="009E35AC" w:rsidRDefault="004664F8" w:rsidP="004664F8">
      <w:pPr>
        <w:pStyle w:val="a4"/>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line="20" w:lineRule="atLeast"/>
        <w:ind w:left="0" w:right="2" w:firstLine="567"/>
        <w:jc w:val="both"/>
        <w:rPr>
          <w:sz w:val="24"/>
          <w:szCs w:val="24"/>
          <w:lang w:val="ru-RU"/>
        </w:rPr>
      </w:pPr>
      <w:r w:rsidRPr="00682B0B">
        <w:rPr>
          <w:sz w:val="24"/>
          <w:szCs w:val="24"/>
        </w:rPr>
        <w:t xml:space="preserve">Заявление направляется </w:t>
      </w:r>
      <w:r>
        <w:rPr>
          <w:sz w:val="24"/>
          <w:szCs w:val="24"/>
          <w:lang w:val="ru-RU"/>
        </w:rPr>
        <w:t>З</w:t>
      </w:r>
      <w:r w:rsidRPr="00682B0B">
        <w:rPr>
          <w:sz w:val="24"/>
          <w:szCs w:val="24"/>
        </w:rPr>
        <w:t xml:space="preserve">аявителем или </w:t>
      </w:r>
      <w:r>
        <w:rPr>
          <w:sz w:val="24"/>
          <w:szCs w:val="24"/>
          <w:lang w:val="ru-RU"/>
        </w:rPr>
        <w:t>П</w:t>
      </w:r>
      <w:r w:rsidRPr="00682B0B">
        <w:rPr>
          <w:sz w:val="24"/>
          <w:szCs w:val="24"/>
        </w:rPr>
        <w:t xml:space="preserve">редставителем </w:t>
      </w:r>
      <w:r>
        <w:rPr>
          <w:sz w:val="24"/>
          <w:szCs w:val="24"/>
          <w:lang w:val="ru-RU"/>
        </w:rPr>
        <w:t xml:space="preserve">заявителя </w:t>
      </w:r>
      <w:r w:rsidRPr="00682B0B">
        <w:rPr>
          <w:sz w:val="24"/>
          <w:szCs w:val="24"/>
        </w:rPr>
        <w:t xml:space="preserve">вместе с прикрепленными электронными документами, указанными </w:t>
      </w:r>
      <w:r w:rsidRPr="00111D6E">
        <w:rPr>
          <w:sz w:val="24"/>
          <w:szCs w:val="24"/>
        </w:rPr>
        <w:t xml:space="preserve">в </w:t>
      </w:r>
      <w:r>
        <w:rPr>
          <w:sz w:val="24"/>
          <w:szCs w:val="24"/>
          <w:lang w:val="ru-RU"/>
        </w:rPr>
        <w:t>пункте</w:t>
      </w:r>
      <w:r w:rsidRPr="003A0A5E">
        <w:rPr>
          <w:sz w:val="24"/>
          <w:szCs w:val="24"/>
          <w:lang w:val="ru-RU"/>
        </w:rPr>
        <w:t xml:space="preserve"> </w:t>
      </w:r>
      <w:r>
        <w:rPr>
          <w:sz w:val="24"/>
          <w:szCs w:val="24"/>
          <w:lang w:val="ru-RU"/>
        </w:rPr>
        <w:t>2</w:t>
      </w:r>
      <w:r w:rsidRPr="003A0A5E">
        <w:rPr>
          <w:sz w:val="24"/>
          <w:szCs w:val="24"/>
          <w:lang w:val="ru-RU"/>
        </w:rPr>
        <w:t>6</w:t>
      </w:r>
      <w:r w:rsidRPr="00682B0B">
        <w:rPr>
          <w:sz w:val="24"/>
          <w:szCs w:val="24"/>
        </w:rPr>
        <w:t xml:space="preserve"> настоящего Административного регламента. Заявление подписывается </w:t>
      </w:r>
      <w:r>
        <w:rPr>
          <w:sz w:val="24"/>
          <w:szCs w:val="24"/>
          <w:lang w:val="ru-RU"/>
        </w:rPr>
        <w:t>З</w:t>
      </w:r>
      <w:r w:rsidRPr="00682B0B">
        <w:rPr>
          <w:sz w:val="24"/>
          <w:szCs w:val="24"/>
        </w:rPr>
        <w:t xml:space="preserve">аявителем </w:t>
      </w:r>
      <w:r>
        <w:rPr>
          <w:sz w:val="24"/>
          <w:szCs w:val="24"/>
          <w:lang w:val="ru-RU"/>
        </w:rPr>
        <w:t>или</w:t>
      </w:r>
      <w:r w:rsidRPr="00682B0B">
        <w:rPr>
          <w:sz w:val="24"/>
          <w:szCs w:val="24"/>
        </w:rPr>
        <w:t xml:space="preserve"> </w:t>
      </w:r>
      <w:r>
        <w:rPr>
          <w:sz w:val="24"/>
          <w:szCs w:val="24"/>
          <w:lang w:val="ru-RU"/>
        </w:rPr>
        <w:t>П</w:t>
      </w:r>
      <w:r w:rsidRPr="00682B0B">
        <w:rPr>
          <w:sz w:val="24"/>
          <w:szCs w:val="24"/>
        </w:rPr>
        <w:t>редставителем</w:t>
      </w:r>
      <w:r>
        <w:rPr>
          <w:sz w:val="24"/>
          <w:szCs w:val="24"/>
          <w:lang w:val="ru-RU"/>
        </w:rPr>
        <w:t xml:space="preserve"> заявителя</w:t>
      </w:r>
      <w:r w:rsidRPr="00682B0B">
        <w:rPr>
          <w:sz w:val="24"/>
          <w:szCs w:val="24"/>
        </w:rPr>
        <w:t>, уполномоченным на подписан</w:t>
      </w:r>
      <w:r>
        <w:rPr>
          <w:sz w:val="24"/>
          <w:szCs w:val="24"/>
        </w:rPr>
        <w:t>ие такого З</w:t>
      </w:r>
      <w:r w:rsidRPr="00682B0B">
        <w:rPr>
          <w:sz w:val="24"/>
          <w:szCs w:val="24"/>
        </w:rPr>
        <w:t xml:space="preserve">аявления, </w:t>
      </w:r>
      <w:r>
        <w:rPr>
          <w:sz w:val="24"/>
          <w:szCs w:val="24"/>
          <w:lang w:val="ru-RU"/>
        </w:rPr>
        <w:t>усиленной квалифицированной электронной подписью (далее – УКЭП)</w:t>
      </w:r>
      <w:r w:rsidRPr="00682B0B">
        <w:rPr>
          <w:sz w:val="24"/>
          <w:szCs w:val="24"/>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A05FD7">
        <w:rPr>
          <w:sz w:val="24"/>
          <w:szCs w:val="24"/>
          <w:lang w:val="ru-RU"/>
        </w:rPr>
        <w:t xml:space="preserve">от 06.04.2011 № 63-ФЗ </w:t>
      </w:r>
      <w:r w:rsidRPr="00A05FD7">
        <w:rPr>
          <w:sz w:val="24"/>
          <w:szCs w:val="24"/>
        </w:rPr>
        <w:t>«Об электронной подписи»</w:t>
      </w:r>
      <w:r w:rsidRPr="00A05FD7">
        <w:rPr>
          <w:sz w:val="24"/>
          <w:szCs w:val="24"/>
          <w:lang w:val="ru-RU"/>
        </w:rPr>
        <w:t xml:space="preserve"> (далее – Федеральный закон №63-ФЗ)</w:t>
      </w:r>
      <w:r w:rsidRPr="00A05FD7">
        <w:rPr>
          <w:sz w:val="24"/>
          <w:szCs w:val="24"/>
        </w:rPr>
        <w:t>,</w:t>
      </w:r>
      <w:r w:rsidRPr="00682B0B">
        <w:rPr>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w:t>
      </w:r>
      <w:r>
        <w:rPr>
          <w:sz w:val="24"/>
          <w:szCs w:val="24"/>
          <w:lang w:val="ru-RU"/>
        </w:rPr>
        <w:t xml:space="preserve"> </w:t>
      </w:r>
      <w:r w:rsidRPr="00682B0B">
        <w:rPr>
          <w:sz w:val="24"/>
          <w:szCs w:val="24"/>
        </w:rPr>
        <w:t>от</w:t>
      </w:r>
      <w:r>
        <w:rPr>
          <w:sz w:val="24"/>
          <w:szCs w:val="24"/>
        </w:rPr>
        <w:t> </w:t>
      </w:r>
      <w:r w:rsidRPr="00682B0B">
        <w:rPr>
          <w:sz w:val="24"/>
          <w:szCs w:val="24"/>
        </w:rPr>
        <w:t>25</w:t>
      </w:r>
      <w:r>
        <w:rPr>
          <w:sz w:val="24"/>
          <w:szCs w:val="24"/>
          <w:lang w:val="ru-RU"/>
        </w:rPr>
        <w:t>.01.</w:t>
      </w:r>
      <w:r w:rsidRPr="00682B0B">
        <w:rPr>
          <w:sz w:val="24"/>
          <w:szCs w:val="24"/>
        </w:rPr>
        <w:t>2013 №</w:t>
      </w:r>
      <w:r>
        <w:rPr>
          <w:sz w:val="24"/>
          <w:szCs w:val="24"/>
          <w:lang w:val="ru-RU"/>
        </w:rPr>
        <w:t> </w:t>
      </w:r>
      <w:r w:rsidRPr="00682B0B">
        <w:rPr>
          <w:sz w:val="24"/>
          <w:szCs w:val="24"/>
        </w:rPr>
        <w:t xml:space="preserve">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w:t>
      </w:r>
      <w:r w:rsidRPr="00682B0B">
        <w:rPr>
          <w:sz w:val="24"/>
          <w:szCs w:val="24"/>
        </w:rPr>
        <w:lastRenderedPageBreak/>
        <w:t>которых допускается при обращении за получением государственных и муниципальных услуг, утвержденны</w:t>
      </w:r>
      <w:r>
        <w:rPr>
          <w:sz w:val="24"/>
          <w:szCs w:val="24"/>
          <w:lang w:val="ru-RU"/>
        </w:rPr>
        <w:t>х</w:t>
      </w:r>
      <w:r w:rsidRPr="00682B0B">
        <w:rPr>
          <w:sz w:val="24"/>
          <w:szCs w:val="24"/>
        </w:rPr>
        <w:t xml:space="preserve"> постановлением Правительства Российской Федерации от</w:t>
      </w:r>
      <w:r>
        <w:rPr>
          <w:sz w:val="24"/>
          <w:szCs w:val="24"/>
        </w:rPr>
        <w:t> </w:t>
      </w:r>
      <w:r w:rsidRPr="00682B0B">
        <w:rPr>
          <w:sz w:val="24"/>
          <w:szCs w:val="24"/>
        </w:rPr>
        <w:t>25</w:t>
      </w:r>
      <w:r>
        <w:rPr>
          <w:sz w:val="24"/>
          <w:szCs w:val="24"/>
          <w:lang w:val="ru-RU"/>
        </w:rPr>
        <w:t>.06.</w:t>
      </w:r>
      <w:r w:rsidRPr="00682B0B">
        <w:rPr>
          <w:sz w:val="24"/>
          <w:szCs w:val="24"/>
        </w:rPr>
        <w:t>2012 №</w:t>
      </w:r>
      <w:r>
        <w:rPr>
          <w:sz w:val="24"/>
          <w:szCs w:val="24"/>
          <w:lang w:val="ru-RU"/>
        </w:rPr>
        <w:t> </w:t>
      </w:r>
      <w:r w:rsidRPr="00682B0B">
        <w:rPr>
          <w:sz w:val="24"/>
          <w:szCs w:val="24"/>
        </w:rPr>
        <w:t>634 «О видах электронной подписи, использование которых допускается при</w:t>
      </w:r>
      <w:r>
        <w:rPr>
          <w:sz w:val="24"/>
          <w:szCs w:val="24"/>
          <w:lang w:val="ru-RU"/>
        </w:rPr>
        <w:t xml:space="preserve"> </w:t>
      </w:r>
      <w:r w:rsidRPr="00682B0B">
        <w:rPr>
          <w:sz w:val="24"/>
          <w:szCs w:val="24"/>
        </w:rPr>
        <w:t>обращении за получением государственных и муниципальных услуг»</w:t>
      </w:r>
      <w:r>
        <w:rPr>
          <w:sz w:val="24"/>
          <w:szCs w:val="24"/>
          <w:lang w:val="ru-RU"/>
        </w:rPr>
        <w:t>.</w:t>
      </w:r>
    </w:p>
    <w:p w:rsidR="004664F8" w:rsidRPr="00AC5D3A" w:rsidRDefault="004664F8" w:rsidP="004664F8">
      <w:pPr>
        <w:pStyle w:val="a4"/>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line="20" w:lineRule="atLeast"/>
        <w:ind w:left="0" w:right="2" w:firstLine="567"/>
        <w:jc w:val="both"/>
        <w:rPr>
          <w:sz w:val="24"/>
          <w:szCs w:val="24"/>
          <w:lang w:val="ru-RU"/>
        </w:rPr>
      </w:pPr>
      <w:r>
        <w:rPr>
          <w:sz w:val="24"/>
          <w:szCs w:val="24"/>
          <w:lang w:val="ru-RU"/>
        </w:rPr>
        <w:t>24.</w:t>
      </w:r>
      <w:r>
        <w:rPr>
          <w:sz w:val="24"/>
          <w:szCs w:val="24"/>
          <w:lang w:val="ru-RU"/>
        </w:rPr>
        <w:tab/>
      </w:r>
      <w:r w:rsidRPr="005A5E89">
        <w:rPr>
          <w:sz w:val="24"/>
          <w:szCs w:val="24"/>
          <w:lang w:val="ru-RU"/>
        </w:rPr>
        <w:t>В случае подачи заявления о предоставлении муниципальной услуги</w:t>
      </w:r>
      <w:r>
        <w:rPr>
          <w:sz w:val="24"/>
          <w:szCs w:val="24"/>
          <w:lang w:val="ru-RU"/>
        </w:rPr>
        <w:t xml:space="preserve"> посредством личного обращения в Уполномоченный орган, в том числе </w:t>
      </w:r>
      <w:r w:rsidRPr="005A5E89">
        <w:rPr>
          <w:sz w:val="24"/>
          <w:szCs w:val="24"/>
          <w:lang w:val="ru-RU"/>
        </w:rPr>
        <w:t xml:space="preserve">через МФЦ </w:t>
      </w:r>
      <w:r w:rsidRPr="00682B0B">
        <w:rPr>
          <w:sz w:val="24"/>
          <w:szCs w:val="24"/>
        </w:rPr>
        <w:t xml:space="preserve">в соответствии с соглашением о взаимодействии между </w:t>
      </w:r>
      <w:r>
        <w:rPr>
          <w:sz w:val="24"/>
          <w:szCs w:val="24"/>
          <w:lang w:val="ru-RU"/>
        </w:rPr>
        <w:t>МФЦ</w:t>
      </w:r>
      <w:r w:rsidRPr="00682B0B">
        <w:rPr>
          <w:sz w:val="24"/>
          <w:szCs w:val="24"/>
        </w:rPr>
        <w:t xml:space="preserve"> и </w:t>
      </w:r>
      <w:r>
        <w:rPr>
          <w:sz w:val="24"/>
          <w:szCs w:val="24"/>
          <w:lang w:val="ru-RU"/>
        </w:rPr>
        <w:t>У</w:t>
      </w:r>
      <w:r w:rsidRPr="00682B0B">
        <w:rPr>
          <w:sz w:val="24"/>
          <w:szCs w:val="24"/>
        </w:rPr>
        <w:t>полномоченным органом, заключенным в соответствии с постановлением Правительства Российской Федерации от</w:t>
      </w:r>
      <w:r>
        <w:rPr>
          <w:sz w:val="24"/>
          <w:szCs w:val="24"/>
          <w:lang w:val="ru-RU"/>
        </w:rPr>
        <w:t> </w:t>
      </w:r>
      <w:r w:rsidRPr="00682B0B">
        <w:rPr>
          <w:sz w:val="24"/>
          <w:szCs w:val="24"/>
        </w:rPr>
        <w:t>27</w:t>
      </w:r>
      <w:r>
        <w:rPr>
          <w:sz w:val="24"/>
          <w:szCs w:val="24"/>
          <w:lang w:val="ru-RU"/>
        </w:rPr>
        <w:t>.09.</w:t>
      </w:r>
      <w:r w:rsidRPr="00682B0B">
        <w:rPr>
          <w:sz w:val="24"/>
          <w:szCs w:val="24"/>
        </w:rPr>
        <w:t>2011 №</w:t>
      </w:r>
      <w:r>
        <w:rPr>
          <w:sz w:val="24"/>
          <w:szCs w:val="24"/>
          <w:lang w:val="ru-RU"/>
        </w:rPr>
        <w:t> </w:t>
      </w:r>
      <w:r w:rsidRPr="00682B0B">
        <w:rPr>
          <w:sz w:val="24"/>
          <w:szCs w:val="24"/>
        </w:rPr>
        <w:t xml:space="preserve">797 «О взаимодействии между </w:t>
      </w:r>
      <w:r>
        <w:rPr>
          <w:sz w:val="24"/>
          <w:szCs w:val="24"/>
          <w:lang w:val="ru-RU"/>
        </w:rPr>
        <w:t>МФЦ</w:t>
      </w:r>
      <w:r w:rsidRPr="00682B0B">
        <w:rPr>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4"/>
          <w:szCs w:val="24"/>
          <w:lang w:val="ru-RU"/>
        </w:rPr>
        <w:t xml:space="preserve">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w:t>
      </w:r>
      <w:r w:rsidRPr="00682B0B">
        <w:rPr>
          <w:sz w:val="24"/>
          <w:szCs w:val="24"/>
        </w:rPr>
        <w:t>на бумажном носителе.</w:t>
      </w:r>
    </w:p>
    <w:p w:rsidR="004664F8" w:rsidRPr="00682B0B" w:rsidRDefault="004664F8" w:rsidP="004664F8">
      <w:pPr>
        <w:pStyle w:val="11"/>
        <w:kinsoku w:val="0"/>
        <w:overflowPunct w:val="0"/>
        <w:spacing w:line="20" w:lineRule="atLeast"/>
        <w:ind w:left="0" w:right="2" w:firstLine="567"/>
        <w:jc w:val="both"/>
        <w:outlineLvl w:val="9"/>
        <w:rPr>
          <w:b w:val="0"/>
          <w:sz w:val="24"/>
          <w:szCs w:val="24"/>
        </w:rPr>
      </w:pPr>
      <w:r>
        <w:rPr>
          <w:b w:val="0"/>
          <w:sz w:val="24"/>
          <w:szCs w:val="24"/>
        </w:rPr>
        <w:t>25.</w:t>
      </w:r>
      <w:r>
        <w:rPr>
          <w:b w:val="0"/>
          <w:sz w:val="24"/>
          <w:szCs w:val="24"/>
        </w:rPr>
        <w:tab/>
      </w:r>
      <w:r w:rsidRPr="00682B0B">
        <w:rPr>
          <w:b w:val="0"/>
          <w:sz w:val="24"/>
          <w:szCs w:val="24"/>
        </w:rPr>
        <w:t>Иные требования, в том числе учитыва</w:t>
      </w:r>
      <w:r>
        <w:rPr>
          <w:b w:val="0"/>
          <w:sz w:val="24"/>
          <w:szCs w:val="24"/>
        </w:rPr>
        <w:t>ющие особенности предоставления м</w:t>
      </w:r>
      <w:r w:rsidRPr="00682B0B">
        <w:rPr>
          <w:b w:val="0"/>
          <w:sz w:val="24"/>
          <w:szCs w:val="24"/>
        </w:rPr>
        <w:t xml:space="preserve">униципальной услуги в </w:t>
      </w:r>
      <w:r w:rsidRPr="00CF3F1E">
        <w:rPr>
          <w:b w:val="0"/>
          <w:sz w:val="24"/>
          <w:szCs w:val="24"/>
        </w:rPr>
        <w:t>МФЦ</w:t>
      </w:r>
      <w:r>
        <w:rPr>
          <w:b w:val="0"/>
          <w:sz w:val="24"/>
          <w:szCs w:val="24"/>
        </w:rPr>
        <w:t xml:space="preserve"> </w:t>
      </w:r>
      <w:r w:rsidRPr="00682B0B">
        <w:rPr>
          <w:b w:val="0"/>
          <w:sz w:val="24"/>
          <w:szCs w:val="24"/>
        </w:rPr>
        <w:t xml:space="preserve">и особенности предоставления </w:t>
      </w:r>
      <w:r>
        <w:rPr>
          <w:b w:val="0"/>
          <w:sz w:val="24"/>
          <w:szCs w:val="24"/>
        </w:rPr>
        <w:t>м</w:t>
      </w:r>
      <w:r w:rsidRPr="00682B0B">
        <w:rPr>
          <w:b w:val="0"/>
          <w:sz w:val="24"/>
          <w:szCs w:val="24"/>
        </w:rPr>
        <w:t>униципальной услуги в электронной форме.</w:t>
      </w:r>
    </w:p>
    <w:p w:rsidR="004664F8" w:rsidRPr="00682B0B" w:rsidRDefault="004664F8" w:rsidP="004664F8">
      <w:pPr>
        <w:pStyle w:val="11"/>
        <w:kinsoku w:val="0"/>
        <w:overflowPunct w:val="0"/>
        <w:spacing w:line="20" w:lineRule="atLeast"/>
        <w:ind w:left="0" w:right="2" w:firstLine="567"/>
        <w:jc w:val="both"/>
        <w:outlineLvl w:val="9"/>
        <w:rPr>
          <w:b w:val="0"/>
          <w:sz w:val="24"/>
          <w:szCs w:val="24"/>
        </w:rPr>
      </w:pPr>
      <w:r w:rsidRPr="00682B0B">
        <w:rPr>
          <w:b w:val="0"/>
          <w:sz w:val="24"/>
          <w:szCs w:val="24"/>
        </w:rPr>
        <w:t xml:space="preserve">В целях предоставления </w:t>
      </w:r>
      <w:r>
        <w:rPr>
          <w:b w:val="0"/>
          <w:sz w:val="24"/>
          <w:szCs w:val="24"/>
        </w:rPr>
        <w:t xml:space="preserve">муниципальной </w:t>
      </w:r>
      <w:r w:rsidRPr="00682B0B">
        <w:rPr>
          <w:b w:val="0"/>
          <w:sz w:val="24"/>
          <w:szCs w:val="24"/>
        </w:rPr>
        <w:t xml:space="preserve">услуги </w:t>
      </w:r>
      <w:r>
        <w:rPr>
          <w:b w:val="0"/>
          <w:sz w:val="24"/>
          <w:szCs w:val="24"/>
        </w:rPr>
        <w:t>З</w:t>
      </w:r>
      <w:r w:rsidRPr="00682B0B">
        <w:rPr>
          <w:b w:val="0"/>
          <w:sz w:val="24"/>
          <w:szCs w:val="24"/>
        </w:rPr>
        <w:t xml:space="preserve">аявителю или </w:t>
      </w:r>
      <w:r>
        <w:rPr>
          <w:b w:val="0"/>
          <w:sz w:val="24"/>
          <w:szCs w:val="24"/>
        </w:rPr>
        <w:t>П</w:t>
      </w:r>
      <w:r w:rsidRPr="00682B0B">
        <w:rPr>
          <w:b w:val="0"/>
          <w:sz w:val="24"/>
          <w:szCs w:val="24"/>
        </w:rPr>
        <w:t>редставителю</w:t>
      </w:r>
      <w:r>
        <w:rPr>
          <w:b w:val="0"/>
          <w:sz w:val="24"/>
          <w:szCs w:val="24"/>
        </w:rPr>
        <w:t xml:space="preserve"> заявителя</w:t>
      </w:r>
      <w:r w:rsidRPr="00682B0B">
        <w:rPr>
          <w:b w:val="0"/>
          <w:sz w:val="24"/>
          <w:szCs w:val="24"/>
        </w:rPr>
        <w:t xml:space="preserve"> обеспечивается в </w:t>
      </w:r>
      <w:r w:rsidRPr="00CF3F1E">
        <w:rPr>
          <w:b w:val="0"/>
          <w:sz w:val="24"/>
          <w:szCs w:val="24"/>
        </w:rPr>
        <w:t>МФЦ</w:t>
      </w:r>
      <w:r w:rsidRPr="00682B0B">
        <w:rPr>
          <w:b w:val="0"/>
          <w:sz w:val="24"/>
          <w:szCs w:val="24"/>
        </w:rPr>
        <w:t xml:space="preserve"> доступ к Единому порталу, в соответствии с постановлением Правительства Российской Федерации от 22</w:t>
      </w:r>
      <w:r>
        <w:rPr>
          <w:b w:val="0"/>
          <w:sz w:val="24"/>
          <w:szCs w:val="24"/>
        </w:rPr>
        <w:t>.12.</w:t>
      </w:r>
      <w:r w:rsidRPr="00682B0B">
        <w:rPr>
          <w:b w:val="0"/>
          <w:sz w:val="24"/>
          <w:szCs w:val="24"/>
        </w:rPr>
        <w:t>2012 №</w:t>
      </w:r>
      <w:r>
        <w:rPr>
          <w:b w:val="0"/>
          <w:sz w:val="24"/>
          <w:szCs w:val="24"/>
        </w:rPr>
        <w:t> </w:t>
      </w:r>
      <w:r w:rsidRPr="00682B0B">
        <w:rPr>
          <w:b w:val="0"/>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w:t>
      </w:r>
    </w:p>
    <w:p w:rsidR="004664F8" w:rsidRPr="00682B0B" w:rsidRDefault="004664F8" w:rsidP="004664F8">
      <w:pPr>
        <w:pStyle w:val="a0"/>
        <w:tabs>
          <w:tab w:val="left" w:pos="0"/>
        </w:tabs>
        <w:kinsoku w:val="0"/>
        <w:overflowPunct w:val="0"/>
        <w:spacing w:line="20" w:lineRule="atLeast"/>
        <w:ind w:left="0" w:right="2" w:firstLine="0"/>
        <w:contextualSpacing/>
        <w:jc w:val="both"/>
        <w:rPr>
          <w:bCs/>
        </w:rPr>
      </w:pPr>
      <w:r>
        <w:rPr>
          <w:lang w:val="ru-RU"/>
        </w:rPr>
        <w:tab/>
        <w:t>26.</w:t>
      </w:r>
      <w:r>
        <w:rPr>
          <w:lang w:val="ru-RU"/>
        </w:rPr>
        <w:tab/>
      </w:r>
      <w:r w:rsidRPr="00682B0B">
        <w:t xml:space="preserve">Документы, прилагаемые </w:t>
      </w:r>
      <w:r>
        <w:rPr>
          <w:lang w:val="ru-RU"/>
        </w:rPr>
        <w:t>З</w:t>
      </w:r>
      <w:r w:rsidRPr="00682B0B">
        <w:t xml:space="preserve">аявителем к </w:t>
      </w:r>
      <w:r>
        <w:rPr>
          <w:lang w:val="ru-RU"/>
        </w:rPr>
        <w:t>З</w:t>
      </w:r>
      <w:r w:rsidRPr="00682B0B">
        <w:t>аявлению,</w:t>
      </w:r>
      <w:r>
        <w:rPr>
          <w:lang w:val="ru-RU"/>
        </w:rPr>
        <w:t xml:space="preserve"> </w:t>
      </w:r>
      <w:r w:rsidRPr="00682B0B">
        <w:t>представляемые в электронной форме, направляются в следующих форматах</w:t>
      </w:r>
      <w:r w:rsidRPr="00682B0B">
        <w:rPr>
          <w:lang w:val="ru-RU"/>
        </w:rPr>
        <w:t>:</w:t>
      </w:r>
    </w:p>
    <w:p w:rsidR="004664F8" w:rsidRPr="00682B0B" w:rsidRDefault="004664F8" w:rsidP="004664F8">
      <w:pPr>
        <w:pStyle w:val="a0"/>
        <w:tabs>
          <w:tab w:val="left" w:pos="1346"/>
          <w:tab w:val="left" w:pos="4696"/>
          <w:tab w:val="left" w:pos="6385"/>
          <w:tab w:val="left" w:pos="6877"/>
          <w:tab w:val="left" w:pos="8502"/>
          <w:tab w:val="left" w:pos="8999"/>
        </w:tabs>
        <w:kinsoku w:val="0"/>
        <w:overflowPunct w:val="0"/>
        <w:spacing w:line="20" w:lineRule="atLeast"/>
        <w:ind w:left="0" w:right="2" w:firstLine="567"/>
        <w:contextualSpacing/>
        <w:jc w:val="both"/>
        <w:rPr>
          <w:bCs/>
        </w:rPr>
      </w:pPr>
      <w:r>
        <w:rPr>
          <w:bCs/>
          <w:lang w:val="ru-RU"/>
        </w:rPr>
        <w:t>1</w:t>
      </w:r>
      <w:r>
        <w:rPr>
          <w:bCs/>
        </w:rPr>
        <w:t>)</w:t>
      </w:r>
      <w:r>
        <w:rPr>
          <w:bCs/>
          <w:lang w:val="ru-RU"/>
        </w:rPr>
        <w:t> </w:t>
      </w:r>
      <w:r w:rsidRPr="00682B0B">
        <w:rPr>
          <w:bCs/>
        </w:rPr>
        <w:t>xml</w:t>
      </w:r>
      <w:r>
        <w:rPr>
          <w:bCs/>
        </w:rPr>
        <w:t> </w:t>
      </w:r>
      <w:r w:rsidRPr="00682B0B">
        <w:rPr>
          <w:bCs/>
        </w:rPr>
        <w:t>–</w:t>
      </w:r>
      <w:r>
        <w:rPr>
          <w:bCs/>
        </w:rPr>
        <w:t> </w:t>
      </w:r>
      <w:r w:rsidRPr="00682B0B">
        <w:rPr>
          <w:bCs/>
        </w:rPr>
        <w:t>для документов, в отношении которых утверждены формы и требования по формированию электронных документов в виде файлов в формате xml;</w:t>
      </w:r>
    </w:p>
    <w:p w:rsidR="004664F8" w:rsidRPr="00682B0B" w:rsidRDefault="004664F8" w:rsidP="004664F8">
      <w:pPr>
        <w:pStyle w:val="a0"/>
        <w:spacing w:line="20" w:lineRule="atLeast"/>
        <w:ind w:left="0" w:right="2" w:firstLine="567"/>
        <w:contextualSpacing/>
        <w:jc w:val="both"/>
        <w:rPr>
          <w:bCs/>
        </w:rPr>
      </w:pPr>
      <w:r>
        <w:rPr>
          <w:bCs/>
          <w:lang w:val="ru-RU"/>
        </w:rPr>
        <w:t>2</w:t>
      </w:r>
      <w:r>
        <w:rPr>
          <w:bCs/>
        </w:rPr>
        <w:t>)</w:t>
      </w:r>
      <w:r>
        <w:rPr>
          <w:bCs/>
          <w:lang w:val="ru-RU"/>
        </w:rPr>
        <w:t> </w:t>
      </w:r>
      <w:r w:rsidRPr="00682B0B">
        <w:rPr>
          <w:bCs/>
        </w:rPr>
        <w:t>doc, docx, odt</w:t>
      </w:r>
      <w:r>
        <w:rPr>
          <w:bCs/>
        </w:rPr>
        <w:t> </w:t>
      </w:r>
      <w:r w:rsidRPr="00682B0B">
        <w:rPr>
          <w:bCs/>
        </w:rPr>
        <w:t>–</w:t>
      </w:r>
      <w:r>
        <w:rPr>
          <w:bCs/>
        </w:rPr>
        <w:t> </w:t>
      </w:r>
      <w:r w:rsidRPr="00682B0B">
        <w:rPr>
          <w:bCs/>
        </w:rPr>
        <w:t>для докум</w:t>
      </w:r>
      <w:r>
        <w:rPr>
          <w:bCs/>
        </w:rPr>
        <w:t xml:space="preserve">ентов с текстовым содержанием, </w:t>
      </w:r>
      <w:r w:rsidRPr="00682B0B">
        <w:rPr>
          <w:bCs/>
        </w:rPr>
        <w:t>не включающим формулы;</w:t>
      </w:r>
    </w:p>
    <w:p w:rsidR="004664F8" w:rsidRPr="00682B0B" w:rsidRDefault="004664F8" w:rsidP="004664F8">
      <w:pPr>
        <w:spacing w:line="20" w:lineRule="atLeast"/>
        <w:ind w:right="2" w:firstLine="567"/>
        <w:contextualSpacing/>
        <w:jc w:val="both"/>
        <w:rPr>
          <w:bCs/>
          <w:sz w:val="24"/>
          <w:szCs w:val="24"/>
        </w:rPr>
      </w:pPr>
      <w:r>
        <w:rPr>
          <w:bCs/>
          <w:sz w:val="24"/>
          <w:szCs w:val="24"/>
        </w:rPr>
        <w:t>3) </w:t>
      </w:r>
      <w:r w:rsidRPr="00682B0B">
        <w:rPr>
          <w:bCs/>
          <w:sz w:val="24"/>
          <w:szCs w:val="24"/>
        </w:rPr>
        <w:t xml:space="preserve">pdf, jpg, jpeg, </w:t>
      </w:r>
      <w:r w:rsidRPr="00682B0B">
        <w:rPr>
          <w:bCs/>
          <w:sz w:val="24"/>
          <w:szCs w:val="24"/>
          <w:lang w:val="en-US"/>
        </w:rPr>
        <w:t>png</w:t>
      </w:r>
      <w:r w:rsidRPr="00682B0B">
        <w:rPr>
          <w:bCs/>
          <w:sz w:val="24"/>
          <w:szCs w:val="24"/>
        </w:rPr>
        <w:t xml:space="preserve">, </w:t>
      </w:r>
      <w:r w:rsidRPr="00682B0B">
        <w:rPr>
          <w:bCs/>
          <w:sz w:val="24"/>
          <w:szCs w:val="24"/>
          <w:lang w:val="en-US"/>
        </w:rPr>
        <w:t>bmp</w:t>
      </w:r>
      <w:r w:rsidRPr="00682B0B">
        <w:rPr>
          <w:bCs/>
          <w:sz w:val="24"/>
          <w:szCs w:val="24"/>
        </w:rPr>
        <w:t xml:space="preserve">, </w:t>
      </w:r>
      <w:r w:rsidRPr="00682B0B">
        <w:rPr>
          <w:bCs/>
          <w:sz w:val="24"/>
          <w:szCs w:val="24"/>
          <w:lang w:val="en-US"/>
        </w:rPr>
        <w:t>tiff</w:t>
      </w:r>
      <w:r>
        <w:rPr>
          <w:bCs/>
          <w:sz w:val="24"/>
          <w:szCs w:val="24"/>
        </w:rPr>
        <w:t> </w:t>
      </w:r>
      <w:r w:rsidRPr="00682B0B">
        <w:rPr>
          <w:bCs/>
          <w:sz w:val="24"/>
          <w:szCs w:val="24"/>
        </w:rPr>
        <w:t>–</w:t>
      </w:r>
      <w:r>
        <w:rPr>
          <w:bCs/>
          <w:sz w:val="24"/>
          <w:szCs w:val="24"/>
        </w:rPr>
        <w:t> </w:t>
      </w:r>
      <w:r w:rsidRPr="00682B0B">
        <w:rPr>
          <w:bCs/>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664F8" w:rsidRPr="00682B0B" w:rsidRDefault="004664F8" w:rsidP="004664F8">
      <w:pPr>
        <w:spacing w:line="20" w:lineRule="atLeast"/>
        <w:ind w:right="2" w:firstLine="567"/>
        <w:contextualSpacing/>
        <w:jc w:val="both"/>
        <w:rPr>
          <w:bCs/>
          <w:sz w:val="24"/>
          <w:szCs w:val="24"/>
        </w:rPr>
      </w:pPr>
      <w:r>
        <w:rPr>
          <w:bCs/>
          <w:sz w:val="24"/>
          <w:szCs w:val="24"/>
        </w:rPr>
        <w:t>4) </w:t>
      </w:r>
      <w:r w:rsidRPr="00682B0B">
        <w:rPr>
          <w:bCs/>
          <w:sz w:val="24"/>
          <w:szCs w:val="24"/>
          <w:lang w:val="en-US"/>
        </w:rPr>
        <w:t>zip</w:t>
      </w:r>
      <w:r w:rsidRPr="00682B0B">
        <w:rPr>
          <w:bCs/>
          <w:sz w:val="24"/>
          <w:szCs w:val="24"/>
        </w:rPr>
        <w:t xml:space="preserve">, </w:t>
      </w:r>
      <w:r w:rsidRPr="00682B0B">
        <w:rPr>
          <w:bCs/>
          <w:sz w:val="24"/>
          <w:szCs w:val="24"/>
          <w:lang w:val="en-US"/>
        </w:rPr>
        <w:t>rar</w:t>
      </w:r>
      <w:r>
        <w:rPr>
          <w:bCs/>
          <w:sz w:val="24"/>
          <w:szCs w:val="24"/>
        </w:rPr>
        <w:t> </w:t>
      </w:r>
      <w:r w:rsidRPr="00682B0B">
        <w:rPr>
          <w:bCs/>
          <w:sz w:val="24"/>
          <w:szCs w:val="24"/>
        </w:rPr>
        <w:t>–</w:t>
      </w:r>
      <w:r>
        <w:rPr>
          <w:bCs/>
          <w:sz w:val="24"/>
          <w:szCs w:val="24"/>
        </w:rPr>
        <w:t> </w:t>
      </w:r>
      <w:r w:rsidRPr="00682B0B">
        <w:rPr>
          <w:bCs/>
          <w:sz w:val="24"/>
          <w:szCs w:val="24"/>
        </w:rPr>
        <w:t>для сжатых документов в один файл;</w:t>
      </w:r>
    </w:p>
    <w:p w:rsidR="004664F8" w:rsidRPr="00682B0B" w:rsidRDefault="004664F8" w:rsidP="004664F8">
      <w:pPr>
        <w:spacing w:line="20" w:lineRule="atLeast"/>
        <w:ind w:right="2" w:firstLine="567"/>
        <w:contextualSpacing/>
        <w:jc w:val="both"/>
        <w:rPr>
          <w:bCs/>
          <w:sz w:val="24"/>
          <w:szCs w:val="24"/>
        </w:rPr>
      </w:pPr>
      <w:r>
        <w:rPr>
          <w:bCs/>
          <w:sz w:val="24"/>
          <w:szCs w:val="24"/>
        </w:rPr>
        <w:t>5</w:t>
      </w:r>
      <w:r w:rsidRPr="00682B0B">
        <w:rPr>
          <w:bCs/>
          <w:sz w:val="24"/>
          <w:szCs w:val="24"/>
        </w:rPr>
        <w:t>)</w:t>
      </w:r>
      <w:r>
        <w:rPr>
          <w:bCs/>
          <w:sz w:val="24"/>
          <w:szCs w:val="24"/>
        </w:rPr>
        <w:t> </w:t>
      </w:r>
      <w:r w:rsidRPr="00682B0B">
        <w:rPr>
          <w:bCs/>
          <w:sz w:val="24"/>
          <w:szCs w:val="24"/>
          <w:lang w:val="en-US"/>
        </w:rPr>
        <w:t>sig</w:t>
      </w:r>
      <w:r>
        <w:rPr>
          <w:bCs/>
          <w:sz w:val="24"/>
          <w:szCs w:val="24"/>
        </w:rPr>
        <w:t> </w:t>
      </w:r>
      <w:r w:rsidRPr="00682B0B">
        <w:rPr>
          <w:bCs/>
          <w:sz w:val="24"/>
          <w:szCs w:val="24"/>
        </w:rPr>
        <w:t>–</w:t>
      </w:r>
      <w:r>
        <w:rPr>
          <w:bCs/>
          <w:sz w:val="24"/>
          <w:szCs w:val="24"/>
        </w:rPr>
        <w:t> </w:t>
      </w:r>
      <w:r w:rsidRPr="00682B0B">
        <w:rPr>
          <w:bCs/>
          <w:sz w:val="24"/>
          <w:szCs w:val="24"/>
        </w:rPr>
        <w:t>для открепленной усиленной квалифицированной электронной подписи.</w:t>
      </w:r>
    </w:p>
    <w:p w:rsidR="004664F8" w:rsidRPr="00682B0B" w:rsidRDefault="004664F8" w:rsidP="004664F8">
      <w:pPr>
        <w:pStyle w:val="a0"/>
        <w:tabs>
          <w:tab w:val="left" w:pos="0"/>
        </w:tabs>
        <w:kinsoku w:val="0"/>
        <w:overflowPunct w:val="0"/>
        <w:spacing w:line="20" w:lineRule="atLeast"/>
        <w:ind w:left="0" w:right="2" w:firstLine="0"/>
        <w:jc w:val="both"/>
      </w:pPr>
      <w:r>
        <w:rPr>
          <w:lang w:val="ru-RU"/>
        </w:rPr>
        <w:tab/>
        <w:t>27.</w:t>
      </w:r>
      <w:r>
        <w:rPr>
          <w:lang w:val="ru-RU"/>
        </w:rPr>
        <w:tab/>
      </w:r>
      <w:r w:rsidRPr="00682B0B">
        <w:t xml:space="preserve">В случае если оригиналы документов, </w:t>
      </w:r>
      <w:r>
        <w:t>прилагаемых к З</w:t>
      </w:r>
      <w:r w:rsidRPr="00682B0B">
        <w:t xml:space="preserve">аявлению, выданы и подписаны </w:t>
      </w:r>
      <w:r>
        <w:rPr>
          <w:lang w:val="ru-RU"/>
        </w:rPr>
        <w:t>У</w:t>
      </w:r>
      <w:r w:rsidRPr="00682B0B">
        <w:t>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w:t>
      </w:r>
      <w:r w:rsidRPr="00682B0B">
        <w:rPr>
          <w:lang w:val="ru-RU"/>
        </w:rPr>
        <w:t xml:space="preserve"> </w:t>
      </w:r>
      <w:r w:rsidRPr="00682B0B">
        <w:t>1:1) и всех аутентичных признаков подлинности (графической подписи лица, печати, углового штампа бланка), с использованием следующих режимов:</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1</w:t>
      </w:r>
      <w:r w:rsidRPr="00682B0B">
        <w:rPr>
          <w:sz w:val="24"/>
          <w:szCs w:val="24"/>
          <w:lang w:val="ru-RU"/>
        </w:rPr>
        <w:t>) «</w:t>
      </w:r>
      <w:r w:rsidRPr="00682B0B">
        <w:rPr>
          <w:sz w:val="24"/>
          <w:szCs w:val="24"/>
        </w:rPr>
        <w:t>черно-белый</w:t>
      </w:r>
      <w:r w:rsidRPr="00682B0B">
        <w:rPr>
          <w:sz w:val="24"/>
          <w:szCs w:val="24"/>
          <w:lang w:val="ru-RU"/>
        </w:rPr>
        <w:t>»</w:t>
      </w:r>
      <w:r w:rsidRPr="00682B0B">
        <w:rPr>
          <w:sz w:val="24"/>
          <w:szCs w:val="24"/>
        </w:rPr>
        <w:t xml:space="preserve"> (при отсутствии в документе графических изображений и</w:t>
      </w:r>
      <w:r w:rsidRPr="00682B0B">
        <w:rPr>
          <w:sz w:val="24"/>
          <w:szCs w:val="24"/>
          <w:lang w:val="ru-RU"/>
        </w:rPr>
        <w:t xml:space="preserve"> </w:t>
      </w:r>
      <w:r w:rsidRPr="00682B0B">
        <w:rPr>
          <w:sz w:val="24"/>
          <w:szCs w:val="24"/>
        </w:rPr>
        <w:t>(или) цветного текста);</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2</w:t>
      </w:r>
      <w:r w:rsidRPr="00682B0B">
        <w:rPr>
          <w:sz w:val="24"/>
          <w:szCs w:val="24"/>
          <w:lang w:val="ru-RU"/>
        </w:rPr>
        <w:t>) «</w:t>
      </w:r>
      <w:r w:rsidRPr="00682B0B">
        <w:rPr>
          <w:sz w:val="24"/>
          <w:szCs w:val="24"/>
        </w:rPr>
        <w:t>оттенки серого</w:t>
      </w:r>
      <w:r w:rsidRPr="00682B0B">
        <w:rPr>
          <w:sz w:val="24"/>
          <w:szCs w:val="24"/>
          <w:lang w:val="ru-RU"/>
        </w:rPr>
        <w:t>»</w:t>
      </w:r>
      <w:r w:rsidRPr="00682B0B">
        <w:rPr>
          <w:sz w:val="24"/>
          <w:szCs w:val="24"/>
        </w:rPr>
        <w:t xml:space="preserve"> (при наличии в документе графических изображений, отличных от цветного графического изображения);</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3</w:t>
      </w:r>
      <w:r w:rsidRPr="00682B0B">
        <w:rPr>
          <w:sz w:val="24"/>
          <w:szCs w:val="24"/>
          <w:lang w:val="ru-RU"/>
        </w:rPr>
        <w:t>) «</w:t>
      </w:r>
      <w:r w:rsidRPr="00682B0B">
        <w:rPr>
          <w:sz w:val="24"/>
          <w:szCs w:val="24"/>
        </w:rPr>
        <w:t>цветной</w:t>
      </w:r>
      <w:r w:rsidRPr="00682B0B">
        <w:rPr>
          <w:sz w:val="24"/>
          <w:szCs w:val="24"/>
          <w:lang w:val="ru-RU"/>
        </w:rPr>
        <w:t>»</w:t>
      </w:r>
      <w:r w:rsidRPr="00682B0B">
        <w:rPr>
          <w:sz w:val="24"/>
          <w:szCs w:val="24"/>
        </w:rPr>
        <w:t xml:space="preserve"> или </w:t>
      </w:r>
      <w:r w:rsidRPr="00682B0B">
        <w:rPr>
          <w:sz w:val="24"/>
          <w:szCs w:val="24"/>
          <w:lang w:val="ru-RU"/>
        </w:rPr>
        <w:t>«</w:t>
      </w:r>
      <w:r w:rsidRPr="00682B0B">
        <w:rPr>
          <w:sz w:val="24"/>
          <w:szCs w:val="24"/>
        </w:rPr>
        <w:t>режим полной цветопередачи</w:t>
      </w:r>
      <w:r w:rsidRPr="00682B0B">
        <w:rPr>
          <w:sz w:val="24"/>
          <w:szCs w:val="24"/>
          <w:lang w:val="ru-RU"/>
        </w:rPr>
        <w:t>»</w:t>
      </w:r>
      <w:r w:rsidRPr="00682B0B">
        <w:rPr>
          <w:sz w:val="24"/>
          <w:szCs w:val="24"/>
        </w:rPr>
        <w:t xml:space="preserve"> (при наличии в документе цветных графических изображений либо цветного текста).</w:t>
      </w:r>
    </w:p>
    <w:p w:rsidR="004664F8" w:rsidRPr="00682B0B" w:rsidRDefault="004664F8" w:rsidP="004664F8">
      <w:pPr>
        <w:pStyle w:val="a4"/>
        <w:kinsoku w:val="0"/>
        <w:overflowPunct w:val="0"/>
        <w:spacing w:line="20" w:lineRule="atLeast"/>
        <w:ind w:left="0" w:right="2" w:firstLine="709"/>
        <w:jc w:val="both"/>
        <w:rPr>
          <w:sz w:val="24"/>
          <w:szCs w:val="24"/>
        </w:rPr>
      </w:pPr>
      <w:r w:rsidRPr="00682B0B">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4664F8" w:rsidRPr="00292DF3" w:rsidRDefault="004664F8" w:rsidP="004664F8">
      <w:pPr>
        <w:pStyle w:val="a0"/>
        <w:tabs>
          <w:tab w:val="left" w:pos="0"/>
        </w:tabs>
        <w:kinsoku w:val="0"/>
        <w:overflowPunct w:val="0"/>
        <w:spacing w:line="20" w:lineRule="atLeast"/>
        <w:ind w:left="0" w:right="2" w:firstLine="568"/>
        <w:jc w:val="both"/>
        <w:outlineLvl w:val="2"/>
      </w:pPr>
      <w:bookmarkStart w:id="13" w:name="_Toc110269032"/>
      <w:r>
        <w:rPr>
          <w:lang w:val="ru-RU"/>
        </w:rPr>
        <w:t>28.</w:t>
      </w:r>
      <w:r>
        <w:rPr>
          <w:lang w:val="ru-RU"/>
        </w:rPr>
        <w:tab/>
      </w:r>
      <w:r w:rsidRPr="00682B0B">
        <w:t xml:space="preserve">Документы, прилагаемые </w:t>
      </w:r>
      <w:r>
        <w:rPr>
          <w:lang w:val="ru-RU"/>
        </w:rPr>
        <w:t>З</w:t>
      </w:r>
      <w:r w:rsidRPr="00682B0B">
        <w:t xml:space="preserve">аявителем </w:t>
      </w:r>
      <w:r>
        <w:t>к З</w:t>
      </w:r>
      <w:r w:rsidRPr="00682B0B">
        <w:t xml:space="preserve">аявлению, </w:t>
      </w:r>
      <w:r>
        <w:rPr>
          <w:lang w:val="ru-RU"/>
        </w:rPr>
        <w:t>направленные</w:t>
      </w:r>
      <w:r w:rsidRPr="00682B0B">
        <w:t xml:space="preserve"> в электронной форме, должны обеспечивать возможность идентифицировать документ и </w:t>
      </w:r>
      <w:r w:rsidRPr="00682B0B">
        <w:lastRenderedPageBreak/>
        <w:t>количество листов в документе.</w:t>
      </w:r>
      <w:bookmarkEnd w:id="13"/>
      <w:r>
        <w:rPr>
          <w:lang w:val="ru-RU"/>
        </w:rPr>
        <w:t xml:space="preserve"> </w:t>
      </w:r>
    </w:p>
    <w:p w:rsidR="004664F8" w:rsidRPr="00682B0B" w:rsidRDefault="004664F8" w:rsidP="004664F8">
      <w:pPr>
        <w:pStyle w:val="a0"/>
        <w:tabs>
          <w:tab w:val="left" w:pos="0"/>
        </w:tabs>
        <w:kinsoku w:val="0"/>
        <w:overflowPunct w:val="0"/>
        <w:spacing w:line="20" w:lineRule="atLeast"/>
        <w:ind w:left="0" w:right="2" w:firstLine="568"/>
        <w:jc w:val="both"/>
        <w:outlineLvl w:val="2"/>
      </w:pPr>
      <w:bookmarkStart w:id="14" w:name="_Toc110269033"/>
      <w:r>
        <w:rPr>
          <w:lang w:val="ru-RU"/>
        </w:rPr>
        <w:t>29.</w:t>
      </w:r>
      <w:r>
        <w:rPr>
          <w:lang w:val="ru-RU"/>
        </w:rPr>
        <w:tab/>
      </w:r>
      <w:r w:rsidRPr="00682B0B">
        <w:t>Исчерпывающий перечень документов, необходимых для предоставления</w:t>
      </w:r>
      <w:r w:rsidRPr="00292DF3">
        <w:rPr>
          <w:lang w:val="ru-RU"/>
        </w:rPr>
        <w:t xml:space="preserve"> </w:t>
      </w:r>
      <w:r>
        <w:rPr>
          <w:lang w:val="ru-RU"/>
        </w:rPr>
        <w:t xml:space="preserve">муниципальной </w:t>
      </w:r>
      <w:r w:rsidRPr="00682B0B">
        <w:t>услуги,</w:t>
      </w:r>
      <w:r>
        <w:rPr>
          <w:lang w:val="ru-RU"/>
        </w:rPr>
        <w:t xml:space="preserve"> </w:t>
      </w:r>
      <w:r w:rsidRPr="00682B0B">
        <w:t xml:space="preserve">подлежащих представлению </w:t>
      </w:r>
      <w:r>
        <w:rPr>
          <w:lang w:val="ru-RU"/>
        </w:rPr>
        <w:t>З</w:t>
      </w:r>
      <w:r w:rsidRPr="00682B0B">
        <w:t>аявителем самостоятельно:</w:t>
      </w:r>
      <w:bookmarkEnd w:id="14"/>
    </w:p>
    <w:p w:rsidR="004664F8" w:rsidRPr="00682B0B" w:rsidRDefault="004664F8" w:rsidP="004664F8">
      <w:pPr>
        <w:pStyle w:val="a4"/>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line="20" w:lineRule="atLeast"/>
        <w:ind w:left="0" w:right="2" w:firstLine="709"/>
        <w:jc w:val="both"/>
        <w:rPr>
          <w:sz w:val="24"/>
          <w:szCs w:val="24"/>
        </w:rPr>
      </w:pPr>
      <w:r>
        <w:rPr>
          <w:sz w:val="24"/>
          <w:szCs w:val="24"/>
          <w:lang w:val="ru-RU"/>
        </w:rPr>
        <w:t>1</w:t>
      </w:r>
      <w:r w:rsidRPr="00682B0B">
        <w:rPr>
          <w:sz w:val="24"/>
          <w:szCs w:val="24"/>
        </w:rPr>
        <w:t>)</w:t>
      </w:r>
      <w:r>
        <w:rPr>
          <w:sz w:val="24"/>
          <w:szCs w:val="24"/>
          <w:lang w:val="ru-RU"/>
        </w:rPr>
        <w:t> </w:t>
      </w:r>
      <w:r>
        <w:rPr>
          <w:sz w:val="24"/>
          <w:szCs w:val="24"/>
        </w:rPr>
        <w:t>З</w:t>
      </w:r>
      <w:r w:rsidRPr="00682B0B">
        <w:rPr>
          <w:sz w:val="24"/>
          <w:szCs w:val="24"/>
        </w:rPr>
        <w:t xml:space="preserve">аявление о </w:t>
      </w:r>
      <w:r>
        <w:rPr>
          <w:sz w:val="24"/>
          <w:szCs w:val="24"/>
          <w:lang w:val="ru-RU"/>
        </w:rPr>
        <w:t>предоставлении муниципальной услуги</w:t>
      </w:r>
      <w:r w:rsidRPr="00682B0B">
        <w:rPr>
          <w:sz w:val="24"/>
          <w:szCs w:val="24"/>
        </w:rPr>
        <w:t>. В случае представления</w:t>
      </w:r>
      <w:r>
        <w:rPr>
          <w:sz w:val="24"/>
          <w:szCs w:val="24"/>
          <w:lang w:val="ru-RU"/>
        </w:rPr>
        <w:t xml:space="preserve"> Заявителем</w:t>
      </w:r>
      <w:r w:rsidRPr="00682B0B">
        <w:rPr>
          <w:sz w:val="24"/>
          <w:szCs w:val="24"/>
        </w:rPr>
        <w:t xml:space="preserve"> </w:t>
      </w:r>
      <w:r>
        <w:rPr>
          <w:sz w:val="24"/>
          <w:szCs w:val="24"/>
        </w:rPr>
        <w:t>З</w:t>
      </w:r>
      <w:r w:rsidRPr="00682B0B">
        <w:rPr>
          <w:sz w:val="24"/>
          <w:szCs w:val="24"/>
        </w:rPr>
        <w:t xml:space="preserve">аявления в электронной форме посредством Единого портала </w:t>
      </w:r>
      <w:r>
        <w:rPr>
          <w:sz w:val="24"/>
          <w:szCs w:val="24"/>
        </w:rPr>
        <w:t xml:space="preserve">в соответствии с </w:t>
      </w:r>
      <w:r w:rsidRPr="00682B0B">
        <w:rPr>
          <w:sz w:val="24"/>
          <w:szCs w:val="24"/>
        </w:rPr>
        <w:t xml:space="preserve">пунктом </w:t>
      </w:r>
      <w:r>
        <w:rPr>
          <w:sz w:val="24"/>
          <w:szCs w:val="24"/>
          <w:lang w:val="ru-RU"/>
        </w:rPr>
        <w:t>6.3</w:t>
      </w:r>
      <w:r w:rsidRPr="00682B0B">
        <w:rPr>
          <w:sz w:val="24"/>
          <w:szCs w:val="24"/>
        </w:rPr>
        <w:t xml:space="preserve"> настоящего Админист</w:t>
      </w:r>
      <w:r>
        <w:rPr>
          <w:sz w:val="24"/>
          <w:szCs w:val="24"/>
        </w:rPr>
        <w:t>ративного регламента указанное З</w:t>
      </w:r>
      <w:r w:rsidRPr="00682B0B">
        <w:rPr>
          <w:sz w:val="24"/>
          <w:szCs w:val="24"/>
        </w:rPr>
        <w:t>аявление заполняется путем внесения</w:t>
      </w:r>
      <w:r w:rsidRPr="00682B0B">
        <w:rPr>
          <w:sz w:val="24"/>
          <w:szCs w:val="24"/>
          <w:lang w:val="ru-RU"/>
        </w:rPr>
        <w:t xml:space="preserve"> </w:t>
      </w:r>
      <w:r w:rsidRPr="00682B0B">
        <w:rPr>
          <w:sz w:val="24"/>
          <w:szCs w:val="24"/>
        </w:rPr>
        <w:t>соответствующих сведений в интерактивную форму на Едином портале</w:t>
      </w:r>
      <w:r w:rsidRPr="00682B0B">
        <w:rPr>
          <w:sz w:val="24"/>
          <w:szCs w:val="24"/>
          <w:lang w:val="ru-RU"/>
        </w:rPr>
        <w:t>, без необходимости предоставления в иной форме</w:t>
      </w:r>
      <w:r w:rsidRPr="00682B0B">
        <w:rPr>
          <w:sz w:val="24"/>
          <w:szCs w:val="24"/>
        </w:rPr>
        <w:t>;</w:t>
      </w:r>
    </w:p>
    <w:p w:rsidR="004664F8" w:rsidRPr="00E965F7" w:rsidRDefault="004664F8" w:rsidP="004664F8">
      <w:pPr>
        <w:pStyle w:val="a4"/>
        <w:tabs>
          <w:tab w:val="left" w:pos="4659"/>
          <w:tab w:val="left" w:pos="5993"/>
          <w:tab w:val="left" w:pos="7393"/>
          <w:tab w:val="left" w:pos="8072"/>
        </w:tabs>
        <w:kinsoku w:val="0"/>
        <w:overflowPunct w:val="0"/>
        <w:spacing w:line="20" w:lineRule="atLeast"/>
        <w:ind w:left="0" w:right="2" w:firstLine="709"/>
        <w:jc w:val="both"/>
        <w:rPr>
          <w:iCs/>
          <w:sz w:val="24"/>
          <w:szCs w:val="24"/>
          <w:lang w:val="ru-RU"/>
        </w:rPr>
      </w:pPr>
      <w:r>
        <w:rPr>
          <w:sz w:val="24"/>
          <w:szCs w:val="24"/>
          <w:lang w:val="ru-RU"/>
        </w:rPr>
        <w:t>2</w:t>
      </w:r>
      <w:r w:rsidRPr="00682B0B">
        <w:rPr>
          <w:sz w:val="24"/>
          <w:szCs w:val="24"/>
        </w:rPr>
        <w:t>)</w:t>
      </w:r>
      <w:r>
        <w:rPr>
          <w:sz w:val="24"/>
          <w:szCs w:val="24"/>
          <w:lang w:val="ru-RU"/>
        </w:rPr>
        <w:t> </w:t>
      </w:r>
      <w:r w:rsidRPr="00682B0B">
        <w:rPr>
          <w:sz w:val="24"/>
          <w:szCs w:val="24"/>
        </w:rPr>
        <w:t>документ, удостоверяющ</w:t>
      </w:r>
      <w:r>
        <w:rPr>
          <w:sz w:val="24"/>
          <w:szCs w:val="24"/>
          <w:lang w:val="ru-RU"/>
        </w:rPr>
        <w:t>ий</w:t>
      </w:r>
      <w:r w:rsidRPr="00682B0B">
        <w:rPr>
          <w:sz w:val="24"/>
          <w:szCs w:val="24"/>
        </w:rPr>
        <w:t xml:space="preserve"> личность </w:t>
      </w:r>
      <w:r>
        <w:rPr>
          <w:sz w:val="24"/>
          <w:szCs w:val="24"/>
          <w:lang w:val="ru-RU"/>
        </w:rPr>
        <w:t>З</w:t>
      </w:r>
      <w:r w:rsidRPr="00682B0B">
        <w:rPr>
          <w:sz w:val="24"/>
          <w:szCs w:val="24"/>
        </w:rPr>
        <w:t xml:space="preserve">аявителя или </w:t>
      </w:r>
      <w:r>
        <w:rPr>
          <w:sz w:val="24"/>
          <w:szCs w:val="24"/>
          <w:lang w:val="ru-RU"/>
        </w:rPr>
        <w:t>П</w:t>
      </w:r>
      <w:r w:rsidRPr="00682B0B">
        <w:rPr>
          <w:sz w:val="24"/>
          <w:szCs w:val="24"/>
        </w:rPr>
        <w:t xml:space="preserve">редставителя </w:t>
      </w:r>
      <w:r>
        <w:rPr>
          <w:sz w:val="24"/>
          <w:szCs w:val="24"/>
          <w:lang w:val="ru-RU"/>
        </w:rPr>
        <w:t>з</w:t>
      </w:r>
      <w:r w:rsidRPr="00682B0B">
        <w:rPr>
          <w:sz w:val="24"/>
          <w:szCs w:val="24"/>
        </w:rPr>
        <w:t>аявителя (предоставляется в случае личного обращения в</w:t>
      </w:r>
      <w:r>
        <w:rPr>
          <w:sz w:val="24"/>
          <w:szCs w:val="24"/>
          <w:lang w:val="ru-RU"/>
        </w:rPr>
        <w:t xml:space="preserve"> Уполномоченный орган,</w:t>
      </w:r>
      <w:r w:rsidRPr="00682B0B">
        <w:rPr>
          <w:sz w:val="24"/>
          <w:szCs w:val="24"/>
        </w:rPr>
        <w:t xml:space="preserve"> МФЦ). </w:t>
      </w:r>
      <w:r w:rsidRPr="00682B0B">
        <w:rPr>
          <w:iCs/>
          <w:sz w:val="24"/>
          <w:szCs w:val="24"/>
        </w:rPr>
        <w:t xml:space="preserve">В случае направления </w:t>
      </w:r>
      <w:r>
        <w:rPr>
          <w:iCs/>
          <w:sz w:val="24"/>
          <w:szCs w:val="24"/>
          <w:lang w:val="ru-RU"/>
        </w:rPr>
        <w:t>З</w:t>
      </w:r>
      <w:r w:rsidRPr="00682B0B">
        <w:rPr>
          <w:iCs/>
          <w:sz w:val="24"/>
          <w:szCs w:val="24"/>
        </w:rPr>
        <w:t>аявления</w:t>
      </w:r>
      <w:r>
        <w:rPr>
          <w:iCs/>
          <w:sz w:val="24"/>
          <w:szCs w:val="24"/>
          <w:lang w:val="ru-RU"/>
        </w:rPr>
        <w:t xml:space="preserve"> </w:t>
      </w:r>
      <w:r w:rsidRPr="00682B0B">
        <w:rPr>
          <w:iCs/>
          <w:sz w:val="24"/>
          <w:szCs w:val="24"/>
        </w:rPr>
        <w:t xml:space="preserve">посредством </w:t>
      </w:r>
      <w:r>
        <w:rPr>
          <w:iCs/>
          <w:sz w:val="24"/>
          <w:szCs w:val="24"/>
          <w:lang w:val="ru-RU"/>
        </w:rPr>
        <w:t>Единого портала,</w:t>
      </w:r>
      <w:r w:rsidRPr="00682B0B">
        <w:rPr>
          <w:iCs/>
          <w:sz w:val="24"/>
          <w:szCs w:val="24"/>
        </w:rPr>
        <w:t xml:space="preserve"> сведения из документа, удостоверяющего личность </w:t>
      </w:r>
      <w:r>
        <w:rPr>
          <w:iCs/>
          <w:sz w:val="24"/>
          <w:szCs w:val="24"/>
          <w:lang w:val="ru-RU"/>
        </w:rPr>
        <w:t>З</w:t>
      </w:r>
      <w:r w:rsidRPr="00682B0B">
        <w:rPr>
          <w:iCs/>
          <w:sz w:val="24"/>
          <w:szCs w:val="24"/>
        </w:rPr>
        <w:t xml:space="preserve">аявителя, </w:t>
      </w:r>
      <w:r>
        <w:rPr>
          <w:iCs/>
          <w:sz w:val="24"/>
          <w:szCs w:val="24"/>
          <w:lang w:val="ru-RU"/>
        </w:rPr>
        <w:t>П</w:t>
      </w:r>
      <w:r w:rsidRPr="00682B0B">
        <w:rPr>
          <w:iCs/>
          <w:sz w:val="24"/>
          <w:szCs w:val="24"/>
        </w:rPr>
        <w:t>редставителя</w:t>
      </w:r>
      <w:r>
        <w:rPr>
          <w:iCs/>
          <w:sz w:val="24"/>
          <w:szCs w:val="24"/>
          <w:lang w:val="ru-RU"/>
        </w:rPr>
        <w:t xml:space="preserve"> заявителя</w:t>
      </w:r>
      <w:r w:rsidRPr="00682B0B">
        <w:rPr>
          <w:iCs/>
          <w:sz w:val="24"/>
          <w:szCs w:val="24"/>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iCs/>
          <w:sz w:val="24"/>
          <w:szCs w:val="24"/>
          <w:lang w:val="ru-RU"/>
        </w:rPr>
        <w:t xml:space="preserve"> (далее – СМЭВ)</w:t>
      </w:r>
      <w:r w:rsidRPr="00682B0B">
        <w:rPr>
          <w:sz w:val="24"/>
          <w:szCs w:val="24"/>
        </w:rPr>
        <w:t>;</w:t>
      </w:r>
    </w:p>
    <w:p w:rsidR="004664F8" w:rsidRPr="00682B0B" w:rsidRDefault="004664F8" w:rsidP="004664F8">
      <w:pPr>
        <w:pStyle w:val="a4"/>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line="20" w:lineRule="atLeast"/>
        <w:ind w:left="0" w:right="2" w:firstLine="709"/>
        <w:jc w:val="both"/>
        <w:rPr>
          <w:sz w:val="24"/>
          <w:szCs w:val="24"/>
        </w:rPr>
      </w:pPr>
      <w:r>
        <w:rPr>
          <w:sz w:val="24"/>
          <w:szCs w:val="24"/>
          <w:lang w:val="ru-RU"/>
        </w:rPr>
        <w:t>3</w:t>
      </w:r>
      <w:r w:rsidRPr="00682B0B">
        <w:rPr>
          <w:sz w:val="24"/>
          <w:szCs w:val="24"/>
        </w:rPr>
        <w:t>)</w:t>
      </w:r>
      <w:r>
        <w:rPr>
          <w:sz w:val="24"/>
          <w:szCs w:val="24"/>
          <w:lang w:val="ru-RU"/>
        </w:rPr>
        <w:t> </w:t>
      </w:r>
      <w:r w:rsidRPr="00682B0B">
        <w:rPr>
          <w:sz w:val="24"/>
          <w:szCs w:val="24"/>
        </w:rPr>
        <w:t xml:space="preserve">документ, подтверждающий полномочия </w:t>
      </w:r>
      <w:r>
        <w:rPr>
          <w:sz w:val="24"/>
          <w:szCs w:val="24"/>
          <w:lang w:val="ru-RU"/>
        </w:rPr>
        <w:t>П</w:t>
      </w:r>
      <w:r w:rsidRPr="00682B0B">
        <w:rPr>
          <w:sz w:val="24"/>
          <w:szCs w:val="24"/>
        </w:rPr>
        <w:t xml:space="preserve">редставителя </w:t>
      </w:r>
      <w:r>
        <w:rPr>
          <w:sz w:val="24"/>
          <w:szCs w:val="24"/>
          <w:lang w:val="ru-RU"/>
        </w:rPr>
        <w:t>з</w:t>
      </w:r>
      <w:r w:rsidRPr="00682B0B">
        <w:rPr>
          <w:sz w:val="24"/>
          <w:szCs w:val="24"/>
        </w:rPr>
        <w:t xml:space="preserve">аявителя действовать от имени Заявителя (в случае обращения за предоставлением </w:t>
      </w:r>
      <w:r>
        <w:rPr>
          <w:sz w:val="24"/>
          <w:szCs w:val="24"/>
          <w:lang w:val="ru-RU"/>
        </w:rPr>
        <w:t xml:space="preserve">муниципальной </w:t>
      </w:r>
      <w:r w:rsidRPr="00682B0B">
        <w:rPr>
          <w:sz w:val="24"/>
          <w:szCs w:val="24"/>
        </w:rPr>
        <w:t xml:space="preserve">услуги </w:t>
      </w:r>
      <w:r>
        <w:rPr>
          <w:sz w:val="24"/>
          <w:szCs w:val="24"/>
          <w:lang w:val="ru-RU"/>
        </w:rPr>
        <w:t>П</w:t>
      </w:r>
      <w:r w:rsidRPr="00682B0B">
        <w:rPr>
          <w:sz w:val="24"/>
          <w:szCs w:val="24"/>
        </w:rPr>
        <w:t xml:space="preserve">редставителя </w:t>
      </w:r>
      <w:r>
        <w:rPr>
          <w:sz w:val="24"/>
          <w:szCs w:val="24"/>
          <w:lang w:val="ru-RU"/>
        </w:rPr>
        <w:t>з</w:t>
      </w:r>
      <w:r w:rsidRPr="00682B0B">
        <w:rPr>
          <w:sz w:val="24"/>
          <w:szCs w:val="24"/>
        </w:rPr>
        <w:t xml:space="preserve">аявителя). При обращении посредством </w:t>
      </w:r>
      <w:r>
        <w:rPr>
          <w:sz w:val="24"/>
          <w:szCs w:val="24"/>
          <w:lang w:val="ru-RU"/>
        </w:rPr>
        <w:t>Единого портала</w:t>
      </w:r>
      <w:r w:rsidRPr="00682B0B">
        <w:rPr>
          <w:sz w:val="24"/>
          <w:szCs w:val="24"/>
        </w:rPr>
        <w:t xml:space="preserve"> указанный документ, выданный организацией, удостоверяется </w:t>
      </w:r>
      <w:r>
        <w:rPr>
          <w:sz w:val="24"/>
          <w:szCs w:val="24"/>
          <w:lang w:val="ru-RU"/>
        </w:rPr>
        <w:t>УКЭП</w:t>
      </w:r>
      <w:r w:rsidRPr="00682B0B">
        <w:rPr>
          <w:sz w:val="24"/>
          <w:szCs w:val="24"/>
        </w:rPr>
        <w:t xml:space="preserve"> правомочного должностного лица организации, а документ, выданный физическим лицом, - </w:t>
      </w:r>
      <w:r>
        <w:rPr>
          <w:sz w:val="24"/>
          <w:szCs w:val="24"/>
          <w:lang w:val="ru-RU"/>
        </w:rPr>
        <w:t>УКЭП</w:t>
      </w:r>
      <w:r w:rsidRPr="00682B0B">
        <w:rPr>
          <w:sz w:val="24"/>
          <w:szCs w:val="24"/>
        </w:rPr>
        <w:t xml:space="preserve"> нотариуса с приложением файла открепленной </w:t>
      </w:r>
      <w:r>
        <w:rPr>
          <w:sz w:val="24"/>
          <w:szCs w:val="24"/>
          <w:lang w:val="ru-RU"/>
        </w:rPr>
        <w:t>УКЭП</w:t>
      </w:r>
      <w:r w:rsidRPr="00682B0B">
        <w:rPr>
          <w:sz w:val="24"/>
          <w:szCs w:val="24"/>
        </w:rPr>
        <w:t xml:space="preserve"> в формате sig;</w:t>
      </w:r>
    </w:p>
    <w:p w:rsidR="004664F8" w:rsidRPr="00682B0B" w:rsidRDefault="004664F8" w:rsidP="004664F8">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Pr>
          <w:sz w:val="24"/>
          <w:szCs w:val="24"/>
          <w:lang w:val="ru-RU"/>
        </w:rPr>
        <w:t>4</w:t>
      </w:r>
      <w:r w:rsidRPr="00682B0B">
        <w:rPr>
          <w:sz w:val="24"/>
          <w:szCs w:val="24"/>
        </w:rPr>
        <w:t>)</w:t>
      </w:r>
      <w:r>
        <w:rPr>
          <w:sz w:val="24"/>
          <w:szCs w:val="24"/>
          <w:lang w:val="ru-RU"/>
        </w:rPr>
        <w:t> </w:t>
      </w:r>
      <w:r w:rsidRPr="00682B0B">
        <w:rPr>
          <w:sz w:val="24"/>
          <w:szCs w:val="24"/>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r>
        <w:rPr>
          <w:sz w:val="24"/>
          <w:szCs w:val="24"/>
          <w:lang w:val="ru-RU"/>
        </w:rPr>
        <w:t>)</w:t>
      </w:r>
      <w:r w:rsidRPr="00682B0B">
        <w:rPr>
          <w:sz w:val="24"/>
          <w:szCs w:val="24"/>
        </w:rPr>
        <w:t>;</w:t>
      </w:r>
    </w:p>
    <w:p w:rsidR="004664F8" w:rsidRPr="00682B0B" w:rsidRDefault="004664F8" w:rsidP="004664F8">
      <w:pPr>
        <w:spacing w:line="20" w:lineRule="atLeast"/>
        <w:ind w:right="2" w:firstLine="709"/>
        <w:jc w:val="both"/>
        <w:rPr>
          <w:rStyle w:val="af1"/>
          <w:i w:val="0"/>
          <w:iCs w:val="0"/>
          <w:sz w:val="24"/>
          <w:szCs w:val="24"/>
        </w:rPr>
      </w:pPr>
      <w:r>
        <w:rPr>
          <w:rStyle w:val="af1"/>
          <w:i w:val="0"/>
          <w:iCs w:val="0"/>
          <w:sz w:val="24"/>
          <w:szCs w:val="24"/>
        </w:rPr>
        <w:t>5) </w:t>
      </w:r>
      <w:r w:rsidRPr="00682B0B">
        <w:rPr>
          <w:rStyle w:val="af1"/>
          <w:i w:val="0"/>
          <w:iCs w:val="0"/>
          <w:sz w:val="24"/>
          <w:szCs w:val="24"/>
        </w:rPr>
        <w:t>документ</w:t>
      </w:r>
      <w:r>
        <w:rPr>
          <w:rStyle w:val="af1"/>
          <w:i w:val="0"/>
          <w:iCs w:val="0"/>
          <w:sz w:val="24"/>
          <w:szCs w:val="24"/>
        </w:rPr>
        <w:t>,</w:t>
      </w:r>
      <w:r w:rsidRPr="00682B0B">
        <w:rPr>
          <w:rStyle w:val="af1"/>
          <w:i w:val="0"/>
          <w:iCs w:val="0"/>
          <w:sz w:val="24"/>
          <w:szCs w:val="24"/>
        </w:rPr>
        <w:t xml:space="preserve">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w:t>
      </w:r>
      <w:r>
        <w:rPr>
          <w:rStyle w:val="af1"/>
          <w:i w:val="0"/>
          <w:iCs w:val="0"/>
          <w:sz w:val="24"/>
          <w:szCs w:val="24"/>
        </w:rPr>
        <w:t>,</w:t>
      </w:r>
      <w:r w:rsidRPr="00682B0B">
        <w:rPr>
          <w:rStyle w:val="af1"/>
          <w:i w:val="0"/>
          <w:iCs w:val="0"/>
          <w:sz w:val="24"/>
          <w:szCs w:val="24"/>
        </w:rPr>
        <w:t xml:space="preserve"> подлежащих вырубке (перечетная ведомость зеленых насаждений)</w:t>
      </w:r>
    </w:p>
    <w:p w:rsidR="004664F8" w:rsidRPr="00682B0B" w:rsidRDefault="004664F8" w:rsidP="004664F8">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Pr>
          <w:sz w:val="24"/>
          <w:szCs w:val="24"/>
          <w:lang w:val="ru-RU"/>
        </w:rPr>
        <w:t>6</w:t>
      </w:r>
      <w:r>
        <w:rPr>
          <w:sz w:val="24"/>
          <w:szCs w:val="24"/>
        </w:rPr>
        <w:t>)</w:t>
      </w:r>
      <w:r>
        <w:rPr>
          <w:sz w:val="24"/>
          <w:szCs w:val="24"/>
          <w:lang w:val="ru-RU"/>
        </w:rPr>
        <w:t> </w:t>
      </w:r>
      <w:r w:rsidRPr="00682B0B">
        <w:rPr>
          <w:sz w:val="24"/>
          <w:szCs w:val="24"/>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4664F8" w:rsidRPr="00682B0B" w:rsidRDefault="004664F8" w:rsidP="004664F8">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Pr>
          <w:sz w:val="24"/>
          <w:szCs w:val="24"/>
          <w:lang w:val="ru-RU"/>
        </w:rPr>
        <w:t>7</w:t>
      </w:r>
      <w:r w:rsidRPr="00682B0B">
        <w:rPr>
          <w:sz w:val="24"/>
          <w:szCs w:val="24"/>
        </w:rPr>
        <w:t>)</w:t>
      </w:r>
      <w:r>
        <w:rPr>
          <w:sz w:val="24"/>
          <w:szCs w:val="24"/>
          <w:lang w:val="ru-RU"/>
        </w:rPr>
        <w:t> </w:t>
      </w:r>
      <w:r w:rsidRPr="00682B0B">
        <w:rPr>
          <w:sz w:val="24"/>
          <w:szCs w:val="24"/>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4664F8" w:rsidRDefault="004664F8" w:rsidP="004664F8">
      <w:pPr>
        <w:pStyle w:val="a0"/>
        <w:widowControl/>
        <w:tabs>
          <w:tab w:val="left" w:pos="993"/>
        </w:tabs>
        <w:autoSpaceDE/>
        <w:autoSpaceDN/>
        <w:adjustRightInd/>
        <w:spacing w:line="20" w:lineRule="atLeast"/>
        <w:ind w:left="0" w:right="2"/>
        <w:contextualSpacing/>
        <w:jc w:val="both"/>
        <w:rPr>
          <w:lang w:val="ru-RU"/>
        </w:rPr>
      </w:pPr>
      <w:r>
        <w:rPr>
          <w:lang w:val="ru-RU"/>
        </w:rPr>
        <w:t>8</w:t>
      </w:r>
      <w:r>
        <w:t>)</w:t>
      </w:r>
      <w:r>
        <w:rPr>
          <w:lang w:val="ru-RU"/>
        </w:rPr>
        <w:t> </w:t>
      </w:r>
      <w:r w:rsidRPr="00682B0B">
        <w:rPr>
          <w:lang w:val="ru-RU"/>
        </w:rPr>
        <w:t>з</w:t>
      </w:r>
      <w:r w:rsidRPr="00682B0B">
        <w:t>адание на выполнение инженерных изысканий (в случае проведения инженерно-геологических изысканий</w:t>
      </w:r>
      <w:r>
        <w:rPr>
          <w:lang w:val="ru-RU"/>
        </w:rPr>
        <w:t>)</w:t>
      </w:r>
      <w:r w:rsidRPr="00682B0B">
        <w:rPr>
          <w:lang w:val="ru-RU"/>
        </w:rPr>
        <w:t>.</w:t>
      </w:r>
    </w:p>
    <w:p w:rsidR="004664F8" w:rsidRPr="00682B0B" w:rsidRDefault="004664F8" w:rsidP="004664F8">
      <w:pPr>
        <w:pStyle w:val="11"/>
        <w:kinsoku w:val="0"/>
        <w:overflowPunct w:val="0"/>
        <w:spacing w:line="20" w:lineRule="atLeast"/>
        <w:ind w:left="0" w:right="2" w:firstLine="709"/>
        <w:jc w:val="both"/>
        <w:outlineLvl w:val="2"/>
        <w:rPr>
          <w:b w:val="0"/>
          <w:bCs w:val="0"/>
          <w:sz w:val="24"/>
          <w:szCs w:val="24"/>
        </w:rPr>
      </w:pPr>
      <w:bookmarkStart w:id="15" w:name="_Toc110269034"/>
      <w:r>
        <w:rPr>
          <w:b w:val="0"/>
          <w:sz w:val="24"/>
          <w:szCs w:val="24"/>
        </w:rPr>
        <w:t>30.</w:t>
      </w:r>
      <w:r>
        <w:rPr>
          <w:b w:val="0"/>
          <w:sz w:val="24"/>
          <w:szCs w:val="24"/>
        </w:rPr>
        <w:tab/>
      </w:r>
      <w:r w:rsidRPr="00682B0B">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Pr>
          <w:b w:val="0"/>
          <w:bCs w:val="0"/>
          <w:sz w:val="24"/>
          <w:szCs w:val="24"/>
        </w:rPr>
        <w:t>м</w:t>
      </w:r>
      <w:r w:rsidRPr="00682B0B">
        <w:rPr>
          <w:b w:val="0"/>
          <w:bCs w:val="0"/>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b w:val="0"/>
          <w:bCs w:val="0"/>
          <w:sz w:val="24"/>
          <w:szCs w:val="24"/>
        </w:rPr>
        <w:t>м</w:t>
      </w:r>
      <w:r w:rsidRPr="00682B0B">
        <w:rPr>
          <w:b w:val="0"/>
          <w:bCs w:val="0"/>
          <w:sz w:val="24"/>
          <w:szCs w:val="24"/>
        </w:rPr>
        <w:t>униципальн</w:t>
      </w:r>
      <w:r>
        <w:rPr>
          <w:b w:val="0"/>
          <w:bCs w:val="0"/>
          <w:sz w:val="24"/>
          <w:szCs w:val="24"/>
        </w:rPr>
        <w:t>ой</w:t>
      </w:r>
      <w:r w:rsidRPr="00682B0B">
        <w:rPr>
          <w:b w:val="0"/>
          <w:bCs w:val="0"/>
          <w:sz w:val="24"/>
          <w:szCs w:val="24"/>
        </w:rPr>
        <w:t xml:space="preserve"> услуг</w:t>
      </w:r>
      <w:r>
        <w:rPr>
          <w:b w:val="0"/>
          <w:bCs w:val="0"/>
          <w:sz w:val="24"/>
          <w:szCs w:val="24"/>
        </w:rPr>
        <w:t>и и</w:t>
      </w:r>
      <w:bookmarkEnd w:id="15"/>
      <w:r>
        <w:rPr>
          <w:b w:val="0"/>
          <w:bCs w:val="0"/>
          <w:sz w:val="24"/>
          <w:szCs w:val="24"/>
        </w:rPr>
        <w:t xml:space="preserve"> </w:t>
      </w:r>
      <w:r w:rsidRPr="003B6D1F">
        <w:rPr>
          <w:b w:val="0"/>
          <w:bCs w:val="0"/>
          <w:sz w:val="24"/>
          <w:szCs w:val="24"/>
        </w:rPr>
        <w:t>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664F8" w:rsidRPr="00682B0B" w:rsidRDefault="004664F8" w:rsidP="004664F8">
      <w:pPr>
        <w:pStyle w:val="a4"/>
        <w:tabs>
          <w:tab w:val="left" w:pos="1795"/>
          <w:tab w:val="left" w:pos="4854"/>
          <w:tab w:val="left" w:pos="6741"/>
          <w:tab w:val="left" w:pos="8274"/>
          <w:tab w:val="left" w:pos="8779"/>
        </w:tabs>
        <w:kinsoku w:val="0"/>
        <w:overflowPunct w:val="0"/>
        <w:spacing w:line="20" w:lineRule="atLeast"/>
        <w:ind w:left="0" w:right="2" w:firstLine="709"/>
        <w:jc w:val="both"/>
        <w:rPr>
          <w:sz w:val="24"/>
          <w:szCs w:val="24"/>
        </w:rPr>
      </w:pPr>
      <w:r>
        <w:rPr>
          <w:sz w:val="24"/>
          <w:szCs w:val="24"/>
          <w:lang w:val="ru-RU"/>
        </w:rPr>
        <w:t>1</w:t>
      </w:r>
      <w:r w:rsidRPr="00682B0B">
        <w:rPr>
          <w:sz w:val="24"/>
          <w:szCs w:val="24"/>
        </w:rPr>
        <w:t>)</w:t>
      </w:r>
      <w:r>
        <w:rPr>
          <w:sz w:val="24"/>
          <w:szCs w:val="24"/>
        </w:rPr>
        <w:t> </w:t>
      </w:r>
      <w:r w:rsidRPr="00682B0B">
        <w:rPr>
          <w:sz w:val="24"/>
          <w:szCs w:val="24"/>
        </w:rPr>
        <w:t>сведения из Единого государственного реестра юридических лиц</w:t>
      </w:r>
      <w:r>
        <w:rPr>
          <w:sz w:val="24"/>
          <w:szCs w:val="24"/>
          <w:lang w:val="ru-RU"/>
        </w:rPr>
        <w:t xml:space="preserve"> </w:t>
      </w:r>
      <w:r w:rsidRPr="00682B0B">
        <w:rPr>
          <w:sz w:val="24"/>
          <w:szCs w:val="24"/>
        </w:rPr>
        <w:t xml:space="preserve">(при обращении </w:t>
      </w:r>
      <w:r>
        <w:rPr>
          <w:sz w:val="24"/>
          <w:szCs w:val="24"/>
          <w:lang w:val="ru-RU"/>
        </w:rPr>
        <w:t>З</w:t>
      </w:r>
      <w:r w:rsidRPr="00682B0B">
        <w:rPr>
          <w:sz w:val="24"/>
          <w:szCs w:val="24"/>
        </w:rPr>
        <w:t>аявителя, являющегося юридическим лицом)</w:t>
      </w:r>
      <w:r w:rsidRPr="00682B0B">
        <w:rPr>
          <w:sz w:val="24"/>
          <w:szCs w:val="24"/>
          <w:lang w:val="ru-RU"/>
        </w:rPr>
        <w:t>;</w:t>
      </w:r>
      <w:r w:rsidRPr="00682B0B">
        <w:rPr>
          <w:sz w:val="24"/>
          <w:szCs w:val="24"/>
        </w:rPr>
        <w:t xml:space="preserve"> </w:t>
      </w:r>
    </w:p>
    <w:p w:rsidR="004664F8" w:rsidRPr="00682B0B" w:rsidRDefault="004664F8" w:rsidP="004664F8">
      <w:pPr>
        <w:pStyle w:val="a4"/>
        <w:tabs>
          <w:tab w:val="left" w:pos="1795"/>
          <w:tab w:val="left" w:pos="4854"/>
          <w:tab w:val="left" w:pos="6741"/>
          <w:tab w:val="left" w:pos="8274"/>
          <w:tab w:val="left" w:pos="8779"/>
        </w:tabs>
        <w:kinsoku w:val="0"/>
        <w:overflowPunct w:val="0"/>
        <w:spacing w:line="20" w:lineRule="atLeast"/>
        <w:ind w:left="0" w:right="2" w:firstLine="709"/>
        <w:jc w:val="both"/>
        <w:rPr>
          <w:sz w:val="24"/>
          <w:szCs w:val="24"/>
        </w:rPr>
      </w:pPr>
      <w:r>
        <w:rPr>
          <w:sz w:val="24"/>
          <w:szCs w:val="24"/>
          <w:lang w:val="ru-RU"/>
        </w:rPr>
        <w:t>2</w:t>
      </w:r>
      <w:r w:rsidRPr="00682B0B">
        <w:rPr>
          <w:sz w:val="24"/>
          <w:szCs w:val="24"/>
        </w:rPr>
        <w:t>)</w:t>
      </w:r>
      <w:r>
        <w:rPr>
          <w:sz w:val="24"/>
          <w:szCs w:val="24"/>
          <w:lang w:val="ru-RU"/>
        </w:rPr>
        <w:t> </w:t>
      </w:r>
      <w:r w:rsidRPr="00682B0B">
        <w:rPr>
          <w:sz w:val="24"/>
          <w:szCs w:val="24"/>
        </w:rPr>
        <w:t>сведения из Единого государственного реестра индивидуальных предпринимателей (при обращении</w:t>
      </w:r>
      <w:r>
        <w:rPr>
          <w:sz w:val="24"/>
          <w:szCs w:val="24"/>
        </w:rPr>
        <w:t xml:space="preserve"> </w:t>
      </w:r>
      <w:r>
        <w:rPr>
          <w:sz w:val="24"/>
          <w:szCs w:val="24"/>
          <w:lang w:val="ru-RU"/>
        </w:rPr>
        <w:t>З</w:t>
      </w:r>
      <w:r w:rsidRPr="00682B0B">
        <w:rPr>
          <w:sz w:val="24"/>
          <w:szCs w:val="24"/>
        </w:rPr>
        <w:t>аявителя, являющегося индивидуальным предпринимателем);</w:t>
      </w:r>
    </w:p>
    <w:p w:rsidR="004664F8" w:rsidRDefault="004664F8" w:rsidP="004664F8">
      <w:pPr>
        <w:pStyle w:val="a4"/>
        <w:kinsoku w:val="0"/>
        <w:overflowPunct w:val="0"/>
        <w:spacing w:line="20" w:lineRule="atLeast"/>
        <w:ind w:left="0" w:right="2" w:firstLine="709"/>
        <w:jc w:val="both"/>
        <w:rPr>
          <w:sz w:val="24"/>
          <w:szCs w:val="24"/>
        </w:rPr>
      </w:pPr>
      <w:r>
        <w:rPr>
          <w:sz w:val="24"/>
          <w:szCs w:val="24"/>
          <w:lang w:val="ru-RU"/>
        </w:rPr>
        <w:lastRenderedPageBreak/>
        <w:t>3</w:t>
      </w:r>
      <w:r w:rsidRPr="00682B0B">
        <w:rPr>
          <w:sz w:val="24"/>
          <w:szCs w:val="24"/>
        </w:rPr>
        <w:t>)</w:t>
      </w:r>
      <w:r>
        <w:rPr>
          <w:sz w:val="24"/>
          <w:szCs w:val="24"/>
        </w:rPr>
        <w:t> </w:t>
      </w:r>
      <w:r w:rsidRPr="00682B0B">
        <w:rPr>
          <w:sz w:val="24"/>
          <w:szCs w:val="24"/>
        </w:rPr>
        <w:t>сведения из Единого государственного реестра недвижимости</w:t>
      </w:r>
      <w:r>
        <w:rPr>
          <w:sz w:val="24"/>
          <w:szCs w:val="24"/>
          <w:lang w:val="ru-RU"/>
        </w:rPr>
        <w:t>:</w:t>
      </w:r>
      <w:r w:rsidRPr="00682B0B">
        <w:rPr>
          <w:sz w:val="24"/>
          <w:szCs w:val="24"/>
        </w:rPr>
        <w:t xml:space="preserve"> </w:t>
      </w:r>
    </w:p>
    <w:p w:rsidR="004664F8" w:rsidRDefault="004664F8" w:rsidP="004664F8">
      <w:pPr>
        <w:pStyle w:val="a4"/>
        <w:kinsoku w:val="0"/>
        <w:overflowPunct w:val="0"/>
        <w:spacing w:line="20" w:lineRule="atLeast"/>
        <w:ind w:left="0" w:right="2" w:firstLine="709"/>
        <w:jc w:val="both"/>
        <w:rPr>
          <w:sz w:val="24"/>
          <w:szCs w:val="24"/>
        </w:rPr>
      </w:pPr>
      <w:r>
        <w:rPr>
          <w:sz w:val="24"/>
          <w:szCs w:val="24"/>
          <w:lang w:val="ru-RU"/>
        </w:rPr>
        <w:t>а) </w:t>
      </w:r>
      <w:r>
        <w:rPr>
          <w:sz w:val="24"/>
          <w:szCs w:val="24"/>
        </w:rPr>
        <w:t>об объекте недвижимости;</w:t>
      </w:r>
      <w:r w:rsidRPr="00682B0B">
        <w:rPr>
          <w:sz w:val="24"/>
          <w:szCs w:val="24"/>
        </w:rPr>
        <w:t xml:space="preserve"> </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б) </w:t>
      </w:r>
      <w:r w:rsidRPr="00682B0B">
        <w:rPr>
          <w:sz w:val="24"/>
          <w:szCs w:val="24"/>
        </w:rPr>
        <w:t>об основных характеристиках и зарегистрированны</w:t>
      </w:r>
      <w:r>
        <w:rPr>
          <w:sz w:val="24"/>
          <w:szCs w:val="24"/>
        </w:rPr>
        <w:t>х правах на объект недвижимости.</w:t>
      </w:r>
    </w:p>
    <w:p w:rsidR="004664F8" w:rsidRPr="00682B0B" w:rsidRDefault="004664F8" w:rsidP="004664F8">
      <w:pPr>
        <w:pStyle w:val="a4"/>
        <w:kinsoku w:val="0"/>
        <w:overflowPunct w:val="0"/>
        <w:spacing w:line="20" w:lineRule="atLeast"/>
        <w:ind w:left="0" w:right="2" w:firstLine="709"/>
        <w:jc w:val="both"/>
        <w:rPr>
          <w:bCs/>
          <w:sz w:val="24"/>
          <w:szCs w:val="24"/>
          <w:lang w:val="ru-RU"/>
        </w:rPr>
      </w:pPr>
      <w:r>
        <w:rPr>
          <w:sz w:val="24"/>
          <w:szCs w:val="24"/>
        </w:rPr>
        <w:t>4</w:t>
      </w:r>
      <w:r w:rsidRPr="00682B0B">
        <w:rPr>
          <w:sz w:val="24"/>
          <w:szCs w:val="24"/>
        </w:rPr>
        <w:t>)</w:t>
      </w:r>
      <w:r>
        <w:rPr>
          <w:sz w:val="24"/>
          <w:szCs w:val="24"/>
          <w:lang w:val="ru-RU"/>
        </w:rPr>
        <w:t> </w:t>
      </w:r>
      <w:r>
        <w:rPr>
          <w:bCs/>
          <w:sz w:val="24"/>
          <w:szCs w:val="24"/>
        </w:rPr>
        <w:t>п</w:t>
      </w:r>
      <w:r w:rsidRPr="00682B0B">
        <w:rPr>
          <w:bCs/>
          <w:sz w:val="24"/>
          <w:szCs w:val="24"/>
        </w:rPr>
        <w:t>редписание надзорного органа</w:t>
      </w:r>
      <w:r w:rsidRPr="00682B0B">
        <w:rPr>
          <w:bCs/>
          <w:sz w:val="24"/>
          <w:szCs w:val="24"/>
          <w:lang w:val="ru-RU"/>
        </w:rPr>
        <w:t>;</w:t>
      </w:r>
    </w:p>
    <w:p w:rsidR="004664F8" w:rsidRPr="00682B0B" w:rsidRDefault="004664F8" w:rsidP="004664F8">
      <w:pPr>
        <w:pStyle w:val="a4"/>
        <w:kinsoku w:val="0"/>
        <w:overflowPunct w:val="0"/>
        <w:spacing w:line="20" w:lineRule="atLeast"/>
        <w:ind w:left="0" w:right="2" w:firstLine="709"/>
        <w:jc w:val="both"/>
        <w:rPr>
          <w:bCs/>
          <w:sz w:val="24"/>
          <w:szCs w:val="24"/>
          <w:lang w:val="ru-RU"/>
        </w:rPr>
      </w:pPr>
      <w:r>
        <w:rPr>
          <w:bCs/>
          <w:sz w:val="24"/>
          <w:szCs w:val="24"/>
        </w:rPr>
        <w:t>5) р</w:t>
      </w:r>
      <w:r w:rsidRPr="00682B0B">
        <w:rPr>
          <w:bCs/>
          <w:sz w:val="24"/>
          <w:szCs w:val="24"/>
        </w:rPr>
        <w:t>азрешение на размещение объекта</w:t>
      </w:r>
      <w:r w:rsidRPr="00682B0B">
        <w:rPr>
          <w:bCs/>
          <w:sz w:val="24"/>
          <w:szCs w:val="24"/>
          <w:lang w:val="ru-RU"/>
        </w:rPr>
        <w:t>;</w:t>
      </w:r>
    </w:p>
    <w:p w:rsidR="004664F8" w:rsidRPr="00682B0B" w:rsidRDefault="004664F8" w:rsidP="004664F8">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lang w:val="ru-RU"/>
        </w:rPr>
      </w:pPr>
      <w:r>
        <w:rPr>
          <w:sz w:val="24"/>
          <w:szCs w:val="24"/>
          <w:lang w:val="ru-RU"/>
        </w:rPr>
        <w:t>6</w:t>
      </w:r>
      <w:r>
        <w:rPr>
          <w:sz w:val="24"/>
          <w:szCs w:val="24"/>
        </w:rPr>
        <w:t>) с</w:t>
      </w:r>
      <w:r w:rsidRPr="00682B0B">
        <w:rPr>
          <w:sz w:val="24"/>
          <w:szCs w:val="24"/>
        </w:rPr>
        <w:t>хема движения транспорта и пешеходов, в случае обращения за получением разрешения на вырубку зеленых насаждений, проводимой на проезжей части</w:t>
      </w:r>
      <w:r>
        <w:rPr>
          <w:sz w:val="24"/>
          <w:szCs w:val="24"/>
          <w:lang w:val="ru-RU"/>
        </w:rPr>
        <w:t>.</w:t>
      </w:r>
    </w:p>
    <w:p w:rsidR="004664F8" w:rsidRPr="00682B0B" w:rsidRDefault="004664F8" w:rsidP="004664F8">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lang w:val="ru-RU"/>
        </w:rPr>
      </w:pPr>
    </w:p>
    <w:p w:rsidR="004664F8" w:rsidRPr="00682B0B" w:rsidRDefault="004664F8" w:rsidP="004664F8">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709" w:right="2"/>
        <w:jc w:val="center"/>
        <w:outlineLvl w:val="1"/>
        <w:rPr>
          <w:b/>
          <w:sz w:val="24"/>
          <w:szCs w:val="24"/>
        </w:rPr>
      </w:pPr>
      <w:bookmarkStart w:id="16" w:name="_Toc110269035"/>
      <w:r>
        <w:rPr>
          <w:b/>
          <w:sz w:val="24"/>
          <w:szCs w:val="24"/>
          <w:lang w:val="ru-RU"/>
        </w:rPr>
        <w:t xml:space="preserve"> </w:t>
      </w:r>
      <w:r w:rsidRPr="00682B0B">
        <w:rPr>
          <w:b/>
          <w:sz w:val="24"/>
          <w:szCs w:val="24"/>
        </w:rPr>
        <w:t>Исчерпывающий перечень оснований отказа в приеме документов</w:t>
      </w:r>
      <w:bookmarkEnd w:id="16"/>
      <w:r>
        <w:rPr>
          <w:b/>
          <w:sz w:val="24"/>
          <w:szCs w:val="24"/>
          <w:lang w:val="ru-RU"/>
        </w:rPr>
        <w:t xml:space="preserve">, </w:t>
      </w:r>
      <w:r w:rsidRPr="004928A8">
        <w:rPr>
          <w:b/>
          <w:sz w:val="24"/>
          <w:szCs w:val="24"/>
          <w:lang w:val="ru-RU"/>
        </w:rPr>
        <w:t xml:space="preserve">необходимых для предоставления </w:t>
      </w:r>
      <w:r>
        <w:rPr>
          <w:b/>
          <w:sz w:val="24"/>
          <w:szCs w:val="24"/>
          <w:lang w:val="ru-RU"/>
        </w:rPr>
        <w:t>муниципальной</w:t>
      </w:r>
      <w:r w:rsidRPr="004928A8">
        <w:rPr>
          <w:b/>
          <w:sz w:val="24"/>
          <w:szCs w:val="24"/>
          <w:lang w:val="ru-RU"/>
        </w:rPr>
        <w:t xml:space="preserve"> услуги</w:t>
      </w:r>
    </w:p>
    <w:p w:rsidR="004664F8" w:rsidRPr="00682B0B" w:rsidRDefault="004664F8" w:rsidP="004664F8">
      <w:pPr>
        <w:pStyle w:val="a4"/>
        <w:kinsoku w:val="0"/>
        <w:overflowPunct w:val="0"/>
        <w:spacing w:line="20" w:lineRule="atLeast"/>
        <w:ind w:left="0" w:right="2" w:firstLine="709"/>
        <w:jc w:val="both"/>
        <w:rPr>
          <w:b/>
          <w:bCs/>
          <w:sz w:val="24"/>
          <w:szCs w:val="24"/>
        </w:rPr>
      </w:pPr>
    </w:p>
    <w:p w:rsidR="004664F8" w:rsidRDefault="004664F8" w:rsidP="004664F8">
      <w:pPr>
        <w:pStyle w:val="a0"/>
        <w:kinsoku w:val="0"/>
        <w:overflowPunct w:val="0"/>
        <w:spacing w:line="20" w:lineRule="atLeast"/>
        <w:ind w:left="0" w:right="2"/>
        <w:jc w:val="both"/>
        <w:rPr>
          <w:bCs/>
        </w:rPr>
      </w:pPr>
      <w:r>
        <w:rPr>
          <w:lang w:val="ru-RU"/>
        </w:rPr>
        <w:t>31.</w:t>
      </w:r>
      <w:r>
        <w:rPr>
          <w:lang w:val="ru-RU"/>
        </w:rPr>
        <w:tab/>
      </w:r>
      <w:r w:rsidRPr="00682B0B">
        <w:t>З</w:t>
      </w:r>
      <w:r w:rsidRPr="00682B0B">
        <w:rPr>
          <w:bCs/>
        </w:rPr>
        <w:t>аявление</w:t>
      </w:r>
      <w:r w:rsidRPr="00682B0B">
        <w:t xml:space="preserve"> </w:t>
      </w:r>
      <w:r w:rsidRPr="00682B0B">
        <w:rPr>
          <w:bCs/>
        </w:rPr>
        <w:t xml:space="preserve">подано в орган государственной власти, орган местного самоуправления или организацию, в полномочия которых не входит </w:t>
      </w:r>
      <w:r w:rsidRPr="00682B0B">
        <w:t xml:space="preserve">предоставление </w:t>
      </w:r>
      <w:r>
        <w:rPr>
          <w:lang w:val="ru-RU"/>
        </w:rPr>
        <w:t xml:space="preserve">муниципальной </w:t>
      </w:r>
      <w:r w:rsidRPr="00682B0B">
        <w:rPr>
          <w:bCs/>
        </w:rPr>
        <w:t>услуги;</w:t>
      </w:r>
    </w:p>
    <w:p w:rsidR="004664F8" w:rsidRDefault="004664F8" w:rsidP="004664F8">
      <w:pPr>
        <w:pStyle w:val="a0"/>
        <w:kinsoku w:val="0"/>
        <w:overflowPunct w:val="0"/>
        <w:spacing w:line="20" w:lineRule="atLeast"/>
        <w:ind w:left="0" w:right="2"/>
        <w:jc w:val="both"/>
        <w:rPr>
          <w:bCs/>
          <w:lang w:val="ru-RU"/>
        </w:rPr>
      </w:pPr>
      <w:r>
        <w:rPr>
          <w:bCs/>
          <w:lang w:val="ru-RU"/>
        </w:rPr>
        <w:t>Представленные Заявителем документы утратили силу на момент обращения за предоставлением муниципальной услугой;</w:t>
      </w:r>
    </w:p>
    <w:p w:rsidR="004664F8" w:rsidRDefault="004664F8" w:rsidP="004664F8">
      <w:pPr>
        <w:pStyle w:val="a0"/>
        <w:kinsoku w:val="0"/>
        <w:overflowPunct w:val="0"/>
        <w:spacing w:line="20" w:lineRule="atLeast"/>
        <w:ind w:left="0" w:right="2"/>
        <w:jc w:val="both"/>
        <w:rPr>
          <w:bCs/>
          <w:lang w:val="ru-RU"/>
        </w:rPr>
      </w:pPr>
      <w:r>
        <w:rPr>
          <w:bCs/>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664F8" w:rsidRDefault="004664F8" w:rsidP="004664F8">
      <w:pPr>
        <w:pStyle w:val="a0"/>
        <w:kinsoku w:val="0"/>
        <w:overflowPunct w:val="0"/>
        <w:spacing w:line="20" w:lineRule="atLeast"/>
        <w:ind w:left="0" w:right="2"/>
        <w:jc w:val="both"/>
        <w:rPr>
          <w:bCs/>
          <w:lang w:val="ru-RU"/>
        </w:rPr>
      </w:pPr>
      <w:r>
        <w:rPr>
          <w:bCs/>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664F8" w:rsidRDefault="004664F8" w:rsidP="004664F8">
      <w:pPr>
        <w:pStyle w:val="a0"/>
        <w:kinsoku w:val="0"/>
        <w:overflowPunct w:val="0"/>
        <w:spacing w:line="20" w:lineRule="atLeast"/>
        <w:ind w:left="0" w:right="2"/>
        <w:jc w:val="both"/>
        <w:rPr>
          <w:bCs/>
          <w:lang w:val="ru-RU"/>
        </w:rPr>
      </w:pPr>
      <w:r>
        <w:rPr>
          <w:bCs/>
          <w:lang w:val="ru-RU"/>
        </w:rPr>
        <w:t>Неполное заполнение полей в форме Заявления, в том числе в интерактивной форме Заявления на Едином портале;</w:t>
      </w:r>
    </w:p>
    <w:p w:rsidR="004664F8" w:rsidRPr="00702E74" w:rsidRDefault="004664F8" w:rsidP="004664F8">
      <w:pPr>
        <w:pStyle w:val="a0"/>
        <w:kinsoku w:val="0"/>
        <w:overflowPunct w:val="0"/>
        <w:spacing w:line="20" w:lineRule="atLeast"/>
        <w:ind w:left="0" w:right="2"/>
        <w:jc w:val="both"/>
        <w:rPr>
          <w:bCs/>
          <w:lang w:val="ru-RU"/>
        </w:rPr>
      </w:pPr>
      <w:r>
        <w:rPr>
          <w:bCs/>
          <w:lang w:val="ru-RU"/>
        </w:rPr>
        <w:t>Подача запросов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(в том числе установленных ст.11 Федерального закона №63-ФЗ условий признания действительности УКЭП);</w:t>
      </w:r>
    </w:p>
    <w:p w:rsidR="004664F8" w:rsidRPr="00682B0B" w:rsidRDefault="004664F8" w:rsidP="004664F8">
      <w:pPr>
        <w:pStyle w:val="a0"/>
        <w:kinsoku w:val="0"/>
        <w:overflowPunct w:val="0"/>
        <w:spacing w:line="20" w:lineRule="atLeast"/>
        <w:ind w:left="0" w:right="2"/>
        <w:jc w:val="both"/>
        <w:rPr>
          <w:bCs/>
        </w:rPr>
      </w:pPr>
      <w:r>
        <w:rPr>
          <w:lang w:val="ru-RU"/>
        </w:rPr>
        <w:t>32.</w:t>
      </w:r>
      <w:r>
        <w:rPr>
          <w:lang w:val="ru-RU"/>
        </w:rPr>
        <w:tab/>
      </w:r>
      <w:r w:rsidRPr="00682B0B">
        <w:t xml:space="preserve">Представление неполного комплекта документов, необходимых для предоставления </w:t>
      </w:r>
      <w:r>
        <w:rPr>
          <w:lang w:val="ru-RU"/>
        </w:rPr>
        <w:t xml:space="preserve">муниципальной </w:t>
      </w:r>
      <w:r w:rsidRPr="00682B0B">
        <w:t>услуги;</w:t>
      </w:r>
    </w:p>
    <w:p w:rsidR="004664F8" w:rsidRPr="00682B0B" w:rsidRDefault="004664F8" w:rsidP="004664F8">
      <w:pPr>
        <w:pStyle w:val="a0"/>
        <w:tabs>
          <w:tab w:val="left" w:pos="142"/>
        </w:tabs>
        <w:kinsoku w:val="0"/>
        <w:overflowPunct w:val="0"/>
        <w:spacing w:line="20" w:lineRule="atLeast"/>
        <w:ind w:left="0" w:right="2"/>
        <w:jc w:val="both"/>
      </w:pPr>
      <w:r>
        <w:rPr>
          <w:lang w:val="ru-RU"/>
        </w:rPr>
        <w:t>33.</w:t>
      </w:r>
      <w:r>
        <w:rPr>
          <w:lang w:val="ru-RU"/>
        </w:rPr>
        <w:tab/>
      </w:r>
      <w:r w:rsidRPr="00682B0B">
        <w:t xml:space="preserve">Решение об отказе в приеме документов, указанных в пункте </w:t>
      </w:r>
      <w:r>
        <w:rPr>
          <w:lang w:val="ru-RU"/>
        </w:rPr>
        <w:t>29</w:t>
      </w:r>
      <w:r w:rsidRPr="00682B0B">
        <w:t xml:space="preserve"> настоящего Административного регламента, оформляется по форме согласно </w:t>
      </w:r>
      <w:r w:rsidRPr="00FA1020">
        <w:rPr>
          <w:lang w:val="ru-RU"/>
        </w:rPr>
        <w:t>п</w:t>
      </w:r>
      <w:r w:rsidRPr="00682B0B">
        <w:t>риложению №</w:t>
      </w:r>
      <w:r w:rsidRPr="00FA1020">
        <w:rPr>
          <w:lang w:val="ru-RU"/>
        </w:rPr>
        <w:t xml:space="preserve"> 3 </w:t>
      </w:r>
      <w:r w:rsidRPr="00682B0B">
        <w:t>к настоящему Административному регламенту.</w:t>
      </w:r>
    </w:p>
    <w:p w:rsidR="004664F8" w:rsidRPr="00A72A1D" w:rsidRDefault="004664F8" w:rsidP="004664F8">
      <w:pPr>
        <w:pStyle w:val="a0"/>
        <w:tabs>
          <w:tab w:val="left" w:pos="1486"/>
          <w:tab w:val="left" w:pos="2188"/>
          <w:tab w:val="left" w:pos="3745"/>
          <w:tab w:val="left" w:pos="4100"/>
          <w:tab w:val="left" w:pos="5532"/>
          <w:tab w:val="left" w:pos="5895"/>
          <w:tab w:val="left" w:pos="6970"/>
          <w:tab w:val="left" w:pos="9589"/>
        </w:tabs>
        <w:kinsoku w:val="0"/>
        <w:overflowPunct w:val="0"/>
        <w:spacing w:line="20" w:lineRule="atLeast"/>
        <w:ind w:left="0" w:right="2"/>
        <w:jc w:val="both"/>
      </w:pPr>
      <w:r w:rsidRPr="00682B0B">
        <w:t xml:space="preserve">Решение об отказе в приеме документов, указанных в пункте </w:t>
      </w:r>
      <w:r>
        <w:rPr>
          <w:lang w:val="ru-RU"/>
        </w:rPr>
        <w:t>29</w:t>
      </w:r>
      <w:r w:rsidRPr="00682B0B">
        <w:t xml:space="preserve"> настоящего Административного регламента, направляется </w:t>
      </w:r>
      <w:r>
        <w:rPr>
          <w:lang w:val="ru-RU"/>
        </w:rPr>
        <w:t>З</w:t>
      </w:r>
      <w:r w:rsidRPr="00682B0B">
        <w:t>аявителю</w:t>
      </w:r>
      <w:r>
        <w:rPr>
          <w:lang w:val="ru-RU"/>
        </w:rPr>
        <w:t xml:space="preserve"> </w:t>
      </w:r>
      <w:r w:rsidRPr="00A72A1D">
        <w:t>одним из способов:</w:t>
      </w:r>
    </w:p>
    <w:p w:rsidR="004664F8" w:rsidRPr="00A72A1D" w:rsidRDefault="004664F8" w:rsidP="004664F8">
      <w:pPr>
        <w:pStyle w:val="ConsPlusNormal"/>
        <w:ind w:firstLine="539"/>
        <w:jc w:val="both"/>
        <w:rPr>
          <w:rFonts w:ascii="Times New Roman" w:hAnsi="Times New Roman" w:cs="Times New Roman"/>
          <w:sz w:val="24"/>
        </w:rPr>
      </w:pPr>
      <w:r w:rsidRPr="00A72A1D">
        <w:rPr>
          <w:rFonts w:ascii="Times New Roman" w:hAnsi="Times New Roman" w:cs="Times New Roman"/>
          <w:sz w:val="24"/>
        </w:rPr>
        <w:t xml:space="preserve">1) при предоставлении муниципальной услуги в электронной форме через Портал - в форме электронного документа </w:t>
      </w:r>
      <w:r w:rsidRPr="00AB3D23">
        <w:rPr>
          <w:rFonts w:ascii="Times New Roman" w:hAnsi="Times New Roman" w:cs="Times New Roman"/>
          <w:sz w:val="24"/>
        </w:rPr>
        <w:t>не позднее 1 рабочего дня, следующего за днем регистрации такого Заявления</w:t>
      </w:r>
      <w:r w:rsidRPr="00A72A1D">
        <w:rPr>
          <w:rFonts w:ascii="Times New Roman" w:hAnsi="Times New Roman" w:cs="Times New Roman"/>
          <w:sz w:val="24"/>
        </w:rPr>
        <w:t>.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4664F8" w:rsidRDefault="004664F8" w:rsidP="004664F8">
      <w:pPr>
        <w:pStyle w:val="ConsPlusNormal"/>
        <w:ind w:firstLine="539"/>
        <w:jc w:val="both"/>
        <w:rPr>
          <w:rFonts w:ascii="Times New Roman" w:hAnsi="Times New Roman" w:cs="Times New Roman"/>
          <w:sz w:val="24"/>
        </w:rPr>
      </w:pPr>
      <w:r w:rsidRPr="00A72A1D">
        <w:rPr>
          <w:rFonts w:ascii="Times New Roman" w:hAnsi="Times New Roman" w:cs="Times New Roman"/>
          <w:sz w:val="24"/>
        </w:rPr>
        <w:t xml:space="preserve">2) при предоставлении муниципальной услуги </w:t>
      </w:r>
      <w:r w:rsidRPr="00084603">
        <w:rPr>
          <w:rFonts w:ascii="Times New Roman" w:hAnsi="Times New Roman" w:cs="Times New Roman"/>
          <w:sz w:val="24"/>
        </w:rPr>
        <w:t>в Уполномоченн</w:t>
      </w:r>
      <w:r>
        <w:rPr>
          <w:rFonts w:ascii="Times New Roman" w:hAnsi="Times New Roman" w:cs="Times New Roman"/>
          <w:sz w:val="24"/>
        </w:rPr>
        <w:t>ом</w:t>
      </w:r>
      <w:r w:rsidRPr="00084603">
        <w:rPr>
          <w:rFonts w:ascii="Times New Roman" w:hAnsi="Times New Roman" w:cs="Times New Roman"/>
          <w:sz w:val="24"/>
        </w:rPr>
        <w:t xml:space="preserve"> орган</w:t>
      </w:r>
      <w:r>
        <w:rPr>
          <w:rFonts w:ascii="Times New Roman" w:hAnsi="Times New Roman" w:cs="Times New Roman"/>
          <w:sz w:val="24"/>
        </w:rPr>
        <w:t>е, либо</w:t>
      </w:r>
      <w:r w:rsidRPr="00A72A1D">
        <w:rPr>
          <w:rFonts w:ascii="Times New Roman" w:hAnsi="Times New Roman" w:cs="Times New Roman"/>
          <w:sz w:val="24"/>
        </w:rPr>
        <w:t xml:space="preserve"> МФЦ по месту представления заявления (при наличии соглашения о взаимодействии) </w:t>
      </w:r>
      <w:r w:rsidRPr="00AB3D23">
        <w:rPr>
          <w:rFonts w:ascii="Times New Roman" w:hAnsi="Times New Roman" w:cs="Times New Roman"/>
          <w:sz w:val="24"/>
        </w:rPr>
        <w:t xml:space="preserve">в день личного обращения за получением указанного решения в </w:t>
      </w:r>
      <w:r w:rsidRPr="00084603">
        <w:rPr>
          <w:rFonts w:ascii="Times New Roman" w:hAnsi="Times New Roman" w:cs="Times New Roman"/>
          <w:sz w:val="24"/>
        </w:rPr>
        <w:t>Уполномочен</w:t>
      </w:r>
      <w:r>
        <w:rPr>
          <w:rFonts w:ascii="Times New Roman" w:hAnsi="Times New Roman" w:cs="Times New Roman"/>
          <w:sz w:val="24"/>
        </w:rPr>
        <w:t>ный</w:t>
      </w:r>
      <w:r w:rsidRPr="00084603">
        <w:rPr>
          <w:rFonts w:ascii="Times New Roman" w:hAnsi="Times New Roman" w:cs="Times New Roman"/>
          <w:sz w:val="24"/>
        </w:rPr>
        <w:t xml:space="preserve"> орган</w:t>
      </w:r>
      <w:r>
        <w:rPr>
          <w:rFonts w:ascii="Times New Roman" w:hAnsi="Times New Roman" w:cs="Times New Roman"/>
          <w:sz w:val="24"/>
        </w:rPr>
        <w:t>, либо</w:t>
      </w:r>
      <w:r w:rsidRPr="00084603">
        <w:rPr>
          <w:rFonts w:ascii="Times New Roman" w:hAnsi="Times New Roman" w:cs="Times New Roman"/>
          <w:sz w:val="24"/>
        </w:rPr>
        <w:t xml:space="preserve"> </w:t>
      </w:r>
      <w:r w:rsidRPr="00AB3D23">
        <w:rPr>
          <w:rFonts w:ascii="Times New Roman" w:hAnsi="Times New Roman" w:cs="Times New Roman"/>
          <w:sz w:val="24"/>
        </w:rPr>
        <w:t>МФЦ</w:t>
      </w:r>
      <w:r w:rsidRPr="00A72A1D">
        <w:rPr>
          <w:rFonts w:ascii="Times New Roman" w:hAnsi="Times New Roman" w:cs="Times New Roman"/>
          <w:sz w:val="24"/>
        </w:rPr>
        <w:t>.</w:t>
      </w:r>
    </w:p>
    <w:p w:rsidR="004664F8" w:rsidRDefault="004664F8" w:rsidP="004664F8">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lang w:val="ru-RU"/>
        </w:rPr>
      </w:pPr>
      <w:r w:rsidRPr="00682B0B">
        <w:t xml:space="preserve">Отказ в приеме документов, указанных в пункте </w:t>
      </w:r>
      <w:r>
        <w:rPr>
          <w:lang w:val="ru-RU"/>
        </w:rPr>
        <w:t>29</w:t>
      </w:r>
      <w:r w:rsidRPr="00682B0B">
        <w:t xml:space="preserve"> настоящего Административного регламента, не препятствует повторному обращению</w:t>
      </w:r>
      <w:r w:rsidRPr="00682B0B">
        <w:rPr>
          <w:lang w:val="ru-RU"/>
        </w:rPr>
        <w:t xml:space="preserve"> </w:t>
      </w:r>
      <w:r>
        <w:rPr>
          <w:lang w:val="ru-RU"/>
        </w:rPr>
        <w:t>З</w:t>
      </w:r>
      <w:r w:rsidRPr="00682B0B">
        <w:t>аявителя в Уполномоченный орган.</w:t>
      </w:r>
    </w:p>
    <w:p w:rsidR="004664F8" w:rsidRPr="007E0161" w:rsidRDefault="004664F8" w:rsidP="004664F8">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lang w:val="ru-RU"/>
        </w:rPr>
      </w:pPr>
    </w:p>
    <w:p w:rsidR="004664F8" w:rsidRPr="00682B0B" w:rsidRDefault="004664F8" w:rsidP="004664F8">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709" w:right="2" w:firstLine="0"/>
        <w:jc w:val="center"/>
        <w:outlineLvl w:val="1"/>
        <w:rPr>
          <w:lang w:val="ru-RU"/>
        </w:rPr>
      </w:pPr>
      <w:bookmarkStart w:id="17" w:name="_Toc110269036"/>
      <w:r>
        <w:rPr>
          <w:b/>
          <w:lang w:val="ru-RU"/>
        </w:rPr>
        <w:t xml:space="preserve"> И</w:t>
      </w:r>
      <w:r w:rsidRPr="004928A8">
        <w:rPr>
          <w:b/>
          <w:lang w:val="ru-RU"/>
        </w:rPr>
        <w:t xml:space="preserve">счерпывающий перечень оснований для приостановления предоставления </w:t>
      </w:r>
      <w:r>
        <w:rPr>
          <w:b/>
          <w:lang w:val="ru-RU"/>
        </w:rPr>
        <w:lastRenderedPageBreak/>
        <w:t>муниципальной</w:t>
      </w:r>
      <w:r w:rsidRPr="004928A8">
        <w:rPr>
          <w:b/>
          <w:lang w:val="ru-RU"/>
        </w:rPr>
        <w:t xml:space="preserve"> услуги или отказа в предоставлении </w:t>
      </w:r>
      <w:r>
        <w:rPr>
          <w:b/>
          <w:lang w:val="ru-RU"/>
        </w:rPr>
        <w:t xml:space="preserve">муниципальной </w:t>
      </w:r>
      <w:r w:rsidRPr="00682B0B">
        <w:rPr>
          <w:b/>
          <w:lang w:val="ru-RU"/>
        </w:rPr>
        <w:t>услуги</w:t>
      </w:r>
      <w:bookmarkEnd w:id="17"/>
    </w:p>
    <w:p w:rsidR="004664F8" w:rsidRPr="00682B0B" w:rsidRDefault="004664F8" w:rsidP="004664F8">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1066" w:right="2" w:firstLine="0"/>
        <w:outlineLvl w:val="1"/>
        <w:rPr>
          <w:lang w:val="ru-RU"/>
        </w:rPr>
      </w:pPr>
    </w:p>
    <w:p w:rsidR="004664F8" w:rsidRDefault="004664F8" w:rsidP="004664F8">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0"/>
        <w:jc w:val="both"/>
      </w:pPr>
      <w:r>
        <w:rPr>
          <w:lang w:val="ru-RU"/>
        </w:rPr>
        <w:tab/>
        <w:t>34.</w:t>
      </w:r>
      <w:r>
        <w:rPr>
          <w:lang w:val="ru-RU"/>
        </w:rPr>
        <w:tab/>
        <w:t>Основания для приостановления предоставления муниципальной услуги отсутствуют</w:t>
      </w:r>
      <w:r w:rsidRPr="00682B0B">
        <w:t>.</w:t>
      </w:r>
    </w:p>
    <w:p w:rsidR="004664F8" w:rsidRPr="008C0FEC" w:rsidRDefault="004664F8" w:rsidP="004664F8">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lang w:val="ru-RU"/>
        </w:rPr>
      </w:pPr>
      <w:r>
        <w:rPr>
          <w:lang w:val="ru-RU"/>
        </w:rPr>
        <w:t>35.      Основания для отказа в предоставлении муниципальной услуги:</w:t>
      </w:r>
    </w:p>
    <w:p w:rsidR="004664F8" w:rsidRPr="00682B0B" w:rsidRDefault="004664F8" w:rsidP="004664F8">
      <w:pPr>
        <w:pStyle w:val="a0"/>
        <w:kinsoku w:val="0"/>
        <w:overflowPunct w:val="0"/>
        <w:spacing w:line="20" w:lineRule="atLeast"/>
        <w:ind w:left="0" w:right="2"/>
        <w:jc w:val="both"/>
        <w:rPr>
          <w:bCs/>
        </w:rPr>
      </w:pPr>
      <w:r>
        <w:rPr>
          <w:lang w:val="ru-RU"/>
        </w:rPr>
        <w:t xml:space="preserve">- </w:t>
      </w:r>
      <w:r>
        <w:rPr>
          <w:lang w:val="ru-RU"/>
        </w:rPr>
        <w:tab/>
        <w:t>Наличие противоречивых сведений в Заявлении и приложенных к нему документах</w:t>
      </w:r>
      <w:r w:rsidRPr="00682B0B">
        <w:t>;</w:t>
      </w:r>
    </w:p>
    <w:p w:rsidR="004664F8" w:rsidRPr="00682B0B" w:rsidRDefault="004664F8" w:rsidP="004664F8">
      <w:pPr>
        <w:pStyle w:val="a0"/>
        <w:kinsoku w:val="0"/>
        <w:overflowPunct w:val="0"/>
        <w:spacing w:line="20" w:lineRule="atLeast"/>
        <w:ind w:left="0" w:right="2"/>
        <w:jc w:val="both"/>
        <w:rPr>
          <w:bCs/>
        </w:rPr>
      </w:pPr>
      <w:r>
        <w:rPr>
          <w:lang w:val="ru-RU"/>
        </w:rPr>
        <w:t>-</w:t>
      </w:r>
      <w:r>
        <w:rPr>
          <w:lang w:val="ru-RU"/>
        </w:rPr>
        <w:tab/>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r w:rsidRPr="00682B0B">
        <w:t>;</w:t>
      </w:r>
    </w:p>
    <w:p w:rsidR="004664F8" w:rsidRPr="00682B0B" w:rsidRDefault="004664F8" w:rsidP="004664F8">
      <w:pPr>
        <w:pStyle w:val="a0"/>
        <w:kinsoku w:val="0"/>
        <w:overflowPunct w:val="0"/>
        <w:spacing w:line="20" w:lineRule="atLeast"/>
        <w:ind w:left="0" w:right="2"/>
        <w:jc w:val="both"/>
        <w:rPr>
          <w:bCs/>
        </w:rPr>
      </w:pPr>
      <w:r>
        <w:rPr>
          <w:lang w:val="ru-RU"/>
        </w:rPr>
        <w:t>-</w:t>
      </w:r>
      <w:r>
        <w:rPr>
          <w:lang w:val="ru-RU"/>
        </w:rPr>
        <w:tab/>
        <w:t>Выявление возможности сохранения зеленых насаждений</w:t>
      </w:r>
      <w:r w:rsidRPr="00682B0B">
        <w:t>;</w:t>
      </w:r>
    </w:p>
    <w:p w:rsidR="004664F8" w:rsidRPr="00682B0B" w:rsidRDefault="004664F8" w:rsidP="004664F8">
      <w:pPr>
        <w:pStyle w:val="a0"/>
        <w:kinsoku w:val="0"/>
        <w:overflowPunct w:val="0"/>
        <w:spacing w:line="20" w:lineRule="atLeast"/>
        <w:ind w:left="0" w:right="2"/>
        <w:jc w:val="both"/>
        <w:rPr>
          <w:bCs/>
        </w:rPr>
      </w:pPr>
      <w:r>
        <w:rPr>
          <w:lang w:val="ru-RU"/>
        </w:rPr>
        <w:t>-</w:t>
      </w:r>
      <w:r>
        <w:rPr>
          <w:lang w:val="ru-RU"/>
        </w:rPr>
        <w:tab/>
        <w:t>Несоответствие документов, представляемых Заявителем, по форме или содержанию требованиям законодательства Российской Федерации</w:t>
      </w:r>
      <w:r w:rsidRPr="00682B0B">
        <w:rPr>
          <w:bCs/>
        </w:rPr>
        <w:t>;</w:t>
      </w:r>
    </w:p>
    <w:p w:rsidR="004664F8" w:rsidRDefault="004664F8" w:rsidP="004664F8">
      <w:pPr>
        <w:pStyle w:val="a0"/>
        <w:kinsoku w:val="0"/>
        <w:overflowPunct w:val="0"/>
        <w:spacing w:line="20" w:lineRule="atLeast"/>
        <w:ind w:left="0" w:right="2"/>
        <w:jc w:val="both"/>
        <w:rPr>
          <w:lang w:val="ru-RU"/>
        </w:rPr>
      </w:pPr>
      <w:r>
        <w:rPr>
          <w:lang w:val="ru-RU"/>
        </w:rPr>
        <w:t>-</w:t>
      </w:r>
      <w:r>
        <w:rPr>
          <w:lang w:val="ru-RU"/>
        </w:rPr>
        <w:tab/>
        <w:t>Запрос подан неуполномоченным лицом.</w:t>
      </w:r>
    </w:p>
    <w:p w:rsidR="004664F8" w:rsidRDefault="004664F8" w:rsidP="004664F8">
      <w:pPr>
        <w:pStyle w:val="a0"/>
        <w:kinsoku w:val="0"/>
        <w:overflowPunct w:val="0"/>
        <w:spacing w:line="20" w:lineRule="atLeast"/>
        <w:ind w:left="0" w:right="2"/>
        <w:jc w:val="both"/>
        <w:rPr>
          <w:bCs/>
        </w:rPr>
      </w:pPr>
      <w:r w:rsidRPr="00084603">
        <w:rPr>
          <w:bCs/>
        </w:rPr>
        <w:t xml:space="preserve">Решение об отказе в </w:t>
      </w:r>
      <w:r>
        <w:rPr>
          <w:bCs/>
          <w:lang w:val="ru-RU"/>
        </w:rPr>
        <w:t>предоставлении муниципальной услуги,</w:t>
      </w:r>
      <w:r w:rsidRPr="00084603">
        <w:rPr>
          <w:bCs/>
        </w:rPr>
        <w:t xml:space="preserve"> оформляется по форме согласно приложению № 3 к настоящему Административному регламенту.</w:t>
      </w:r>
    </w:p>
    <w:p w:rsidR="004664F8" w:rsidRPr="00084603" w:rsidRDefault="004664F8" w:rsidP="004664F8">
      <w:pPr>
        <w:pStyle w:val="a0"/>
        <w:kinsoku w:val="0"/>
        <w:overflowPunct w:val="0"/>
        <w:spacing w:line="20" w:lineRule="atLeast"/>
        <w:ind w:left="0" w:right="2"/>
        <w:jc w:val="both"/>
        <w:rPr>
          <w:bCs/>
          <w:lang w:val="ru-RU"/>
        </w:rPr>
      </w:pPr>
      <w:r>
        <w:rPr>
          <w:bCs/>
          <w:lang w:val="ru-RU"/>
        </w:rPr>
        <w:t xml:space="preserve">Решение об отказе в предоставлении </w:t>
      </w:r>
      <w:r w:rsidRPr="00084603">
        <w:rPr>
          <w:bCs/>
          <w:lang w:val="ru-RU"/>
        </w:rPr>
        <w:t>муниципальной услуги</w:t>
      </w:r>
      <w:r>
        <w:rPr>
          <w:bCs/>
          <w:lang w:val="ru-RU"/>
        </w:rPr>
        <w:t xml:space="preserve">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4664F8" w:rsidRPr="00682B0B" w:rsidRDefault="004664F8" w:rsidP="004664F8">
      <w:pPr>
        <w:pStyle w:val="a0"/>
        <w:tabs>
          <w:tab w:val="left" w:pos="567"/>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0"/>
        <w:jc w:val="both"/>
      </w:pPr>
    </w:p>
    <w:p w:rsidR="004664F8" w:rsidRPr="000A0F9E" w:rsidRDefault="004664F8" w:rsidP="004664F8">
      <w:pPr>
        <w:pStyle w:val="11"/>
        <w:kinsoku w:val="0"/>
        <w:overflowPunct w:val="0"/>
        <w:spacing w:line="20" w:lineRule="atLeast"/>
        <w:ind w:left="0" w:right="2" w:firstLine="709"/>
        <w:jc w:val="both"/>
        <w:outlineLvl w:val="9"/>
        <w:rPr>
          <w:sz w:val="24"/>
          <w:szCs w:val="24"/>
          <w:lang w:val="x-none"/>
        </w:rPr>
      </w:pPr>
    </w:p>
    <w:p w:rsidR="004664F8" w:rsidRPr="004928A8" w:rsidRDefault="004664F8" w:rsidP="004664F8">
      <w:pPr>
        <w:pStyle w:val="11"/>
        <w:kinsoku w:val="0"/>
        <w:overflowPunct w:val="0"/>
        <w:spacing w:line="20" w:lineRule="atLeast"/>
        <w:ind w:left="1560" w:right="2"/>
        <w:outlineLvl w:val="1"/>
        <w:rPr>
          <w:bCs w:val="0"/>
          <w:sz w:val="22"/>
          <w:szCs w:val="24"/>
        </w:rPr>
      </w:pPr>
      <w:bookmarkStart w:id="18" w:name="_Toc110269037"/>
      <w:r w:rsidRPr="004928A8">
        <w:rPr>
          <w:color w:val="22272F"/>
          <w:sz w:val="24"/>
          <w:szCs w:val="25"/>
          <w:shd w:val="clear" w:color="auto" w:fill="FFFFFF"/>
        </w:rPr>
        <w:t xml:space="preserve">Размер платы, взимаемой </w:t>
      </w:r>
      <w:r>
        <w:rPr>
          <w:color w:val="22272F"/>
          <w:sz w:val="24"/>
          <w:szCs w:val="25"/>
          <w:shd w:val="clear" w:color="auto" w:fill="FFFFFF"/>
        </w:rPr>
        <w:t>с заявителя при предоставлении м</w:t>
      </w:r>
      <w:r w:rsidRPr="004928A8">
        <w:rPr>
          <w:color w:val="22272F"/>
          <w:sz w:val="24"/>
          <w:szCs w:val="25"/>
          <w:shd w:val="clear" w:color="auto" w:fill="FFFFFF"/>
        </w:rPr>
        <w:t>униципальной услуги, и способы ее взимания</w:t>
      </w:r>
      <w:r w:rsidRPr="004928A8">
        <w:rPr>
          <w:sz w:val="22"/>
          <w:szCs w:val="24"/>
        </w:rPr>
        <w:t xml:space="preserve"> </w:t>
      </w:r>
      <w:bookmarkEnd w:id="18"/>
    </w:p>
    <w:p w:rsidR="004664F8" w:rsidRPr="00682B0B" w:rsidRDefault="004664F8" w:rsidP="004664F8">
      <w:pPr>
        <w:pStyle w:val="a4"/>
        <w:kinsoku w:val="0"/>
        <w:overflowPunct w:val="0"/>
        <w:spacing w:line="20" w:lineRule="atLeast"/>
        <w:ind w:left="0" w:right="2" w:firstLine="709"/>
        <w:jc w:val="both"/>
        <w:rPr>
          <w:b/>
          <w:bCs/>
          <w:sz w:val="24"/>
          <w:szCs w:val="24"/>
        </w:rPr>
      </w:pPr>
    </w:p>
    <w:p w:rsidR="004664F8" w:rsidRPr="00682B0B" w:rsidRDefault="004664F8" w:rsidP="004664F8">
      <w:pPr>
        <w:pStyle w:val="a0"/>
        <w:kinsoku w:val="0"/>
        <w:overflowPunct w:val="0"/>
        <w:spacing w:line="20" w:lineRule="atLeast"/>
        <w:ind w:left="0" w:right="2" w:firstLine="567"/>
        <w:jc w:val="both"/>
      </w:pPr>
      <w:r>
        <w:rPr>
          <w:lang w:val="ru-RU"/>
        </w:rPr>
        <w:t>36.</w:t>
      </w:r>
      <w:r>
        <w:rPr>
          <w:lang w:val="ru-RU"/>
        </w:rPr>
        <w:tab/>
      </w:r>
      <w:r w:rsidRPr="00682B0B">
        <w:t xml:space="preserve">Предоставление </w:t>
      </w:r>
      <w:r>
        <w:rPr>
          <w:lang w:val="ru-RU"/>
        </w:rPr>
        <w:t xml:space="preserve">муниципальной </w:t>
      </w:r>
      <w:r w:rsidRPr="00682B0B">
        <w:t xml:space="preserve">услуги осуществляется без взимания платы. </w:t>
      </w:r>
    </w:p>
    <w:p w:rsidR="004664F8" w:rsidRPr="00612E21" w:rsidRDefault="004664F8" w:rsidP="004664F8">
      <w:pPr>
        <w:pStyle w:val="a0"/>
        <w:kinsoku w:val="0"/>
        <w:overflowPunct w:val="0"/>
        <w:spacing w:line="20" w:lineRule="atLeast"/>
        <w:ind w:left="0" w:right="2" w:firstLine="567"/>
        <w:jc w:val="both"/>
        <w:rPr>
          <w:lang w:val="ru-RU"/>
        </w:rPr>
      </w:pPr>
      <w:r>
        <w:rPr>
          <w:lang w:val="ru-RU"/>
        </w:rPr>
        <w:t>37.</w:t>
      </w:r>
      <w:r>
        <w:rPr>
          <w:lang w:val="ru-RU"/>
        </w:rPr>
        <w:tab/>
      </w:r>
      <w:r w:rsidRPr="006C4CB7">
        <w:t>В случае вырубки зеленых насажде</w:t>
      </w:r>
      <w:r>
        <w:t>ний в целях, указанных в пункте</w:t>
      </w:r>
      <w:r w:rsidRPr="006C4CB7">
        <w:t xml:space="preserve"> </w:t>
      </w:r>
      <w:r>
        <w:rPr>
          <w:lang w:val="ru-RU"/>
        </w:rPr>
        <w:t xml:space="preserve">1 </w:t>
      </w:r>
      <w:r w:rsidRPr="006C4CB7">
        <w:t>настоящего Административного регламента</w:t>
      </w:r>
      <w:r w:rsidRPr="00682B0B">
        <w:t xml:space="preserve">, подлежащих компенсации, </w:t>
      </w:r>
      <w:r>
        <w:rPr>
          <w:lang w:val="ru-RU"/>
        </w:rPr>
        <w:t>З</w:t>
      </w:r>
      <w:r w:rsidRPr="00682B0B">
        <w:t xml:space="preserve">аявителю выставляется счет на оплату </w:t>
      </w:r>
      <w:r>
        <w:rPr>
          <w:color w:val="000000"/>
        </w:rPr>
        <w:t>компенсационной стоимости</w:t>
      </w:r>
      <w:r w:rsidRPr="002128D2">
        <w:rPr>
          <w:color w:val="000000"/>
        </w:rPr>
        <w:t xml:space="preserve"> за вырубку зеленых насаждений</w:t>
      </w:r>
      <w:r>
        <w:rPr>
          <w:color w:val="0B1F33"/>
          <w:lang w:val="ru-RU"/>
        </w:rPr>
        <w:t>.</w:t>
      </w:r>
    </w:p>
    <w:p w:rsidR="004664F8" w:rsidRPr="00682B0B" w:rsidRDefault="004664F8" w:rsidP="004664F8">
      <w:pPr>
        <w:pStyle w:val="a0"/>
        <w:kinsoku w:val="0"/>
        <w:overflowPunct w:val="0"/>
        <w:spacing w:line="20" w:lineRule="atLeast"/>
        <w:ind w:left="0" w:right="2" w:firstLine="567"/>
        <w:jc w:val="both"/>
        <w:rPr>
          <w:lang w:val="ru-RU"/>
        </w:rPr>
      </w:pPr>
      <w:r>
        <w:rPr>
          <w:lang w:val="ru-RU"/>
        </w:rPr>
        <w:t>38.</w:t>
      </w:r>
      <w:r>
        <w:rPr>
          <w:lang w:val="ru-RU"/>
        </w:rPr>
        <w:tab/>
        <w:t>С</w:t>
      </w:r>
      <w:r>
        <w:t xml:space="preserve">ведения о </w:t>
      </w:r>
      <w:r>
        <w:rPr>
          <w:lang w:val="ru-RU"/>
        </w:rPr>
        <w:t xml:space="preserve">размере компенсационной стоимости </w:t>
      </w:r>
      <w:r>
        <w:t>размещ</w:t>
      </w:r>
      <w:r>
        <w:rPr>
          <w:lang w:val="ru-RU"/>
        </w:rPr>
        <w:t>аются</w:t>
      </w:r>
      <w:r>
        <w:t xml:space="preserve"> </w:t>
      </w:r>
      <w:r w:rsidRPr="00DA4161">
        <w:t xml:space="preserve">на официальном </w:t>
      </w:r>
      <w:r w:rsidRPr="00DA4161">
        <w:rPr>
          <w:szCs w:val="22"/>
        </w:rPr>
        <w:t xml:space="preserve">сайте органа местного </w:t>
      </w:r>
      <w:r w:rsidR="00777E52" w:rsidRPr="00DA4161">
        <w:rPr>
          <w:szCs w:val="22"/>
        </w:rPr>
        <w:t>самоу</w:t>
      </w:r>
      <w:r w:rsidR="00777E52">
        <w:rPr>
          <w:szCs w:val="22"/>
        </w:rPr>
        <w:t>правления</w:t>
      </w:r>
      <w:r w:rsidR="00777E52" w:rsidRPr="00777E52">
        <w:rPr>
          <w:u w:val="single"/>
          <w:lang w:val="ru-RU"/>
        </w:rPr>
        <w:t xml:space="preserve"> </w:t>
      </w:r>
      <w:r w:rsidR="00777E52">
        <w:rPr>
          <w:u w:val="single"/>
          <w:lang w:val="ru-RU"/>
        </w:rPr>
        <w:t xml:space="preserve">  </w:t>
      </w:r>
      <w:r w:rsidR="00777E52" w:rsidRPr="005514F8">
        <w:rPr>
          <w:u w:val="single"/>
          <w:lang w:val="ru-RU"/>
        </w:rPr>
        <w:t>Хуторка.рф</w:t>
      </w:r>
      <w:r w:rsidR="00777E52">
        <w:rPr>
          <w:szCs w:val="22"/>
        </w:rPr>
        <w:t xml:space="preserve"> </w:t>
      </w:r>
      <w:r w:rsidR="00777E52">
        <w:rPr>
          <w:szCs w:val="22"/>
          <w:lang w:val="ru-RU"/>
        </w:rPr>
        <w:t>и</w:t>
      </w:r>
      <w:r>
        <w:rPr>
          <w:szCs w:val="22"/>
          <w:lang w:val="ru-RU"/>
        </w:rPr>
        <w:t xml:space="preserve"> Портале</w:t>
      </w:r>
      <w:r>
        <w:t>.</w:t>
      </w:r>
    </w:p>
    <w:p w:rsidR="004664F8" w:rsidRPr="00682B0B" w:rsidRDefault="004664F8" w:rsidP="004664F8">
      <w:pPr>
        <w:pStyle w:val="a9"/>
        <w:spacing w:line="20" w:lineRule="atLeast"/>
        <w:ind w:right="2" w:firstLine="709"/>
        <w:jc w:val="both"/>
        <w:rPr>
          <w:sz w:val="24"/>
          <w:szCs w:val="24"/>
          <w:lang w:val="ru-RU"/>
        </w:rPr>
      </w:pPr>
    </w:p>
    <w:p w:rsidR="004664F8" w:rsidRPr="00682B0B" w:rsidRDefault="004664F8" w:rsidP="004664F8">
      <w:pPr>
        <w:pStyle w:val="11"/>
        <w:kinsoku w:val="0"/>
        <w:overflowPunct w:val="0"/>
        <w:spacing w:line="20" w:lineRule="atLeast"/>
        <w:ind w:left="1560" w:right="2"/>
        <w:contextualSpacing/>
        <w:outlineLvl w:val="1"/>
        <w:rPr>
          <w:sz w:val="24"/>
          <w:szCs w:val="24"/>
        </w:rPr>
      </w:pPr>
      <w:bookmarkStart w:id="19" w:name="_Toc110269038"/>
      <w:r w:rsidRPr="00682B0B">
        <w:rPr>
          <w:sz w:val="24"/>
          <w:szCs w:val="24"/>
        </w:rPr>
        <w:t xml:space="preserve">Максимальный срок ожидания в очереди при подаче </w:t>
      </w:r>
      <w:r>
        <w:rPr>
          <w:sz w:val="24"/>
          <w:szCs w:val="24"/>
        </w:rPr>
        <w:t>З</w:t>
      </w:r>
      <w:r w:rsidRPr="00682B0B">
        <w:rPr>
          <w:sz w:val="24"/>
          <w:szCs w:val="24"/>
        </w:rPr>
        <w:t xml:space="preserve">аявителем запроса о предоставлении </w:t>
      </w:r>
      <w:r>
        <w:rPr>
          <w:sz w:val="24"/>
          <w:szCs w:val="24"/>
        </w:rPr>
        <w:t>м</w:t>
      </w:r>
      <w:r w:rsidRPr="00682B0B">
        <w:rPr>
          <w:sz w:val="24"/>
          <w:szCs w:val="24"/>
        </w:rPr>
        <w:t xml:space="preserve">униципальной услуги и при получении результата предоставления </w:t>
      </w:r>
      <w:r>
        <w:rPr>
          <w:sz w:val="24"/>
          <w:szCs w:val="24"/>
        </w:rPr>
        <w:t>м</w:t>
      </w:r>
      <w:r w:rsidRPr="00682B0B">
        <w:rPr>
          <w:sz w:val="24"/>
          <w:szCs w:val="24"/>
        </w:rPr>
        <w:t>униципальной услуги</w:t>
      </w:r>
      <w:bookmarkEnd w:id="19"/>
    </w:p>
    <w:p w:rsidR="004664F8" w:rsidRPr="00682B0B" w:rsidRDefault="004664F8" w:rsidP="004664F8">
      <w:pPr>
        <w:pStyle w:val="a4"/>
        <w:kinsoku w:val="0"/>
        <w:overflowPunct w:val="0"/>
        <w:spacing w:line="20" w:lineRule="atLeast"/>
        <w:ind w:left="0" w:right="2" w:firstLine="709"/>
        <w:jc w:val="both"/>
        <w:rPr>
          <w:b/>
          <w:bCs/>
          <w:sz w:val="24"/>
          <w:szCs w:val="24"/>
        </w:rPr>
      </w:pPr>
    </w:p>
    <w:p w:rsidR="004664F8" w:rsidRDefault="004664F8" w:rsidP="004664F8">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pPr>
      <w:r>
        <w:rPr>
          <w:lang w:val="ru-RU"/>
        </w:rPr>
        <w:t>39.</w:t>
      </w:r>
      <w:r>
        <w:rPr>
          <w:lang w:val="ru-RU"/>
        </w:rPr>
        <w:tab/>
      </w:r>
      <w:r w:rsidRPr="00682B0B">
        <w:t xml:space="preserve">Максимальный срок ожидания в очереди при подаче запроса о предоставлении </w:t>
      </w:r>
      <w:r>
        <w:rPr>
          <w:lang w:val="ru-RU"/>
        </w:rPr>
        <w:t>м</w:t>
      </w:r>
      <w:r w:rsidRPr="00682B0B">
        <w:t xml:space="preserve">униципальной услуги и при получении результата предоставления </w:t>
      </w:r>
      <w:r>
        <w:rPr>
          <w:lang w:val="ru-RU"/>
        </w:rPr>
        <w:t>м</w:t>
      </w:r>
      <w:r w:rsidRPr="00682B0B">
        <w:t xml:space="preserve">униципальной услуги в </w:t>
      </w:r>
      <w:r>
        <w:rPr>
          <w:lang w:val="ru-RU"/>
        </w:rPr>
        <w:t xml:space="preserve">Уполномоченном органе или </w:t>
      </w:r>
      <w:r w:rsidRPr="00CF3F1E">
        <w:rPr>
          <w:lang w:val="ru-RU"/>
        </w:rPr>
        <w:t>МФЦ</w:t>
      </w:r>
      <w:r w:rsidRPr="00682B0B">
        <w:t xml:space="preserve"> составляет не более</w:t>
      </w:r>
      <w:r w:rsidRPr="00682B0B">
        <w:rPr>
          <w:lang w:val="ru-RU"/>
        </w:rPr>
        <w:t xml:space="preserve"> </w:t>
      </w:r>
      <w:r w:rsidRPr="00682B0B">
        <w:t>15 минут.</w:t>
      </w:r>
    </w:p>
    <w:p w:rsidR="004664F8" w:rsidRPr="002C2D35" w:rsidRDefault="004664F8" w:rsidP="004664F8">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rPr>
          <w:lang w:val="ru-RU"/>
        </w:rPr>
      </w:pPr>
      <w:r>
        <w:rPr>
          <w:lang w:val="ru-RU"/>
        </w:rPr>
        <w:t>40.</w:t>
      </w:r>
      <w:r>
        <w:rPr>
          <w:lang w:val="ru-RU"/>
        </w:rPr>
        <w:tab/>
        <w:t xml:space="preserve">При направлении запроса </w:t>
      </w:r>
      <w:r w:rsidRPr="002C2D35">
        <w:rPr>
          <w:lang w:val="ru-RU"/>
        </w:rPr>
        <w:t>в электронной форме с использованием Портала</w:t>
      </w:r>
      <w:r>
        <w:rPr>
          <w:lang w:val="ru-RU"/>
        </w:rPr>
        <w:t xml:space="preserve"> заявления принимаются в круглосуточном режиме, без очереди.</w:t>
      </w:r>
    </w:p>
    <w:p w:rsidR="004664F8" w:rsidRPr="00682B0B" w:rsidRDefault="004664F8" w:rsidP="004664F8">
      <w:pPr>
        <w:pStyle w:val="a4"/>
        <w:kinsoku w:val="0"/>
        <w:overflowPunct w:val="0"/>
        <w:spacing w:line="20" w:lineRule="atLeast"/>
        <w:ind w:left="0" w:right="2" w:firstLine="709"/>
        <w:jc w:val="both"/>
        <w:rPr>
          <w:sz w:val="24"/>
          <w:szCs w:val="24"/>
        </w:rPr>
      </w:pPr>
    </w:p>
    <w:p w:rsidR="004664F8" w:rsidRPr="00682B0B" w:rsidRDefault="004664F8" w:rsidP="004664F8">
      <w:pPr>
        <w:pStyle w:val="11"/>
        <w:kinsoku w:val="0"/>
        <w:overflowPunct w:val="0"/>
        <w:spacing w:line="20" w:lineRule="atLeast"/>
        <w:ind w:left="1560" w:right="2"/>
        <w:outlineLvl w:val="1"/>
        <w:rPr>
          <w:sz w:val="24"/>
          <w:szCs w:val="24"/>
        </w:rPr>
      </w:pPr>
      <w:bookmarkStart w:id="20" w:name="_Toc110269039"/>
      <w:r w:rsidRPr="00682B0B">
        <w:rPr>
          <w:sz w:val="24"/>
          <w:szCs w:val="24"/>
        </w:rPr>
        <w:t xml:space="preserve">Срок регистрации запроса </w:t>
      </w:r>
      <w:r>
        <w:rPr>
          <w:sz w:val="24"/>
          <w:szCs w:val="24"/>
        </w:rPr>
        <w:t>З</w:t>
      </w:r>
      <w:r w:rsidRPr="00682B0B">
        <w:rPr>
          <w:sz w:val="24"/>
          <w:szCs w:val="24"/>
        </w:rPr>
        <w:t xml:space="preserve">аявителя о предоставлении </w:t>
      </w:r>
      <w:r>
        <w:rPr>
          <w:sz w:val="24"/>
          <w:szCs w:val="24"/>
        </w:rPr>
        <w:t>м</w:t>
      </w:r>
      <w:r w:rsidRPr="00682B0B">
        <w:rPr>
          <w:sz w:val="24"/>
          <w:szCs w:val="24"/>
        </w:rPr>
        <w:t>униципальной услуги</w:t>
      </w:r>
      <w:bookmarkEnd w:id="20"/>
    </w:p>
    <w:p w:rsidR="004664F8" w:rsidRPr="00682B0B" w:rsidRDefault="004664F8" w:rsidP="004664F8">
      <w:pPr>
        <w:pStyle w:val="a4"/>
        <w:kinsoku w:val="0"/>
        <w:overflowPunct w:val="0"/>
        <w:spacing w:line="20" w:lineRule="atLeast"/>
        <w:ind w:left="0" w:right="2" w:firstLine="709"/>
        <w:jc w:val="both"/>
        <w:rPr>
          <w:b/>
          <w:bCs/>
          <w:sz w:val="24"/>
          <w:szCs w:val="24"/>
        </w:rPr>
      </w:pPr>
    </w:p>
    <w:p w:rsidR="004664F8" w:rsidRPr="00682B0B" w:rsidRDefault="004664F8" w:rsidP="004664F8">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pPr>
      <w:r>
        <w:rPr>
          <w:lang w:val="ru-RU"/>
        </w:rPr>
        <w:t xml:space="preserve">41.      </w:t>
      </w:r>
      <w:r>
        <w:t>Регистрация З</w:t>
      </w:r>
      <w:r w:rsidRPr="00682B0B">
        <w:t xml:space="preserve">аявления, представленного </w:t>
      </w:r>
      <w:r>
        <w:rPr>
          <w:lang w:val="ru-RU"/>
        </w:rPr>
        <w:t>З</w:t>
      </w:r>
      <w:r w:rsidRPr="00682B0B">
        <w:t>аявителем</w:t>
      </w:r>
      <w:r>
        <w:rPr>
          <w:lang w:val="ru-RU"/>
        </w:rPr>
        <w:t>,</w:t>
      </w:r>
      <w:r w:rsidRPr="00682B0B">
        <w:t xml:space="preserve"> указанными в пункте </w:t>
      </w:r>
      <w:r>
        <w:rPr>
          <w:lang w:val="ru-RU"/>
        </w:rPr>
        <w:t>21</w:t>
      </w:r>
      <w:r w:rsidRPr="00682B0B">
        <w:t xml:space="preserve"> настоящего Административного регламента способами в </w:t>
      </w:r>
      <w:r>
        <w:rPr>
          <w:lang w:val="ru-RU"/>
        </w:rPr>
        <w:t>У</w:t>
      </w:r>
      <w:r w:rsidRPr="00682B0B">
        <w:t xml:space="preserve">полномоченный орган осуществляется не позднее </w:t>
      </w:r>
      <w:r>
        <w:rPr>
          <w:lang w:val="ru-RU"/>
        </w:rPr>
        <w:t>1</w:t>
      </w:r>
      <w:r w:rsidRPr="00682B0B">
        <w:t xml:space="preserve"> рабочего дня, следующего за днем его поступления.</w:t>
      </w:r>
    </w:p>
    <w:p w:rsidR="004664F8" w:rsidRDefault="004664F8" w:rsidP="004664F8">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8"/>
        <w:jc w:val="both"/>
      </w:pPr>
      <w:r>
        <w:rPr>
          <w:lang w:val="ru-RU"/>
        </w:rPr>
        <w:t xml:space="preserve">42.   </w:t>
      </w:r>
      <w:r>
        <w:t>В случае представления З</w:t>
      </w:r>
      <w:r w:rsidRPr="00682B0B">
        <w:t xml:space="preserve">аявления в электронной </w:t>
      </w:r>
      <w:r>
        <w:rPr>
          <w:lang w:val="ru-RU"/>
        </w:rPr>
        <w:t>форме с использованием Портала</w:t>
      </w:r>
      <w:r w:rsidRPr="00682B0B">
        <w:t xml:space="preserve">, вне рабочего времени </w:t>
      </w:r>
      <w:r>
        <w:rPr>
          <w:lang w:val="ru-RU"/>
        </w:rPr>
        <w:t>У</w:t>
      </w:r>
      <w:r w:rsidRPr="00682B0B">
        <w:t>полномоченного органа либо в выходной, нерабочий праздничный день</w:t>
      </w:r>
      <w:r>
        <w:rPr>
          <w:lang w:val="ru-RU"/>
        </w:rPr>
        <w:t>,</w:t>
      </w:r>
      <w:r w:rsidRPr="00682B0B">
        <w:t xml:space="preserve"> днем получения </w:t>
      </w:r>
      <w:r>
        <w:rPr>
          <w:lang w:val="ru-RU"/>
        </w:rPr>
        <w:t>З</w:t>
      </w:r>
      <w:r w:rsidRPr="00682B0B">
        <w:t xml:space="preserve">аявления </w:t>
      </w:r>
      <w:r>
        <w:t xml:space="preserve">считается первый рабочий </w:t>
      </w:r>
      <w:r w:rsidRPr="00682B0B">
        <w:t xml:space="preserve">день, следующий за днем представления </w:t>
      </w:r>
      <w:r>
        <w:rPr>
          <w:lang w:val="ru-RU"/>
        </w:rPr>
        <w:t>З</w:t>
      </w:r>
      <w:r w:rsidRPr="00682B0B">
        <w:t xml:space="preserve">аявителем указанного </w:t>
      </w:r>
      <w:r>
        <w:rPr>
          <w:lang w:val="ru-RU"/>
        </w:rPr>
        <w:t>З</w:t>
      </w:r>
      <w:r w:rsidRPr="00682B0B">
        <w:t>аявления.</w:t>
      </w:r>
    </w:p>
    <w:p w:rsidR="004664F8" w:rsidRPr="00612E21" w:rsidRDefault="004664F8" w:rsidP="004664F8">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pPr>
      <w:r>
        <w:rPr>
          <w:lang w:val="ru-RU"/>
        </w:rPr>
        <w:lastRenderedPageBreak/>
        <w:t xml:space="preserve">43.   </w:t>
      </w:r>
      <w:r w:rsidRPr="00612E21">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664F8" w:rsidRPr="00682B0B" w:rsidRDefault="004664F8" w:rsidP="004664F8">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right="2"/>
        <w:jc w:val="both"/>
      </w:pPr>
    </w:p>
    <w:p w:rsidR="004664F8" w:rsidRPr="007E0161" w:rsidRDefault="004664F8" w:rsidP="004664F8">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jc w:val="both"/>
        <w:rPr>
          <w:b/>
          <w:sz w:val="18"/>
          <w:szCs w:val="18"/>
          <w:lang w:val="ru-RU"/>
        </w:rPr>
      </w:pPr>
    </w:p>
    <w:p w:rsidR="004664F8" w:rsidRDefault="004664F8" w:rsidP="004664F8">
      <w:pPr>
        <w:pStyle w:val="11"/>
        <w:kinsoku w:val="0"/>
        <w:overflowPunct w:val="0"/>
        <w:spacing w:line="20" w:lineRule="atLeast"/>
        <w:ind w:left="1560" w:right="2"/>
        <w:outlineLvl w:val="1"/>
        <w:rPr>
          <w:sz w:val="24"/>
          <w:szCs w:val="24"/>
        </w:rPr>
      </w:pPr>
      <w:bookmarkStart w:id="21" w:name="_Toc110269040"/>
      <w:r w:rsidRPr="00682B0B">
        <w:rPr>
          <w:sz w:val="24"/>
          <w:szCs w:val="24"/>
        </w:rPr>
        <w:t xml:space="preserve">Требования к помещениям, в которых предоставляется </w:t>
      </w:r>
      <w:r>
        <w:rPr>
          <w:sz w:val="24"/>
          <w:szCs w:val="24"/>
        </w:rPr>
        <w:t>м</w:t>
      </w:r>
      <w:r w:rsidRPr="00682B0B">
        <w:rPr>
          <w:sz w:val="24"/>
          <w:szCs w:val="24"/>
        </w:rPr>
        <w:t>униципальная услуга</w:t>
      </w:r>
      <w:bookmarkEnd w:id="21"/>
    </w:p>
    <w:p w:rsidR="004664F8" w:rsidRPr="007C3E9C" w:rsidRDefault="004664F8" w:rsidP="004664F8">
      <w:pPr>
        <w:pStyle w:val="11"/>
        <w:kinsoku w:val="0"/>
        <w:overflowPunct w:val="0"/>
        <w:spacing w:line="20" w:lineRule="atLeast"/>
        <w:ind w:left="1560" w:right="2"/>
        <w:outlineLvl w:val="1"/>
        <w:rPr>
          <w:b w:val="0"/>
          <w:bCs w:val="0"/>
          <w:sz w:val="24"/>
          <w:szCs w:val="24"/>
        </w:rPr>
      </w:pPr>
    </w:p>
    <w:p w:rsidR="004664F8" w:rsidRPr="00682B0B" w:rsidRDefault="004664F8" w:rsidP="004664F8">
      <w:pPr>
        <w:pStyle w:val="a0"/>
        <w:tabs>
          <w:tab w:val="left" w:pos="-284"/>
          <w:tab w:val="left" w:pos="0"/>
        </w:tabs>
        <w:kinsoku w:val="0"/>
        <w:overflowPunct w:val="0"/>
        <w:spacing w:line="20" w:lineRule="atLeast"/>
        <w:ind w:left="0" w:right="2"/>
        <w:jc w:val="both"/>
      </w:pPr>
      <w:r>
        <w:rPr>
          <w:lang w:val="ru-RU"/>
        </w:rPr>
        <w:t>44.</w:t>
      </w:r>
      <w:r>
        <w:rPr>
          <w:lang w:val="ru-RU"/>
        </w:rPr>
        <w:tab/>
      </w:r>
      <w:r w:rsidRPr="00682B0B">
        <w:t xml:space="preserve">Местоположение административных зданий, </w:t>
      </w:r>
      <w:r>
        <w:t>в которых осуществляется прием З</w:t>
      </w:r>
      <w:r w:rsidRPr="00682B0B">
        <w:t xml:space="preserve">аявлений и документов, необходимых для предоставления </w:t>
      </w:r>
      <w:r>
        <w:rPr>
          <w:lang w:val="ru-RU"/>
        </w:rPr>
        <w:t>м</w:t>
      </w:r>
      <w:r w:rsidRPr="00682B0B">
        <w:t>униципальной услуги</w:t>
      </w:r>
      <w:r>
        <w:rPr>
          <w:lang w:val="ru-RU"/>
        </w:rPr>
        <w:t xml:space="preserve"> в МФЦ</w:t>
      </w:r>
      <w:r w:rsidRPr="00682B0B">
        <w:t xml:space="preserve">, а также выдача результатов предоставления </w:t>
      </w:r>
      <w:r>
        <w:rPr>
          <w:lang w:val="ru-RU"/>
        </w:rPr>
        <w:t>м</w:t>
      </w:r>
      <w:r w:rsidRPr="00682B0B">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45.</w:t>
      </w:r>
      <w:r>
        <w:rPr>
          <w:sz w:val="24"/>
          <w:szCs w:val="24"/>
          <w:lang w:val="ru-RU"/>
        </w:rPr>
        <w:tab/>
      </w:r>
      <w:r w:rsidRPr="00682B0B">
        <w:rPr>
          <w:sz w:val="24"/>
          <w:szCs w:val="24"/>
        </w:rPr>
        <w:t>В случае, если имеется возможность организации стоянки (парковки) возле здания</w:t>
      </w:r>
      <w:r>
        <w:rPr>
          <w:sz w:val="24"/>
          <w:szCs w:val="24"/>
          <w:lang w:val="ru-RU"/>
        </w:rPr>
        <w:t xml:space="preserve"> </w:t>
      </w:r>
      <w:r w:rsidRPr="00682B0B">
        <w:rPr>
          <w:sz w:val="24"/>
          <w:szCs w:val="24"/>
        </w:rPr>
        <w:t>(строения),</w:t>
      </w:r>
      <w:r>
        <w:rPr>
          <w:sz w:val="24"/>
          <w:szCs w:val="24"/>
          <w:lang w:val="ru-RU"/>
        </w:rPr>
        <w:t xml:space="preserve"> </w:t>
      </w:r>
      <w:r w:rsidRPr="00682B0B">
        <w:rPr>
          <w:sz w:val="24"/>
          <w:szCs w:val="24"/>
        </w:rPr>
        <w:t>в котором размещено помещение приема и выдачи документов, организовывается стоянка(парковка)</w:t>
      </w:r>
      <w:r>
        <w:rPr>
          <w:sz w:val="24"/>
          <w:szCs w:val="24"/>
          <w:lang w:val="ru-RU"/>
        </w:rPr>
        <w:t xml:space="preserve"> </w:t>
      </w:r>
      <w:r w:rsidRPr="00682B0B">
        <w:rPr>
          <w:sz w:val="24"/>
          <w:szCs w:val="24"/>
        </w:rPr>
        <w:t xml:space="preserve">для личного автомобильного транспорта </w:t>
      </w:r>
      <w:r>
        <w:rPr>
          <w:sz w:val="24"/>
          <w:szCs w:val="24"/>
          <w:lang w:val="ru-RU"/>
        </w:rPr>
        <w:t>З</w:t>
      </w:r>
      <w:r w:rsidRPr="00682B0B">
        <w:rPr>
          <w:sz w:val="24"/>
          <w:szCs w:val="24"/>
        </w:rPr>
        <w:t>аявителей. За пользование стоянкой</w:t>
      </w:r>
      <w:r>
        <w:rPr>
          <w:sz w:val="24"/>
          <w:szCs w:val="24"/>
          <w:lang w:val="ru-RU"/>
        </w:rPr>
        <w:t xml:space="preserve"> </w:t>
      </w:r>
      <w:r w:rsidRPr="00682B0B">
        <w:rPr>
          <w:sz w:val="24"/>
          <w:szCs w:val="24"/>
        </w:rPr>
        <w:t>(парковкой)</w:t>
      </w:r>
      <w:r>
        <w:rPr>
          <w:sz w:val="24"/>
          <w:szCs w:val="24"/>
          <w:lang w:val="ru-RU"/>
        </w:rPr>
        <w:t xml:space="preserve"> </w:t>
      </w:r>
      <w:r w:rsidRPr="00682B0B">
        <w:rPr>
          <w:sz w:val="24"/>
          <w:szCs w:val="24"/>
        </w:rPr>
        <w:t xml:space="preserve">с </w:t>
      </w:r>
      <w:r>
        <w:rPr>
          <w:sz w:val="24"/>
          <w:szCs w:val="24"/>
          <w:lang w:val="ru-RU"/>
        </w:rPr>
        <w:t>З</w:t>
      </w:r>
      <w:r w:rsidRPr="00682B0B">
        <w:rPr>
          <w:sz w:val="24"/>
          <w:szCs w:val="24"/>
        </w:rPr>
        <w:t>аявителей плата не взимается.</w:t>
      </w:r>
    </w:p>
    <w:p w:rsidR="004664F8" w:rsidRPr="00682B0B" w:rsidRDefault="004664F8" w:rsidP="004664F8">
      <w:pPr>
        <w:pStyle w:val="a4"/>
        <w:tabs>
          <w:tab w:val="left" w:pos="1176"/>
          <w:tab w:val="left" w:pos="4038"/>
          <w:tab w:val="left" w:pos="4431"/>
          <w:tab w:val="left" w:pos="7537"/>
        </w:tabs>
        <w:kinsoku w:val="0"/>
        <w:overflowPunct w:val="0"/>
        <w:spacing w:line="20" w:lineRule="atLeast"/>
        <w:ind w:left="0" w:right="2" w:firstLine="709"/>
        <w:jc w:val="both"/>
        <w:rPr>
          <w:sz w:val="24"/>
          <w:szCs w:val="24"/>
        </w:rPr>
      </w:pPr>
      <w:r>
        <w:rPr>
          <w:sz w:val="24"/>
          <w:szCs w:val="24"/>
          <w:lang w:val="ru-RU"/>
        </w:rPr>
        <w:t>46.</w:t>
      </w:r>
      <w:r>
        <w:rPr>
          <w:sz w:val="24"/>
          <w:szCs w:val="24"/>
          <w:lang w:val="ru-RU"/>
        </w:rPr>
        <w:tab/>
        <w:t xml:space="preserve">     </w:t>
      </w:r>
      <w:r w:rsidRPr="00682B0B">
        <w:rPr>
          <w:sz w:val="24"/>
          <w:szCs w:val="24"/>
        </w:rPr>
        <w:t>Для парковки специальных автотранспортных средств инвалидов на стоянке (парковке)</w:t>
      </w:r>
      <w:r>
        <w:rPr>
          <w:sz w:val="24"/>
          <w:szCs w:val="24"/>
          <w:lang w:val="ru-RU"/>
        </w:rPr>
        <w:t xml:space="preserve"> </w:t>
      </w:r>
      <w:r w:rsidRPr="00682B0B">
        <w:rPr>
          <w:sz w:val="24"/>
          <w:szCs w:val="24"/>
        </w:rPr>
        <w:t>выделяется не менее</w:t>
      </w:r>
      <w:r w:rsidRPr="00682B0B">
        <w:rPr>
          <w:sz w:val="24"/>
          <w:szCs w:val="24"/>
          <w:lang w:val="ru-RU"/>
        </w:rPr>
        <w:t xml:space="preserve"> </w:t>
      </w:r>
      <w:r w:rsidRPr="00682B0B">
        <w:rPr>
          <w:sz w:val="24"/>
          <w:szCs w:val="24"/>
        </w:rPr>
        <w:t>10%</w:t>
      </w:r>
      <w:r w:rsidRPr="00682B0B">
        <w:rPr>
          <w:sz w:val="24"/>
          <w:szCs w:val="24"/>
          <w:lang w:val="ru-RU"/>
        </w:rPr>
        <w:t xml:space="preserve"> </w:t>
      </w:r>
      <w:r w:rsidRPr="00682B0B">
        <w:rPr>
          <w:sz w:val="24"/>
          <w:szCs w:val="24"/>
        </w:rPr>
        <w:t xml:space="preserve">мест (но не менее </w:t>
      </w:r>
      <w:r>
        <w:rPr>
          <w:sz w:val="24"/>
          <w:szCs w:val="24"/>
          <w:lang w:val="ru-RU"/>
        </w:rPr>
        <w:t>1</w:t>
      </w:r>
      <w:r w:rsidRPr="00682B0B">
        <w:rPr>
          <w:sz w:val="24"/>
          <w:szCs w:val="24"/>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664F8" w:rsidRPr="00682B0B" w:rsidRDefault="004664F8" w:rsidP="004664F8">
      <w:pPr>
        <w:pStyle w:val="a4"/>
        <w:tabs>
          <w:tab w:val="left" w:pos="2593"/>
          <w:tab w:val="left" w:pos="2826"/>
          <w:tab w:val="left" w:pos="3911"/>
          <w:tab w:val="left" w:pos="4328"/>
          <w:tab w:val="left" w:pos="6299"/>
          <w:tab w:val="left" w:pos="8029"/>
          <w:tab w:val="left" w:pos="9877"/>
        </w:tabs>
        <w:kinsoku w:val="0"/>
        <w:overflowPunct w:val="0"/>
        <w:spacing w:line="20" w:lineRule="atLeast"/>
        <w:ind w:left="0" w:right="2" w:firstLine="709"/>
        <w:jc w:val="both"/>
        <w:rPr>
          <w:sz w:val="24"/>
          <w:szCs w:val="24"/>
        </w:rPr>
      </w:pPr>
      <w:r>
        <w:rPr>
          <w:sz w:val="24"/>
          <w:szCs w:val="24"/>
          <w:lang w:val="ru-RU"/>
        </w:rPr>
        <w:t xml:space="preserve">47.    </w:t>
      </w:r>
      <w:r w:rsidRPr="00682B0B">
        <w:rPr>
          <w:sz w:val="24"/>
          <w:szCs w:val="24"/>
        </w:rPr>
        <w:t xml:space="preserve">В целях обеспечения беспрепятственного доступа </w:t>
      </w:r>
      <w:r>
        <w:rPr>
          <w:sz w:val="24"/>
          <w:szCs w:val="24"/>
          <w:lang w:val="ru-RU"/>
        </w:rPr>
        <w:t>З</w:t>
      </w:r>
      <w:r w:rsidRPr="00682B0B">
        <w:rPr>
          <w:sz w:val="24"/>
          <w:szCs w:val="24"/>
        </w:rPr>
        <w:t xml:space="preserve">аявителей, в том числе передвигающихся на инвалидных колясках, вход в здание и помещения, в которых предоставляется </w:t>
      </w:r>
      <w:r>
        <w:rPr>
          <w:sz w:val="24"/>
          <w:szCs w:val="24"/>
          <w:lang w:val="ru-RU"/>
        </w:rPr>
        <w:t>м</w:t>
      </w:r>
      <w:r w:rsidRPr="00682B0B">
        <w:rPr>
          <w:sz w:val="24"/>
          <w:szCs w:val="24"/>
        </w:rPr>
        <w:t>униципальная услуга,</w:t>
      </w:r>
      <w:r w:rsidRPr="00682B0B">
        <w:rPr>
          <w:sz w:val="24"/>
          <w:szCs w:val="24"/>
          <w:lang w:val="ru-RU"/>
        </w:rPr>
        <w:t xml:space="preserve"> </w:t>
      </w:r>
      <w:r w:rsidRPr="00682B0B">
        <w:rPr>
          <w:sz w:val="24"/>
          <w:szCs w:val="24"/>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664F8" w:rsidRPr="00682B0B" w:rsidRDefault="004664F8" w:rsidP="004664F8">
      <w:pPr>
        <w:pStyle w:val="a4"/>
        <w:tabs>
          <w:tab w:val="left" w:pos="2798"/>
          <w:tab w:val="left" w:pos="3608"/>
          <w:tab w:val="left" w:pos="3995"/>
          <w:tab w:val="left" w:pos="5052"/>
          <w:tab w:val="left" w:pos="7502"/>
          <w:tab w:val="left" w:pos="8551"/>
          <w:tab w:val="left" w:pos="9695"/>
        </w:tabs>
        <w:kinsoku w:val="0"/>
        <w:overflowPunct w:val="0"/>
        <w:spacing w:line="20" w:lineRule="atLeast"/>
        <w:ind w:left="0" w:right="2" w:firstLine="709"/>
        <w:jc w:val="both"/>
        <w:rPr>
          <w:sz w:val="24"/>
          <w:szCs w:val="24"/>
        </w:rPr>
      </w:pPr>
      <w:r w:rsidRPr="00682B0B">
        <w:rPr>
          <w:sz w:val="24"/>
          <w:szCs w:val="24"/>
        </w:rPr>
        <w:t>Центральный вход в здание Уполномоченного органа должен быть оборудован информационной табличкой</w:t>
      </w:r>
      <w:r>
        <w:rPr>
          <w:sz w:val="24"/>
          <w:szCs w:val="24"/>
          <w:lang w:val="ru-RU"/>
        </w:rPr>
        <w:t xml:space="preserve"> </w:t>
      </w:r>
      <w:r w:rsidRPr="00682B0B">
        <w:rPr>
          <w:sz w:val="24"/>
          <w:szCs w:val="24"/>
        </w:rPr>
        <w:t>(вывеской),</w:t>
      </w:r>
      <w:r>
        <w:rPr>
          <w:sz w:val="24"/>
          <w:szCs w:val="24"/>
          <w:lang w:val="ru-RU"/>
        </w:rPr>
        <w:t xml:space="preserve"> </w:t>
      </w:r>
      <w:r w:rsidRPr="00682B0B">
        <w:rPr>
          <w:sz w:val="24"/>
          <w:szCs w:val="24"/>
        </w:rPr>
        <w:t>содержащей информацию:</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1</w:t>
      </w:r>
      <w:r w:rsidRPr="00682B0B">
        <w:rPr>
          <w:sz w:val="24"/>
          <w:szCs w:val="24"/>
          <w:lang w:val="ru-RU"/>
        </w:rPr>
        <w:t>) </w:t>
      </w:r>
      <w:r w:rsidRPr="00682B0B">
        <w:rPr>
          <w:sz w:val="24"/>
          <w:szCs w:val="24"/>
        </w:rPr>
        <w:t>наименование;</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2</w:t>
      </w:r>
      <w:r w:rsidRPr="00682B0B">
        <w:rPr>
          <w:sz w:val="24"/>
          <w:szCs w:val="24"/>
          <w:lang w:val="ru-RU"/>
        </w:rPr>
        <w:t>) </w:t>
      </w:r>
      <w:r w:rsidRPr="00682B0B">
        <w:rPr>
          <w:sz w:val="24"/>
          <w:szCs w:val="24"/>
        </w:rPr>
        <w:t>местонахождение и юридический адрес; режим работы;</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3</w:t>
      </w:r>
      <w:r w:rsidRPr="00682B0B">
        <w:rPr>
          <w:sz w:val="24"/>
          <w:szCs w:val="24"/>
          <w:lang w:val="ru-RU"/>
        </w:rPr>
        <w:t>) </w:t>
      </w:r>
      <w:r w:rsidRPr="00682B0B">
        <w:rPr>
          <w:sz w:val="24"/>
          <w:szCs w:val="24"/>
        </w:rPr>
        <w:t>график приема;</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4</w:t>
      </w:r>
      <w:r w:rsidRPr="00682B0B">
        <w:rPr>
          <w:sz w:val="24"/>
          <w:szCs w:val="24"/>
          <w:lang w:val="ru-RU"/>
        </w:rPr>
        <w:t>) </w:t>
      </w:r>
      <w:r w:rsidRPr="00682B0B">
        <w:rPr>
          <w:sz w:val="24"/>
          <w:szCs w:val="24"/>
        </w:rPr>
        <w:t>номера телефонов для справок.</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48.</w:t>
      </w:r>
      <w:r>
        <w:rPr>
          <w:sz w:val="24"/>
          <w:szCs w:val="24"/>
          <w:lang w:val="ru-RU"/>
        </w:rPr>
        <w:tab/>
      </w:r>
      <w:r w:rsidRPr="00682B0B">
        <w:rPr>
          <w:sz w:val="24"/>
          <w:szCs w:val="24"/>
        </w:rPr>
        <w:t xml:space="preserve">Помещения, в которых предоставляется </w:t>
      </w:r>
      <w:r>
        <w:rPr>
          <w:sz w:val="24"/>
          <w:szCs w:val="24"/>
          <w:lang w:val="ru-RU"/>
        </w:rPr>
        <w:t>м</w:t>
      </w:r>
      <w:r>
        <w:rPr>
          <w:sz w:val="24"/>
          <w:szCs w:val="24"/>
        </w:rPr>
        <w:t>униципальная</w:t>
      </w:r>
      <w:r w:rsidRPr="00682B0B">
        <w:rPr>
          <w:sz w:val="24"/>
          <w:szCs w:val="24"/>
        </w:rPr>
        <w:t xml:space="preserve"> услуга, должны соответствовать санитарно-эпидемиологическим правилам и нормативам.</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49.</w:t>
      </w:r>
      <w:r>
        <w:rPr>
          <w:sz w:val="24"/>
          <w:szCs w:val="24"/>
          <w:lang w:val="ru-RU"/>
        </w:rPr>
        <w:tab/>
        <w:t> </w:t>
      </w:r>
      <w:r w:rsidRPr="00682B0B">
        <w:rPr>
          <w:sz w:val="24"/>
          <w:szCs w:val="24"/>
        </w:rPr>
        <w:t xml:space="preserve">Помещения, в которых предоставляется </w:t>
      </w:r>
      <w:r>
        <w:rPr>
          <w:sz w:val="24"/>
          <w:szCs w:val="24"/>
          <w:lang w:val="ru-RU"/>
        </w:rPr>
        <w:t>м</w:t>
      </w:r>
      <w:r w:rsidRPr="00682B0B">
        <w:rPr>
          <w:sz w:val="24"/>
          <w:szCs w:val="24"/>
        </w:rPr>
        <w:t>униципальная услуга, оснащаются:</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1</w:t>
      </w:r>
      <w:r w:rsidRPr="00682B0B">
        <w:rPr>
          <w:sz w:val="24"/>
          <w:szCs w:val="24"/>
          <w:lang w:val="ru-RU"/>
        </w:rPr>
        <w:t>) </w:t>
      </w:r>
      <w:r w:rsidRPr="00682B0B">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2</w:t>
      </w:r>
      <w:r w:rsidRPr="00682B0B">
        <w:rPr>
          <w:sz w:val="24"/>
          <w:szCs w:val="24"/>
          <w:lang w:val="ru-RU"/>
        </w:rPr>
        <w:t>) </w:t>
      </w:r>
      <w:r w:rsidRPr="00682B0B">
        <w:rPr>
          <w:sz w:val="24"/>
          <w:szCs w:val="24"/>
        </w:rPr>
        <w:t>туалетными комнатами для посетителей.</w:t>
      </w:r>
    </w:p>
    <w:p w:rsidR="004664F8" w:rsidRPr="00682B0B" w:rsidRDefault="004664F8" w:rsidP="004664F8">
      <w:pPr>
        <w:pStyle w:val="a4"/>
        <w:tabs>
          <w:tab w:val="left" w:pos="1529"/>
          <w:tab w:val="left" w:pos="2908"/>
          <w:tab w:val="left" w:pos="4442"/>
          <w:tab w:val="left" w:pos="6128"/>
        </w:tabs>
        <w:kinsoku w:val="0"/>
        <w:overflowPunct w:val="0"/>
        <w:spacing w:line="20" w:lineRule="atLeast"/>
        <w:ind w:left="0" w:right="2" w:firstLine="709"/>
        <w:jc w:val="both"/>
        <w:rPr>
          <w:sz w:val="24"/>
          <w:szCs w:val="24"/>
        </w:rPr>
      </w:pPr>
      <w:r>
        <w:rPr>
          <w:sz w:val="24"/>
          <w:szCs w:val="24"/>
          <w:lang w:val="ru-RU"/>
        </w:rPr>
        <w:t>50.</w:t>
      </w:r>
      <w:r>
        <w:rPr>
          <w:sz w:val="24"/>
          <w:szCs w:val="24"/>
          <w:lang w:val="ru-RU"/>
        </w:rPr>
        <w:tab/>
      </w:r>
      <w:r w:rsidRPr="00682B0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51.</w:t>
      </w:r>
      <w:r>
        <w:rPr>
          <w:sz w:val="24"/>
          <w:szCs w:val="24"/>
          <w:lang w:val="ru-RU"/>
        </w:rPr>
        <w:tab/>
      </w:r>
      <w:r w:rsidRPr="00682B0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52.</w:t>
      </w:r>
      <w:r>
        <w:rPr>
          <w:sz w:val="24"/>
          <w:szCs w:val="24"/>
          <w:lang w:val="ru-RU"/>
        </w:rPr>
        <w:tab/>
      </w:r>
      <w:r w:rsidRPr="00682B0B">
        <w:rPr>
          <w:sz w:val="24"/>
          <w:szCs w:val="24"/>
        </w:rPr>
        <w:t xml:space="preserve">Места для заполнения </w:t>
      </w:r>
      <w:r>
        <w:rPr>
          <w:sz w:val="24"/>
          <w:szCs w:val="24"/>
          <w:lang w:val="ru-RU"/>
        </w:rPr>
        <w:t>з</w:t>
      </w:r>
      <w:r w:rsidRPr="00682B0B">
        <w:rPr>
          <w:sz w:val="24"/>
          <w:szCs w:val="24"/>
        </w:rPr>
        <w:t xml:space="preserve">аявлений оборудуются стульями, столами (стойками), бланками </w:t>
      </w:r>
      <w:r>
        <w:rPr>
          <w:sz w:val="24"/>
          <w:szCs w:val="24"/>
          <w:lang w:val="ru-RU"/>
        </w:rPr>
        <w:t>З</w:t>
      </w:r>
      <w:r w:rsidRPr="00682B0B">
        <w:rPr>
          <w:sz w:val="24"/>
          <w:szCs w:val="24"/>
        </w:rPr>
        <w:t>аявлений, письменными принадлежностями.</w:t>
      </w:r>
    </w:p>
    <w:p w:rsidR="004664F8" w:rsidRPr="00682B0B" w:rsidRDefault="004664F8" w:rsidP="004664F8">
      <w:pPr>
        <w:pStyle w:val="a4"/>
        <w:tabs>
          <w:tab w:val="left" w:pos="1891"/>
          <w:tab w:val="left" w:pos="2980"/>
          <w:tab w:val="left" w:pos="4536"/>
          <w:tab w:val="left" w:pos="6328"/>
          <w:tab w:val="left" w:pos="8867"/>
        </w:tabs>
        <w:kinsoku w:val="0"/>
        <w:overflowPunct w:val="0"/>
        <w:spacing w:line="20" w:lineRule="atLeast"/>
        <w:ind w:left="0" w:right="2" w:firstLine="709"/>
        <w:jc w:val="both"/>
        <w:rPr>
          <w:sz w:val="24"/>
          <w:szCs w:val="24"/>
        </w:rPr>
      </w:pPr>
      <w:r>
        <w:rPr>
          <w:sz w:val="24"/>
          <w:szCs w:val="24"/>
          <w:lang w:val="ru-RU"/>
        </w:rPr>
        <w:t xml:space="preserve">53.   </w:t>
      </w:r>
      <w:r w:rsidRPr="00682B0B">
        <w:rPr>
          <w:sz w:val="24"/>
          <w:szCs w:val="24"/>
        </w:rPr>
        <w:t>Места приема Заявителей оборуду</w:t>
      </w:r>
      <w:r>
        <w:rPr>
          <w:sz w:val="24"/>
          <w:szCs w:val="24"/>
        </w:rPr>
        <w:t>ются информационными табличками</w:t>
      </w:r>
      <w:r>
        <w:rPr>
          <w:sz w:val="24"/>
          <w:szCs w:val="24"/>
          <w:lang w:val="ru-RU"/>
        </w:rPr>
        <w:t xml:space="preserve"> </w:t>
      </w:r>
      <w:r w:rsidRPr="00682B0B">
        <w:rPr>
          <w:sz w:val="24"/>
          <w:szCs w:val="24"/>
        </w:rPr>
        <w:lastRenderedPageBreak/>
        <w:t>(вывесками)</w:t>
      </w:r>
      <w:r>
        <w:rPr>
          <w:sz w:val="24"/>
          <w:szCs w:val="24"/>
          <w:lang w:val="ru-RU"/>
        </w:rPr>
        <w:t xml:space="preserve"> </w:t>
      </w:r>
      <w:r w:rsidRPr="00682B0B">
        <w:rPr>
          <w:sz w:val="24"/>
          <w:szCs w:val="24"/>
        </w:rPr>
        <w:t>с указанием:</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1</w:t>
      </w:r>
      <w:r w:rsidRPr="00682B0B">
        <w:rPr>
          <w:sz w:val="24"/>
          <w:szCs w:val="24"/>
          <w:lang w:val="ru-RU"/>
        </w:rPr>
        <w:t>) </w:t>
      </w:r>
      <w:r w:rsidRPr="00682B0B">
        <w:rPr>
          <w:sz w:val="24"/>
          <w:szCs w:val="24"/>
        </w:rPr>
        <w:t>номера кабинета и наименования отдела;</w:t>
      </w:r>
    </w:p>
    <w:p w:rsidR="004664F8" w:rsidRPr="00682B0B" w:rsidRDefault="004664F8" w:rsidP="004664F8">
      <w:pPr>
        <w:pStyle w:val="a4"/>
        <w:tabs>
          <w:tab w:val="left" w:pos="3055"/>
          <w:tab w:val="left" w:pos="3445"/>
          <w:tab w:val="left" w:pos="6607"/>
        </w:tabs>
        <w:kinsoku w:val="0"/>
        <w:overflowPunct w:val="0"/>
        <w:spacing w:line="20" w:lineRule="atLeast"/>
        <w:ind w:left="0" w:right="2" w:firstLine="709"/>
        <w:jc w:val="both"/>
        <w:rPr>
          <w:sz w:val="24"/>
          <w:szCs w:val="24"/>
        </w:rPr>
      </w:pPr>
      <w:r>
        <w:rPr>
          <w:sz w:val="24"/>
          <w:szCs w:val="24"/>
          <w:lang w:val="ru-RU"/>
        </w:rPr>
        <w:t>2</w:t>
      </w:r>
      <w:r w:rsidRPr="00682B0B">
        <w:rPr>
          <w:sz w:val="24"/>
          <w:szCs w:val="24"/>
          <w:lang w:val="ru-RU"/>
        </w:rPr>
        <w:t>) </w:t>
      </w:r>
      <w:r w:rsidRPr="00682B0B">
        <w:rPr>
          <w:sz w:val="24"/>
          <w:szCs w:val="24"/>
        </w:rPr>
        <w:t>фамилии,</w:t>
      </w:r>
      <w:r w:rsidRPr="00682B0B">
        <w:rPr>
          <w:sz w:val="24"/>
          <w:szCs w:val="24"/>
          <w:lang w:val="ru-RU"/>
        </w:rPr>
        <w:t xml:space="preserve"> </w:t>
      </w:r>
      <w:r w:rsidRPr="00682B0B">
        <w:rPr>
          <w:sz w:val="24"/>
          <w:szCs w:val="24"/>
        </w:rPr>
        <w:t>имени и отчества</w:t>
      </w:r>
      <w:r>
        <w:rPr>
          <w:sz w:val="24"/>
          <w:szCs w:val="24"/>
          <w:lang w:val="ru-RU"/>
        </w:rPr>
        <w:t xml:space="preserve"> </w:t>
      </w:r>
      <w:r w:rsidRPr="00682B0B">
        <w:rPr>
          <w:sz w:val="24"/>
          <w:szCs w:val="24"/>
        </w:rPr>
        <w:t>(последнее–при наличии),</w:t>
      </w:r>
      <w:r>
        <w:rPr>
          <w:sz w:val="24"/>
          <w:szCs w:val="24"/>
          <w:lang w:val="ru-RU"/>
        </w:rPr>
        <w:t xml:space="preserve"> </w:t>
      </w:r>
      <w:r w:rsidRPr="00682B0B">
        <w:rPr>
          <w:sz w:val="24"/>
          <w:szCs w:val="24"/>
        </w:rPr>
        <w:t>должности ответственного лица за прием документов;</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3</w:t>
      </w:r>
      <w:r w:rsidRPr="00682B0B">
        <w:rPr>
          <w:sz w:val="24"/>
          <w:szCs w:val="24"/>
          <w:lang w:val="ru-RU"/>
        </w:rPr>
        <w:t>) </w:t>
      </w:r>
      <w:r w:rsidRPr="00682B0B">
        <w:rPr>
          <w:sz w:val="24"/>
          <w:szCs w:val="24"/>
        </w:rPr>
        <w:t>графика приема Заявителей.</w:t>
      </w:r>
    </w:p>
    <w:p w:rsidR="004664F8" w:rsidRPr="00682B0B" w:rsidRDefault="004664F8" w:rsidP="004664F8">
      <w:pPr>
        <w:pStyle w:val="a4"/>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line="20" w:lineRule="atLeast"/>
        <w:ind w:left="0" w:right="2" w:firstLine="709"/>
        <w:jc w:val="both"/>
        <w:rPr>
          <w:sz w:val="24"/>
          <w:szCs w:val="24"/>
        </w:rPr>
      </w:pPr>
      <w:r>
        <w:rPr>
          <w:sz w:val="24"/>
          <w:szCs w:val="24"/>
          <w:lang w:val="ru-RU"/>
        </w:rPr>
        <w:t>54.</w:t>
      </w:r>
      <w:r>
        <w:rPr>
          <w:sz w:val="24"/>
          <w:szCs w:val="24"/>
          <w:lang w:val="ru-RU"/>
        </w:rPr>
        <w:tab/>
        <w:t xml:space="preserve">       </w:t>
      </w:r>
      <w:r w:rsidRPr="00682B0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Pr="00682B0B">
        <w:rPr>
          <w:sz w:val="24"/>
          <w:szCs w:val="24"/>
          <w:lang w:val="ru-RU"/>
        </w:rPr>
        <w:t xml:space="preserve"> </w:t>
      </w:r>
      <w:r w:rsidRPr="00682B0B">
        <w:rPr>
          <w:sz w:val="24"/>
          <w:szCs w:val="24"/>
        </w:rPr>
        <w:t>и копирующим устройством.</w:t>
      </w:r>
    </w:p>
    <w:p w:rsidR="004664F8" w:rsidRPr="00682B0B" w:rsidRDefault="004664F8" w:rsidP="004664F8">
      <w:pPr>
        <w:pStyle w:val="a4"/>
        <w:tabs>
          <w:tab w:val="left" w:pos="3541"/>
          <w:tab w:val="left" w:pos="3984"/>
          <w:tab w:val="left" w:pos="4934"/>
          <w:tab w:val="left" w:pos="7519"/>
          <w:tab w:val="left" w:pos="8429"/>
        </w:tabs>
        <w:kinsoku w:val="0"/>
        <w:overflowPunct w:val="0"/>
        <w:spacing w:line="20" w:lineRule="atLeast"/>
        <w:ind w:left="0" w:right="2" w:firstLine="709"/>
        <w:jc w:val="both"/>
        <w:rPr>
          <w:sz w:val="24"/>
          <w:szCs w:val="24"/>
        </w:rPr>
      </w:pPr>
      <w:r w:rsidRPr="00682B0B">
        <w:rPr>
          <w:sz w:val="24"/>
          <w:szCs w:val="24"/>
        </w:rPr>
        <w:t>Лицо, ответственное за прием документов, должно иметь настольную табличку с указанием фамилии, имени, отчества</w:t>
      </w:r>
      <w:r w:rsidRPr="00682B0B">
        <w:rPr>
          <w:sz w:val="24"/>
          <w:szCs w:val="24"/>
          <w:lang w:val="ru-RU"/>
        </w:rPr>
        <w:t xml:space="preserve"> </w:t>
      </w:r>
      <w:r w:rsidRPr="00682B0B">
        <w:rPr>
          <w:sz w:val="24"/>
          <w:szCs w:val="24"/>
        </w:rPr>
        <w:t>(последнее - при наличии) и должности.</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55.</w:t>
      </w:r>
      <w:r>
        <w:rPr>
          <w:sz w:val="24"/>
          <w:szCs w:val="24"/>
          <w:lang w:val="ru-RU"/>
        </w:rPr>
        <w:tab/>
      </w:r>
      <w:r w:rsidRPr="00682B0B">
        <w:rPr>
          <w:sz w:val="24"/>
          <w:szCs w:val="24"/>
        </w:rPr>
        <w:t xml:space="preserve">При предоставлении </w:t>
      </w:r>
      <w:r>
        <w:rPr>
          <w:sz w:val="24"/>
          <w:szCs w:val="24"/>
          <w:lang w:val="ru-RU"/>
        </w:rPr>
        <w:t>м</w:t>
      </w:r>
      <w:r w:rsidRPr="00682B0B">
        <w:rPr>
          <w:sz w:val="24"/>
          <w:szCs w:val="24"/>
        </w:rPr>
        <w:t>униципальной услуги инвалидам обеспечиваются:</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1</w:t>
      </w:r>
      <w:r w:rsidRPr="00682B0B">
        <w:rPr>
          <w:sz w:val="24"/>
          <w:szCs w:val="24"/>
          <w:lang w:val="ru-RU"/>
        </w:rPr>
        <w:t>) </w:t>
      </w:r>
      <w:r w:rsidRPr="00682B0B">
        <w:rPr>
          <w:sz w:val="24"/>
          <w:szCs w:val="24"/>
        </w:rPr>
        <w:t xml:space="preserve">возможность беспрепятственного доступа к объекту (зданию, помещению), в котором предоставляется </w:t>
      </w:r>
      <w:r>
        <w:rPr>
          <w:sz w:val="24"/>
          <w:szCs w:val="24"/>
          <w:lang w:val="ru-RU"/>
        </w:rPr>
        <w:t>м</w:t>
      </w:r>
      <w:r w:rsidRPr="00682B0B">
        <w:rPr>
          <w:sz w:val="24"/>
          <w:szCs w:val="24"/>
        </w:rPr>
        <w:t>униципальная</w:t>
      </w:r>
      <w:r w:rsidRPr="00682B0B">
        <w:rPr>
          <w:sz w:val="24"/>
          <w:szCs w:val="24"/>
          <w:lang w:val="ru-RU"/>
        </w:rPr>
        <w:t xml:space="preserve"> </w:t>
      </w:r>
      <w:r w:rsidRPr="00682B0B">
        <w:rPr>
          <w:sz w:val="24"/>
          <w:szCs w:val="24"/>
        </w:rPr>
        <w:t>услуга;</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2</w:t>
      </w:r>
      <w:r w:rsidRPr="00682B0B">
        <w:rPr>
          <w:sz w:val="24"/>
          <w:szCs w:val="24"/>
          <w:lang w:val="ru-RU"/>
        </w:rPr>
        <w:t>) </w:t>
      </w:r>
      <w:r w:rsidRPr="00682B0B">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4"/>
          <w:szCs w:val="24"/>
          <w:lang w:val="ru-RU"/>
        </w:rPr>
        <w:t>м</w:t>
      </w:r>
      <w:r w:rsidRPr="00682B0B">
        <w:rPr>
          <w:sz w:val="24"/>
          <w:szCs w:val="24"/>
        </w:rPr>
        <w:t>униципальная</w:t>
      </w:r>
      <w:r w:rsidRPr="00682B0B">
        <w:rPr>
          <w:sz w:val="24"/>
          <w:szCs w:val="24"/>
          <w:lang w:val="ru-RU"/>
        </w:rPr>
        <w:t xml:space="preserve"> </w:t>
      </w:r>
      <w:r w:rsidRPr="00682B0B">
        <w:rPr>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3</w:t>
      </w:r>
      <w:r w:rsidRPr="00682B0B">
        <w:rPr>
          <w:sz w:val="24"/>
          <w:szCs w:val="24"/>
          <w:lang w:val="ru-RU"/>
        </w:rPr>
        <w:t>) </w:t>
      </w:r>
      <w:r w:rsidRPr="00682B0B">
        <w:rPr>
          <w:sz w:val="24"/>
          <w:szCs w:val="24"/>
        </w:rPr>
        <w:t>сопровождение инвалидов, имеющих стойкие расстройства функции зрения и самостоятельного передвижения;</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4</w:t>
      </w:r>
      <w:r w:rsidRPr="00682B0B">
        <w:rPr>
          <w:sz w:val="24"/>
          <w:szCs w:val="24"/>
          <w:lang w:val="ru-RU"/>
        </w:rPr>
        <w:t>) </w:t>
      </w:r>
      <w:r w:rsidRPr="00682B0B">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4"/>
          <w:szCs w:val="24"/>
          <w:lang w:val="ru-RU"/>
        </w:rPr>
        <w:t>м</w:t>
      </w:r>
      <w:r w:rsidRPr="00682B0B">
        <w:rPr>
          <w:sz w:val="24"/>
          <w:szCs w:val="24"/>
        </w:rPr>
        <w:t>униципальная</w:t>
      </w:r>
      <w:r w:rsidRPr="00682B0B">
        <w:rPr>
          <w:sz w:val="24"/>
          <w:szCs w:val="24"/>
          <w:lang w:val="ru-RU"/>
        </w:rPr>
        <w:t xml:space="preserve"> </w:t>
      </w:r>
      <w:r w:rsidRPr="00682B0B">
        <w:rPr>
          <w:sz w:val="24"/>
          <w:szCs w:val="24"/>
        </w:rPr>
        <w:t>услуга,</w:t>
      </w:r>
      <w:r w:rsidRPr="00682B0B">
        <w:rPr>
          <w:sz w:val="24"/>
          <w:szCs w:val="24"/>
          <w:lang w:val="ru-RU"/>
        </w:rPr>
        <w:t xml:space="preserve"> </w:t>
      </w:r>
      <w:r w:rsidRPr="00682B0B">
        <w:rPr>
          <w:sz w:val="24"/>
          <w:szCs w:val="24"/>
        </w:rPr>
        <w:t xml:space="preserve">и к </w:t>
      </w:r>
      <w:r>
        <w:rPr>
          <w:sz w:val="24"/>
          <w:szCs w:val="24"/>
          <w:lang w:val="ru-RU"/>
        </w:rPr>
        <w:t>м</w:t>
      </w:r>
      <w:r w:rsidRPr="00682B0B">
        <w:rPr>
          <w:sz w:val="24"/>
          <w:szCs w:val="24"/>
        </w:rPr>
        <w:t>униципальной</w:t>
      </w:r>
      <w:r w:rsidRPr="00682B0B">
        <w:rPr>
          <w:sz w:val="24"/>
          <w:szCs w:val="24"/>
          <w:lang w:val="ru-RU"/>
        </w:rPr>
        <w:t xml:space="preserve"> </w:t>
      </w:r>
      <w:r w:rsidRPr="00682B0B">
        <w:rPr>
          <w:sz w:val="24"/>
          <w:szCs w:val="24"/>
        </w:rPr>
        <w:t>услуге с учетом ограничений их жизнедеятельности;</w:t>
      </w:r>
    </w:p>
    <w:p w:rsidR="004664F8" w:rsidRPr="00682B0B" w:rsidRDefault="004664F8" w:rsidP="004664F8">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sz w:val="24"/>
          <w:szCs w:val="24"/>
        </w:rPr>
      </w:pPr>
      <w:r>
        <w:rPr>
          <w:sz w:val="24"/>
          <w:szCs w:val="24"/>
          <w:lang w:val="ru-RU"/>
        </w:rPr>
        <w:t>5</w:t>
      </w:r>
      <w:r w:rsidRPr="00682B0B">
        <w:rPr>
          <w:sz w:val="24"/>
          <w:szCs w:val="24"/>
          <w:lang w:val="ru-RU"/>
        </w:rPr>
        <w:t>) </w:t>
      </w:r>
      <w:r w:rsidRPr="00682B0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6</w:t>
      </w:r>
      <w:r w:rsidRPr="00682B0B">
        <w:rPr>
          <w:sz w:val="24"/>
          <w:szCs w:val="24"/>
          <w:lang w:val="ru-RU"/>
        </w:rPr>
        <w:t>) </w:t>
      </w:r>
      <w:r w:rsidRPr="00682B0B">
        <w:rPr>
          <w:sz w:val="24"/>
          <w:szCs w:val="24"/>
        </w:rPr>
        <w:t>допуск сурдопереводчика и тифлосурдопереводчика;</w:t>
      </w:r>
    </w:p>
    <w:p w:rsidR="004664F8" w:rsidRPr="00682B0B" w:rsidRDefault="004664F8" w:rsidP="004664F8">
      <w:pPr>
        <w:pStyle w:val="a4"/>
        <w:tabs>
          <w:tab w:val="left" w:pos="2070"/>
          <w:tab w:val="left" w:pos="3879"/>
          <w:tab w:val="left" w:pos="7854"/>
        </w:tabs>
        <w:kinsoku w:val="0"/>
        <w:overflowPunct w:val="0"/>
        <w:spacing w:line="20" w:lineRule="atLeast"/>
        <w:ind w:left="0" w:right="2" w:firstLine="709"/>
        <w:jc w:val="both"/>
        <w:rPr>
          <w:sz w:val="24"/>
          <w:szCs w:val="24"/>
        </w:rPr>
      </w:pPr>
      <w:r>
        <w:rPr>
          <w:sz w:val="24"/>
          <w:szCs w:val="24"/>
          <w:lang w:val="ru-RU"/>
        </w:rPr>
        <w:t>7</w:t>
      </w:r>
      <w:r w:rsidRPr="00682B0B">
        <w:rPr>
          <w:sz w:val="24"/>
          <w:szCs w:val="24"/>
          <w:lang w:val="ru-RU"/>
        </w:rPr>
        <w:t>) </w:t>
      </w:r>
      <w:r w:rsidRPr="00682B0B">
        <w:rPr>
          <w:sz w:val="24"/>
          <w:szCs w:val="24"/>
        </w:rPr>
        <w:t>допуск собаки-проводника при наличии документа, подтверждающего ее специальное обучение, на объекты</w:t>
      </w:r>
      <w:r>
        <w:rPr>
          <w:sz w:val="24"/>
          <w:szCs w:val="24"/>
          <w:lang w:val="ru-RU"/>
        </w:rPr>
        <w:t xml:space="preserve"> </w:t>
      </w:r>
      <w:r w:rsidRPr="00682B0B">
        <w:rPr>
          <w:sz w:val="24"/>
          <w:szCs w:val="24"/>
        </w:rPr>
        <w:t>(здания, помещения), в которых предоставля</w:t>
      </w:r>
      <w:r>
        <w:rPr>
          <w:sz w:val="24"/>
          <w:szCs w:val="24"/>
          <w:lang w:val="ru-RU"/>
        </w:rPr>
        <w:t>ется</w:t>
      </w:r>
      <w:r w:rsidRPr="00682B0B">
        <w:rPr>
          <w:sz w:val="24"/>
          <w:szCs w:val="24"/>
        </w:rPr>
        <w:t xml:space="preserve"> </w:t>
      </w:r>
      <w:r>
        <w:rPr>
          <w:sz w:val="24"/>
          <w:szCs w:val="24"/>
          <w:lang w:val="ru-RU"/>
        </w:rPr>
        <w:t>м</w:t>
      </w:r>
      <w:r>
        <w:rPr>
          <w:sz w:val="24"/>
          <w:szCs w:val="24"/>
        </w:rPr>
        <w:t>униципальная</w:t>
      </w:r>
      <w:r>
        <w:rPr>
          <w:sz w:val="24"/>
          <w:szCs w:val="24"/>
          <w:lang w:val="ru-RU"/>
        </w:rPr>
        <w:t xml:space="preserve"> </w:t>
      </w:r>
      <w:r w:rsidRPr="00682B0B">
        <w:rPr>
          <w:sz w:val="24"/>
          <w:szCs w:val="24"/>
        </w:rPr>
        <w:t>услуг</w:t>
      </w:r>
      <w:r>
        <w:rPr>
          <w:sz w:val="24"/>
          <w:szCs w:val="24"/>
          <w:lang w:val="ru-RU"/>
        </w:rPr>
        <w:t>а</w:t>
      </w:r>
      <w:r w:rsidRPr="00682B0B">
        <w:rPr>
          <w:sz w:val="24"/>
          <w:szCs w:val="24"/>
        </w:rPr>
        <w:t>;</w:t>
      </w:r>
    </w:p>
    <w:p w:rsidR="004664F8" w:rsidRPr="00682B0B" w:rsidRDefault="004664F8" w:rsidP="004664F8">
      <w:pPr>
        <w:pStyle w:val="a4"/>
        <w:kinsoku w:val="0"/>
        <w:overflowPunct w:val="0"/>
        <w:spacing w:line="20" w:lineRule="atLeast"/>
        <w:ind w:left="0" w:right="2" w:firstLine="709"/>
        <w:jc w:val="both"/>
        <w:rPr>
          <w:sz w:val="24"/>
          <w:szCs w:val="24"/>
          <w:lang w:val="ru-RU"/>
        </w:rPr>
      </w:pPr>
      <w:r>
        <w:rPr>
          <w:sz w:val="24"/>
          <w:szCs w:val="24"/>
          <w:lang w:val="ru-RU"/>
        </w:rPr>
        <w:t>8</w:t>
      </w:r>
      <w:r w:rsidRPr="00682B0B">
        <w:rPr>
          <w:sz w:val="24"/>
          <w:szCs w:val="24"/>
          <w:lang w:val="ru-RU"/>
        </w:rPr>
        <w:t>) </w:t>
      </w:r>
      <w:r w:rsidRPr="00682B0B">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664F8" w:rsidRPr="00682B0B" w:rsidRDefault="004664F8" w:rsidP="004664F8">
      <w:pPr>
        <w:pStyle w:val="a4"/>
        <w:kinsoku w:val="0"/>
        <w:overflowPunct w:val="0"/>
        <w:spacing w:line="20" w:lineRule="atLeast"/>
        <w:ind w:left="0" w:right="2" w:firstLine="709"/>
        <w:jc w:val="both"/>
        <w:rPr>
          <w:sz w:val="24"/>
          <w:szCs w:val="24"/>
          <w:lang w:val="ru-RU"/>
        </w:rPr>
      </w:pPr>
    </w:p>
    <w:p w:rsidR="004664F8" w:rsidRPr="00682B0B" w:rsidRDefault="004664F8" w:rsidP="004664F8">
      <w:pPr>
        <w:pStyle w:val="11"/>
        <w:kinsoku w:val="0"/>
        <w:overflowPunct w:val="0"/>
        <w:spacing w:line="20" w:lineRule="atLeast"/>
        <w:ind w:left="1560" w:right="2"/>
        <w:contextualSpacing/>
        <w:outlineLvl w:val="1"/>
        <w:rPr>
          <w:sz w:val="24"/>
          <w:szCs w:val="24"/>
        </w:rPr>
      </w:pPr>
      <w:bookmarkStart w:id="22" w:name="_Toc110269041"/>
      <w:r w:rsidRPr="00682B0B">
        <w:rPr>
          <w:sz w:val="24"/>
          <w:szCs w:val="24"/>
        </w:rPr>
        <w:t xml:space="preserve">Показатели доступности и качества </w:t>
      </w:r>
      <w:r>
        <w:rPr>
          <w:sz w:val="24"/>
          <w:szCs w:val="24"/>
        </w:rPr>
        <w:t>м</w:t>
      </w:r>
      <w:r w:rsidRPr="00682B0B">
        <w:rPr>
          <w:sz w:val="24"/>
          <w:szCs w:val="24"/>
        </w:rPr>
        <w:t>униципальной услуги</w:t>
      </w:r>
      <w:bookmarkEnd w:id="22"/>
    </w:p>
    <w:p w:rsidR="004664F8" w:rsidRPr="00682B0B" w:rsidRDefault="004664F8" w:rsidP="004664F8">
      <w:pPr>
        <w:pStyle w:val="11"/>
        <w:kinsoku w:val="0"/>
        <w:overflowPunct w:val="0"/>
        <w:spacing w:line="20" w:lineRule="atLeast"/>
        <w:ind w:left="709" w:right="2"/>
        <w:jc w:val="both"/>
        <w:outlineLvl w:val="9"/>
        <w:rPr>
          <w:sz w:val="24"/>
          <w:szCs w:val="24"/>
        </w:rPr>
      </w:pPr>
    </w:p>
    <w:p w:rsidR="004664F8" w:rsidRPr="00682B0B" w:rsidRDefault="004664F8" w:rsidP="004664F8">
      <w:pPr>
        <w:pStyle w:val="11"/>
        <w:kinsoku w:val="0"/>
        <w:overflowPunct w:val="0"/>
        <w:spacing w:line="20" w:lineRule="atLeast"/>
        <w:ind w:left="0" w:right="2" w:firstLine="709"/>
        <w:jc w:val="both"/>
        <w:outlineLvl w:val="9"/>
        <w:rPr>
          <w:b w:val="0"/>
          <w:sz w:val="24"/>
          <w:szCs w:val="24"/>
        </w:rPr>
      </w:pPr>
      <w:r>
        <w:rPr>
          <w:b w:val="0"/>
          <w:sz w:val="24"/>
          <w:szCs w:val="24"/>
        </w:rPr>
        <w:t>56.</w:t>
      </w:r>
      <w:r>
        <w:rPr>
          <w:b w:val="0"/>
          <w:sz w:val="24"/>
          <w:szCs w:val="24"/>
        </w:rPr>
        <w:tab/>
      </w:r>
      <w:r w:rsidRPr="00682B0B">
        <w:rPr>
          <w:b w:val="0"/>
          <w:sz w:val="24"/>
          <w:szCs w:val="24"/>
        </w:rPr>
        <w:t xml:space="preserve">Основными показателями доступности предоставления </w:t>
      </w:r>
      <w:r>
        <w:rPr>
          <w:b w:val="0"/>
          <w:sz w:val="24"/>
          <w:szCs w:val="24"/>
        </w:rPr>
        <w:t>м</w:t>
      </w:r>
      <w:r w:rsidRPr="00682B0B">
        <w:rPr>
          <w:b w:val="0"/>
          <w:sz w:val="24"/>
          <w:szCs w:val="24"/>
        </w:rPr>
        <w:t>униципальной услуги являются:</w:t>
      </w:r>
    </w:p>
    <w:p w:rsidR="004664F8" w:rsidRPr="00682B0B" w:rsidRDefault="004664F8" w:rsidP="004664F8">
      <w:pPr>
        <w:pStyle w:val="a4"/>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line="20" w:lineRule="atLeast"/>
        <w:ind w:left="0" w:right="2" w:firstLine="709"/>
        <w:jc w:val="both"/>
        <w:rPr>
          <w:sz w:val="24"/>
          <w:szCs w:val="24"/>
        </w:rPr>
      </w:pPr>
      <w:r>
        <w:rPr>
          <w:sz w:val="24"/>
          <w:szCs w:val="24"/>
          <w:lang w:val="ru-RU"/>
        </w:rPr>
        <w:t>1</w:t>
      </w:r>
      <w:r w:rsidRPr="00682B0B">
        <w:rPr>
          <w:sz w:val="24"/>
          <w:szCs w:val="24"/>
          <w:lang w:val="ru-RU"/>
        </w:rPr>
        <w:t>) </w:t>
      </w:r>
      <w:r w:rsidRPr="00682B0B">
        <w:rPr>
          <w:sz w:val="24"/>
          <w:szCs w:val="24"/>
        </w:rPr>
        <w:t xml:space="preserve">наличие полной и понятной информации о порядке, сроках и ходе предоставления </w:t>
      </w:r>
      <w:r>
        <w:rPr>
          <w:sz w:val="24"/>
          <w:szCs w:val="24"/>
          <w:lang w:val="ru-RU"/>
        </w:rPr>
        <w:t>м</w:t>
      </w:r>
      <w:r w:rsidRPr="00682B0B">
        <w:rPr>
          <w:sz w:val="24"/>
          <w:szCs w:val="24"/>
        </w:rPr>
        <w:t>униципальной услуги в сети</w:t>
      </w:r>
      <w:r w:rsidRPr="00682B0B">
        <w:rPr>
          <w:sz w:val="24"/>
          <w:szCs w:val="24"/>
          <w:lang w:val="ru-RU"/>
        </w:rPr>
        <w:t xml:space="preserve"> </w:t>
      </w:r>
      <w:r w:rsidRPr="00682B0B">
        <w:rPr>
          <w:sz w:val="24"/>
          <w:szCs w:val="24"/>
        </w:rPr>
        <w:t xml:space="preserve">«Интернет», </w:t>
      </w:r>
      <w:r>
        <w:rPr>
          <w:sz w:val="24"/>
          <w:szCs w:val="24"/>
          <w:lang w:val="ru-RU"/>
        </w:rPr>
        <w:t>на Портале</w:t>
      </w:r>
      <w:r w:rsidRPr="00682B0B">
        <w:rPr>
          <w:sz w:val="24"/>
          <w:szCs w:val="24"/>
        </w:rPr>
        <w:t>;</w:t>
      </w:r>
    </w:p>
    <w:p w:rsidR="004664F8" w:rsidRPr="00682B0B" w:rsidRDefault="004664F8" w:rsidP="004664F8">
      <w:pPr>
        <w:pStyle w:val="a4"/>
        <w:tabs>
          <w:tab w:val="left" w:pos="2797"/>
          <w:tab w:val="left" w:pos="4375"/>
          <w:tab w:val="left" w:pos="5431"/>
          <w:tab w:val="left" w:pos="5864"/>
          <w:tab w:val="left" w:pos="6024"/>
          <w:tab w:val="left" w:pos="7331"/>
          <w:tab w:val="left" w:pos="7909"/>
          <w:tab w:val="left" w:pos="8364"/>
          <w:tab w:val="left" w:pos="8645"/>
        </w:tabs>
        <w:kinsoku w:val="0"/>
        <w:overflowPunct w:val="0"/>
        <w:spacing w:line="20" w:lineRule="atLeast"/>
        <w:ind w:left="0" w:right="2" w:firstLine="709"/>
        <w:jc w:val="both"/>
        <w:rPr>
          <w:sz w:val="24"/>
          <w:szCs w:val="24"/>
        </w:rPr>
      </w:pPr>
      <w:r>
        <w:rPr>
          <w:sz w:val="24"/>
          <w:szCs w:val="24"/>
          <w:lang w:val="ru-RU"/>
        </w:rPr>
        <w:t>2</w:t>
      </w:r>
      <w:r w:rsidRPr="00682B0B">
        <w:rPr>
          <w:sz w:val="24"/>
          <w:szCs w:val="24"/>
          <w:lang w:val="ru-RU"/>
        </w:rPr>
        <w:t>) </w:t>
      </w:r>
      <w:r w:rsidRPr="00682B0B">
        <w:rPr>
          <w:sz w:val="24"/>
          <w:szCs w:val="24"/>
        </w:rPr>
        <w:t xml:space="preserve">возможность получения </w:t>
      </w:r>
      <w:r>
        <w:rPr>
          <w:sz w:val="24"/>
          <w:szCs w:val="24"/>
          <w:lang w:val="ru-RU"/>
        </w:rPr>
        <w:t>З</w:t>
      </w:r>
      <w:r w:rsidRPr="00682B0B">
        <w:rPr>
          <w:sz w:val="24"/>
          <w:szCs w:val="24"/>
        </w:rPr>
        <w:t xml:space="preserve">аявителем уведомлений о предоставлении </w:t>
      </w:r>
      <w:r>
        <w:rPr>
          <w:sz w:val="24"/>
          <w:szCs w:val="24"/>
          <w:lang w:val="ru-RU"/>
        </w:rPr>
        <w:t>м</w:t>
      </w:r>
      <w:r w:rsidRPr="00682B0B">
        <w:rPr>
          <w:sz w:val="24"/>
          <w:szCs w:val="24"/>
        </w:rPr>
        <w:t>униципальной</w:t>
      </w:r>
      <w:r w:rsidRPr="00682B0B">
        <w:rPr>
          <w:sz w:val="24"/>
          <w:szCs w:val="24"/>
          <w:lang w:val="ru-RU"/>
        </w:rPr>
        <w:t xml:space="preserve"> </w:t>
      </w:r>
      <w:r w:rsidRPr="00682B0B">
        <w:rPr>
          <w:sz w:val="24"/>
          <w:szCs w:val="24"/>
        </w:rPr>
        <w:t xml:space="preserve">услуги с </w:t>
      </w:r>
      <w:r>
        <w:rPr>
          <w:sz w:val="24"/>
          <w:szCs w:val="24"/>
          <w:lang w:val="ru-RU"/>
        </w:rPr>
        <w:t>постредством личного кабинета Заявителя на</w:t>
      </w:r>
      <w:r>
        <w:rPr>
          <w:sz w:val="24"/>
          <w:szCs w:val="24"/>
        </w:rPr>
        <w:t xml:space="preserve"> Едином портале</w:t>
      </w:r>
      <w:r w:rsidRPr="00682B0B">
        <w:rPr>
          <w:sz w:val="24"/>
          <w:szCs w:val="24"/>
        </w:rPr>
        <w:t>;</w:t>
      </w:r>
    </w:p>
    <w:p w:rsidR="004664F8" w:rsidRDefault="004664F8" w:rsidP="004664F8">
      <w:pPr>
        <w:pStyle w:val="a4"/>
        <w:tabs>
          <w:tab w:val="left" w:pos="3558"/>
          <w:tab w:val="left" w:pos="4247"/>
          <w:tab w:val="left" w:pos="5175"/>
          <w:tab w:val="left" w:pos="5549"/>
          <w:tab w:val="left" w:pos="7737"/>
        </w:tabs>
        <w:kinsoku w:val="0"/>
        <w:overflowPunct w:val="0"/>
        <w:spacing w:line="20" w:lineRule="atLeast"/>
        <w:ind w:left="0" w:right="2" w:firstLine="709"/>
        <w:jc w:val="both"/>
        <w:rPr>
          <w:sz w:val="24"/>
          <w:szCs w:val="24"/>
        </w:rPr>
      </w:pPr>
      <w:r>
        <w:rPr>
          <w:sz w:val="24"/>
          <w:szCs w:val="24"/>
          <w:lang w:val="ru-RU"/>
        </w:rPr>
        <w:t>3</w:t>
      </w:r>
      <w:r w:rsidRPr="00682B0B">
        <w:rPr>
          <w:sz w:val="24"/>
          <w:szCs w:val="24"/>
          <w:lang w:val="ru-RU"/>
        </w:rPr>
        <w:t>) </w:t>
      </w:r>
      <w:r w:rsidRPr="00682B0B">
        <w:rPr>
          <w:sz w:val="24"/>
          <w:szCs w:val="24"/>
        </w:rPr>
        <w:t xml:space="preserve">возможность получения информации о ходе предоставления </w:t>
      </w:r>
      <w:r>
        <w:rPr>
          <w:sz w:val="24"/>
          <w:szCs w:val="24"/>
          <w:lang w:val="ru-RU"/>
        </w:rPr>
        <w:t>м</w:t>
      </w:r>
      <w:r w:rsidRPr="00682B0B">
        <w:rPr>
          <w:sz w:val="24"/>
          <w:szCs w:val="24"/>
        </w:rPr>
        <w:t>униципальной услуги, в том числе с использованием информационно- коммуникационных технологий.</w:t>
      </w:r>
    </w:p>
    <w:p w:rsidR="004664F8" w:rsidRPr="00721CBB" w:rsidRDefault="004664F8" w:rsidP="004664F8">
      <w:pPr>
        <w:pStyle w:val="a4"/>
        <w:tabs>
          <w:tab w:val="left" w:pos="3558"/>
          <w:tab w:val="left" w:pos="4247"/>
          <w:tab w:val="left" w:pos="5175"/>
          <w:tab w:val="left" w:pos="5549"/>
          <w:tab w:val="left" w:pos="7737"/>
        </w:tabs>
        <w:kinsoku w:val="0"/>
        <w:overflowPunct w:val="0"/>
        <w:spacing w:line="20" w:lineRule="atLeast"/>
        <w:ind w:left="0" w:right="2" w:firstLine="709"/>
        <w:jc w:val="both"/>
        <w:rPr>
          <w:sz w:val="24"/>
          <w:szCs w:val="24"/>
          <w:lang w:val="ru-RU"/>
        </w:rPr>
      </w:pPr>
      <w:r>
        <w:rPr>
          <w:sz w:val="24"/>
          <w:szCs w:val="24"/>
          <w:lang w:val="ru-RU"/>
        </w:rPr>
        <w:t>4</w:t>
      </w:r>
      <w:r w:rsidRPr="00721CBB">
        <w:rPr>
          <w:sz w:val="24"/>
          <w:szCs w:val="24"/>
        </w:rPr>
        <w:t>) возможность получения муниципальной услуги в многофункциональном центре предоставления государственных и муниципальных услуг</w:t>
      </w:r>
      <w:r>
        <w:rPr>
          <w:sz w:val="24"/>
          <w:szCs w:val="24"/>
          <w:lang w:val="ru-RU"/>
        </w:rPr>
        <w:t>.</w:t>
      </w:r>
    </w:p>
    <w:p w:rsidR="004664F8" w:rsidRPr="00682B0B" w:rsidRDefault="004664F8" w:rsidP="004664F8">
      <w:pPr>
        <w:pStyle w:val="a0"/>
        <w:tabs>
          <w:tab w:val="left" w:pos="1486"/>
        </w:tabs>
        <w:kinsoku w:val="0"/>
        <w:overflowPunct w:val="0"/>
        <w:spacing w:line="20" w:lineRule="atLeast"/>
        <w:ind w:left="0" w:right="2" w:firstLine="710"/>
        <w:jc w:val="both"/>
      </w:pPr>
      <w:r>
        <w:rPr>
          <w:lang w:val="ru-RU"/>
        </w:rPr>
        <w:t>57.</w:t>
      </w:r>
      <w:r>
        <w:rPr>
          <w:lang w:val="ru-RU"/>
        </w:rPr>
        <w:tab/>
      </w:r>
      <w:r w:rsidRPr="00682B0B">
        <w:t xml:space="preserve">Основными показателями качества предоставления </w:t>
      </w:r>
      <w:r>
        <w:rPr>
          <w:lang w:val="ru-RU"/>
        </w:rPr>
        <w:t>м</w:t>
      </w:r>
      <w:r w:rsidRPr="00682B0B">
        <w:t>униципальной услуги являются:</w:t>
      </w:r>
    </w:p>
    <w:p w:rsidR="004664F8" w:rsidRPr="00682B0B" w:rsidRDefault="004664F8" w:rsidP="004664F8">
      <w:pPr>
        <w:pStyle w:val="a4"/>
        <w:tabs>
          <w:tab w:val="left" w:pos="2037"/>
          <w:tab w:val="left" w:pos="2541"/>
          <w:tab w:val="left" w:pos="4146"/>
          <w:tab w:val="left" w:pos="4635"/>
          <w:tab w:val="left" w:pos="8699"/>
        </w:tabs>
        <w:kinsoku w:val="0"/>
        <w:overflowPunct w:val="0"/>
        <w:spacing w:line="20" w:lineRule="atLeast"/>
        <w:ind w:left="0" w:right="2" w:firstLine="709"/>
        <w:jc w:val="both"/>
        <w:rPr>
          <w:sz w:val="24"/>
          <w:szCs w:val="24"/>
        </w:rPr>
      </w:pPr>
      <w:r>
        <w:rPr>
          <w:sz w:val="24"/>
          <w:szCs w:val="24"/>
          <w:lang w:val="ru-RU"/>
        </w:rPr>
        <w:t>1</w:t>
      </w:r>
      <w:r w:rsidRPr="00682B0B">
        <w:rPr>
          <w:sz w:val="24"/>
          <w:szCs w:val="24"/>
          <w:lang w:val="ru-RU"/>
        </w:rPr>
        <w:t>) </w:t>
      </w:r>
      <w:r w:rsidRPr="00682B0B">
        <w:rPr>
          <w:sz w:val="24"/>
          <w:szCs w:val="24"/>
        </w:rPr>
        <w:t xml:space="preserve">своевременность предоставления </w:t>
      </w:r>
      <w:r>
        <w:rPr>
          <w:sz w:val="24"/>
          <w:szCs w:val="24"/>
          <w:lang w:val="ru-RU"/>
        </w:rPr>
        <w:t>м</w:t>
      </w:r>
      <w:r w:rsidRPr="00682B0B">
        <w:rPr>
          <w:sz w:val="24"/>
          <w:szCs w:val="24"/>
        </w:rPr>
        <w:t>униципальной</w:t>
      </w:r>
      <w:r w:rsidRPr="00682B0B">
        <w:rPr>
          <w:sz w:val="24"/>
          <w:szCs w:val="24"/>
          <w:lang w:val="ru-RU"/>
        </w:rPr>
        <w:t xml:space="preserve"> </w:t>
      </w:r>
      <w:r w:rsidRPr="00682B0B">
        <w:rPr>
          <w:sz w:val="24"/>
          <w:szCs w:val="24"/>
        </w:rPr>
        <w:t>услуги в соответствии со стандартом ее предоставления, установленным настоящим Административным регламентом;</w:t>
      </w:r>
    </w:p>
    <w:p w:rsidR="004664F8" w:rsidRPr="00682B0B" w:rsidRDefault="004664F8" w:rsidP="004664F8">
      <w:pPr>
        <w:pStyle w:val="a4"/>
        <w:tabs>
          <w:tab w:val="left" w:pos="2309"/>
          <w:tab w:val="left" w:pos="2756"/>
          <w:tab w:val="left" w:pos="4412"/>
          <w:tab w:val="left" w:pos="5374"/>
          <w:tab w:val="left" w:pos="5785"/>
          <w:tab w:val="left" w:pos="6108"/>
          <w:tab w:val="left" w:pos="7977"/>
          <w:tab w:val="left" w:pos="8386"/>
          <w:tab w:val="left" w:pos="10147"/>
        </w:tabs>
        <w:kinsoku w:val="0"/>
        <w:overflowPunct w:val="0"/>
        <w:spacing w:line="20" w:lineRule="atLeast"/>
        <w:ind w:left="0" w:right="2" w:firstLine="709"/>
        <w:jc w:val="both"/>
        <w:rPr>
          <w:sz w:val="24"/>
          <w:szCs w:val="24"/>
        </w:rPr>
      </w:pPr>
      <w:r>
        <w:rPr>
          <w:sz w:val="24"/>
          <w:szCs w:val="24"/>
          <w:lang w:val="ru-RU"/>
        </w:rPr>
        <w:t>2</w:t>
      </w:r>
      <w:r w:rsidRPr="00682B0B">
        <w:rPr>
          <w:sz w:val="24"/>
          <w:szCs w:val="24"/>
          <w:lang w:val="ru-RU"/>
        </w:rPr>
        <w:t>) </w:t>
      </w:r>
      <w:r w:rsidRPr="00682B0B">
        <w:rPr>
          <w:sz w:val="24"/>
          <w:szCs w:val="24"/>
        </w:rPr>
        <w:t xml:space="preserve">минимально возможное количество взаимодействий гражданина с должностными </w:t>
      </w:r>
      <w:r w:rsidRPr="00682B0B">
        <w:rPr>
          <w:sz w:val="24"/>
          <w:szCs w:val="24"/>
        </w:rPr>
        <w:lastRenderedPageBreak/>
        <w:t xml:space="preserve">лицами, участвующими в предоставлении </w:t>
      </w:r>
      <w:r>
        <w:rPr>
          <w:sz w:val="24"/>
          <w:szCs w:val="24"/>
          <w:lang w:val="ru-RU"/>
        </w:rPr>
        <w:t>м</w:t>
      </w:r>
      <w:r w:rsidRPr="00682B0B">
        <w:rPr>
          <w:sz w:val="24"/>
          <w:szCs w:val="24"/>
        </w:rPr>
        <w:t>униципальной</w:t>
      </w:r>
      <w:r w:rsidRPr="00682B0B">
        <w:rPr>
          <w:sz w:val="24"/>
          <w:szCs w:val="24"/>
          <w:lang w:val="ru-RU"/>
        </w:rPr>
        <w:t xml:space="preserve"> </w:t>
      </w:r>
      <w:r w:rsidRPr="00682B0B">
        <w:rPr>
          <w:sz w:val="24"/>
          <w:szCs w:val="24"/>
        </w:rPr>
        <w:t>услуги;</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3</w:t>
      </w:r>
      <w:r w:rsidRPr="00682B0B">
        <w:rPr>
          <w:sz w:val="24"/>
          <w:szCs w:val="24"/>
          <w:lang w:val="ru-RU"/>
        </w:rPr>
        <w:t>) </w:t>
      </w:r>
      <w:r w:rsidRPr="00682B0B">
        <w:rPr>
          <w:sz w:val="24"/>
          <w:szCs w:val="24"/>
        </w:rPr>
        <w:t>отсутствие обоснованных жалоб на действия (бездействие)</w:t>
      </w:r>
      <w:r w:rsidRPr="00682B0B">
        <w:rPr>
          <w:sz w:val="24"/>
          <w:szCs w:val="24"/>
          <w:lang w:val="ru-RU"/>
        </w:rPr>
        <w:t xml:space="preserve"> </w:t>
      </w:r>
      <w:r w:rsidRPr="00682B0B">
        <w:rPr>
          <w:sz w:val="24"/>
          <w:szCs w:val="24"/>
        </w:rPr>
        <w:t>сотрудников и их некорректное</w:t>
      </w:r>
      <w:r w:rsidRPr="00682B0B">
        <w:rPr>
          <w:sz w:val="24"/>
          <w:szCs w:val="24"/>
          <w:lang w:val="ru-RU"/>
        </w:rPr>
        <w:t xml:space="preserve"> (</w:t>
      </w:r>
      <w:r w:rsidRPr="00682B0B">
        <w:rPr>
          <w:sz w:val="24"/>
          <w:szCs w:val="24"/>
        </w:rPr>
        <w:t>невнимательное)</w:t>
      </w:r>
      <w:r w:rsidRPr="00682B0B">
        <w:rPr>
          <w:sz w:val="24"/>
          <w:szCs w:val="24"/>
          <w:lang w:val="ru-RU"/>
        </w:rPr>
        <w:t xml:space="preserve"> </w:t>
      </w:r>
      <w:r w:rsidRPr="00682B0B">
        <w:rPr>
          <w:sz w:val="24"/>
          <w:szCs w:val="24"/>
        </w:rPr>
        <w:t xml:space="preserve">отношение к </w:t>
      </w:r>
      <w:r>
        <w:rPr>
          <w:sz w:val="24"/>
          <w:szCs w:val="24"/>
          <w:lang w:val="ru-RU"/>
        </w:rPr>
        <w:t>З</w:t>
      </w:r>
      <w:r w:rsidRPr="00682B0B">
        <w:rPr>
          <w:sz w:val="24"/>
          <w:szCs w:val="24"/>
        </w:rPr>
        <w:t>аявителям;</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4</w:t>
      </w:r>
      <w:r w:rsidRPr="00682B0B">
        <w:rPr>
          <w:sz w:val="24"/>
          <w:szCs w:val="24"/>
          <w:lang w:val="ru-RU"/>
        </w:rPr>
        <w:t>) </w:t>
      </w:r>
      <w:r w:rsidRPr="00682B0B">
        <w:rPr>
          <w:sz w:val="24"/>
          <w:szCs w:val="24"/>
        </w:rPr>
        <w:t xml:space="preserve">отсутствие нарушений установленных сроков в процессе предоставления </w:t>
      </w:r>
      <w:r>
        <w:rPr>
          <w:sz w:val="24"/>
          <w:szCs w:val="24"/>
          <w:lang w:val="ru-RU"/>
        </w:rPr>
        <w:t>м</w:t>
      </w:r>
      <w:r w:rsidRPr="00682B0B">
        <w:rPr>
          <w:sz w:val="24"/>
          <w:szCs w:val="24"/>
        </w:rPr>
        <w:t>униципальной</w:t>
      </w:r>
      <w:r w:rsidRPr="00682B0B">
        <w:rPr>
          <w:sz w:val="24"/>
          <w:szCs w:val="24"/>
          <w:lang w:val="ru-RU"/>
        </w:rPr>
        <w:t xml:space="preserve"> </w:t>
      </w:r>
      <w:r w:rsidRPr="00682B0B">
        <w:rPr>
          <w:sz w:val="24"/>
          <w:szCs w:val="24"/>
        </w:rPr>
        <w:t>услуги;</w:t>
      </w:r>
    </w:p>
    <w:p w:rsidR="004664F8" w:rsidRPr="00682B0B" w:rsidRDefault="004664F8" w:rsidP="004664F8">
      <w:pPr>
        <w:pStyle w:val="a4"/>
        <w:tabs>
          <w:tab w:val="left" w:pos="2131"/>
          <w:tab w:val="left" w:pos="2538"/>
          <w:tab w:val="left" w:pos="3407"/>
          <w:tab w:val="left" w:pos="4859"/>
          <w:tab w:val="left" w:pos="6162"/>
          <w:tab w:val="left" w:pos="6715"/>
          <w:tab w:val="left" w:pos="8215"/>
        </w:tabs>
        <w:kinsoku w:val="0"/>
        <w:overflowPunct w:val="0"/>
        <w:spacing w:line="20" w:lineRule="atLeast"/>
        <w:ind w:left="0" w:right="2" w:firstLine="709"/>
        <w:jc w:val="both"/>
        <w:rPr>
          <w:sz w:val="24"/>
          <w:szCs w:val="24"/>
        </w:rPr>
      </w:pPr>
      <w:r>
        <w:rPr>
          <w:sz w:val="24"/>
          <w:szCs w:val="24"/>
          <w:lang w:val="ru-RU"/>
        </w:rPr>
        <w:t>5</w:t>
      </w:r>
      <w:r w:rsidRPr="00682B0B">
        <w:rPr>
          <w:sz w:val="24"/>
          <w:szCs w:val="24"/>
          <w:lang w:val="ru-RU"/>
        </w:rPr>
        <w:t>) </w:t>
      </w:r>
      <w:r w:rsidRPr="00682B0B">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4"/>
          <w:szCs w:val="24"/>
          <w:lang w:val="ru-RU"/>
        </w:rPr>
        <w:t>м</w:t>
      </w:r>
      <w:r w:rsidRPr="00682B0B">
        <w:rPr>
          <w:sz w:val="24"/>
          <w:szCs w:val="24"/>
        </w:rPr>
        <w:t>униципальной услуги, по итогам рассмотрения, которых вынесены решения об удовлетворении</w:t>
      </w:r>
      <w:r>
        <w:rPr>
          <w:sz w:val="24"/>
          <w:szCs w:val="24"/>
          <w:lang w:val="ru-RU"/>
        </w:rPr>
        <w:t xml:space="preserve"> </w:t>
      </w:r>
      <w:r w:rsidRPr="00682B0B">
        <w:rPr>
          <w:sz w:val="24"/>
          <w:szCs w:val="24"/>
        </w:rPr>
        <w:t>(частичном удовлетворении)</w:t>
      </w:r>
      <w:r>
        <w:rPr>
          <w:sz w:val="24"/>
          <w:szCs w:val="24"/>
          <w:lang w:val="ru-RU"/>
        </w:rPr>
        <w:t xml:space="preserve"> </w:t>
      </w:r>
      <w:r w:rsidRPr="00682B0B">
        <w:rPr>
          <w:sz w:val="24"/>
          <w:szCs w:val="24"/>
        </w:rPr>
        <w:t xml:space="preserve">требований </w:t>
      </w:r>
      <w:r>
        <w:rPr>
          <w:sz w:val="24"/>
          <w:szCs w:val="24"/>
          <w:lang w:val="ru-RU"/>
        </w:rPr>
        <w:t>З</w:t>
      </w:r>
      <w:r w:rsidRPr="00682B0B">
        <w:rPr>
          <w:sz w:val="24"/>
          <w:szCs w:val="24"/>
        </w:rPr>
        <w:t>аявителей.</w:t>
      </w:r>
    </w:p>
    <w:p w:rsidR="004664F8" w:rsidRPr="00682B0B" w:rsidRDefault="004664F8" w:rsidP="004664F8">
      <w:pPr>
        <w:pStyle w:val="a4"/>
        <w:kinsoku w:val="0"/>
        <w:overflowPunct w:val="0"/>
        <w:spacing w:line="20" w:lineRule="atLeast"/>
        <w:ind w:left="0" w:right="2" w:firstLine="709"/>
        <w:jc w:val="both"/>
        <w:rPr>
          <w:sz w:val="24"/>
          <w:szCs w:val="24"/>
        </w:rPr>
      </w:pPr>
    </w:p>
    <w:p w:rsidR="004664F8" w:rsidRPr="00682B0B" w:rsidRDefault="004664F8" w:rsidP="004664F8">
      <w:pPr>
        <w:pStyle w:val="a4"/>
        <w:kinsoku w:val="0"/>
        <w:overflowPunct w:val="0"/>
        <w:spacing w:line="20" w:lineRule="atLeast"/>
        <w:ind w:left="1560" w:right="2"/>
        <w:jc w:val="center"/>
        <w:outlineLvl w:val="1"/>
        <w:rPr>
          <w:b/>
          <w:sz w:val="24"/>
          <w:szCs w:val="24"/>
        </w:rPr>
      </w:pPr>
      <w:r>
        <w:rPr>
          <w:b/>
          <w:color w:val="000000"/>
          <w:sz w:val="24"/>
          <w:szCs w:val="24"/>
          <w:shd w:val="clear" w:color="auto" w:fill="FFFFFF"/>
          <w:lang w:val="ru-RU"/>
        </w:rPr>
        <w:t>14. И</w:t>
      </w:r>
      <w:r w:rsidRPr="004F6157">
        <w:rPr>
          <w:b/>
          <w:color w:val="000000"/>
          <w:sz w:val="24"/>
          <w:szCs w:val="24"/>
          <w:shd w:val="clear" w:color="auto" w:fill="FFFFFF"/>
        </w:rPr>
        <w:t xml:space="preserve">ные требования к предоставлению </w:t>
      </w:r>
      <w:r>
        <w:rPr>
          <w:b/>
          <w:color w:val="000000"/>
          <w:sz w:val="24"/>
          <w:szCs w:val="24"/>
          <w:shd w:val="clear" w:color="auto" w:fill="FFFFFF"/>
          <w:lang w:val="ru-RU"/>
        </w:rPr>
        <w:t>муниципальной</w:t>
      </w:r>
      <w:r w:rsidRPr="004F6157">
        <w:rPr>
          <w:b/>
          <w:color w:val="000000"/>
          <w:sz w:val="24"/>
          <w:szCs w:val="24"/>
          <w:shd w:val="clear" w:color="auto" w:fill="FFFFFF"/>
        </w:rPr>
        <w:t xml:space="preserve"> услуги, в том числе учитывающие особенности предоставления </w:t>
      </w:r>
      <w:r>
        <w:rPr>
          <w:b/>
          <w:color w:val="000000"/>
          <w:sz w:val="24"/>
          <w:szCs w:val="24"/>
          <w:shd w:val="clear" w:color="auto" w:fill="FFFFFF"/>
          <w:lang w:val="ru-RU"/>
        </w:rPr>
        <w:t>муниципальной</w:t>
      </w:r>
      <w:r w:rsidRPr="004F6157">
        <w:rPr>
          <w:b/>
          <w:color w:val="000000"/>
          <w:sz w:val="24"/>
          <w:szCs w:val="24"/>
          <w:shd w:val="clear" w:color="auto" w:fill="FFFFFF"/>
        </w:rPr>
        <w:t xml:space="preserve"> услуг</w:t>
      </w:r>
      <w:r>
        <w:rPr>
          <w:b/>
          <w:color w:val="000000"/>
          <w:sz w:val="24"/>
          <w:szCs w:val="24"/>
          <w:shd w:val="clear" w:color="auto" w:fill="FFFFFF"/>
          <w:lang w:val="ru-RU"/>
        </w:rPr>
        <w:t>и</w:t>
      </w:r>
      <w:r w:rsidRPr="004F6157">
        <w:rPr>
          <w:b/>
          <w:color w:val="000000"/>
          <w:sz w:val="24"/>
          <w:szCs w:val="24"/>
          <w:shd w:val="clear" w:color="auto" w:fill="FFFFFF"/>
        </w:rPr>
        <w:t xml:space="preserve"> в многофункциональных центрах и особенности предоставления </w:t>
      </w:r>
      <w:r>
        <w:rPr>
          <w:b/>
          <w:color w:val="000000"/>
          <w:sz w:val="24"/>
          <w:szCs w:val="24"/>
          <w:shd w:val="clear" w:color="auto" w:fill="FFFFFF"/>
          <w:lang w:val="ru-RU"/>
        </w:rPr>
        <w:t>муниципальной</w:t>
      </w:r>
      <w:r w:rsidRPr="004F6157">
        <w:rPr>
          <w:b/>
          <w:color w:val="000000"/>
          <w:sz w:val="24"/>
          <w:szCs w:val="24"/>
          <w:shd w:val="clear" w:color="auto" w:fill="FFFFFF"/>
        </w:rPr>
        <w:t xml:space="preserve"> услуг</w:t>
      </w:r>
      <w:r>
        <w:rPr>
          <w:b/>
          <w:color w:val="000000"/>
          <w:sz w:val="24"/>
          <w:szCs w:val="24"/>
          <w:shd w:val="clear" w:color="auto" w:fill="FFFFFF"/>
          <w:lang w:val="ru-RU"/>
        </w:rPr>
        <w:t>и</w:t>
      </w:r>
      <w:r w:rsidRPr="004F6157">
        <w:rPr>
          <w:b/>
          <w:color w:val="000000"/>
          <w:sz w:val="24"/>
          <w:szCs w:val="24"/>
          <w:shd w:val="clear" w:color="auto" w:fill="FFFFFF"/>
        </w:rPr>
        <w:t xml:space="preserve"> в электронной форме</w:t>
      </w:r>
    </w:p>
    <w:p w:rsidR="004664F8" w:rsidRPr="00682B0B" w:rsidRDefault="004664F8" w:rsidP="004664F8">
      <w:pPr>
        <w:pStyle w:val="a4"/>
        <w:kinsoku w:val="0"/>
        <w:overflowPunct w:val="0"/>
        <w:spacing w:line="20" w:lineRule="atLeast"/>
        <w:ind w:left="0" w:right="2" w:firstLine="709"/>
        <w:jc w:val="both"/>
        <w:rPr>
          <w:sz w:val="24"/>
          <w:szCs w:val="24"/>
        </w:rPr>
      </w:pPr>
    </w:p>
    <w:p w:rsidR="004664F8" w:rsidRPr="00682B0B" w:rsidRDefault="004664F8" w:rsidP="004664F8">
      <w:pPr>
        <w:pStyle w:val="11"/>
        <w:kinsoku w:val="0"/>
        <w:overflowPunct w:val="0"/>
        <w:spacing w:line="20" w:lineRule="atLeast"/>
        <w:ind w:left="0" w:right="2" w:firstLine="709"/>
        <w:jc w:val="both"/>
        <w:outlineLvl w:val="2"/>
        <w:rPr>
          <w:b w:val="0"/>
          <w:sz w:val="24"/>
          <w:szCs w:val="24"/>
        </w:rPr>
      </w:pPr>
      <w:bookmarkStart w:id="23" w:name="_Toc110269043"/>
      <w:r>
        <w:rPr>
          <w:b w:val="0"/>
          <w:sz w:val="24"/>
          <w:szCs w:val="24"/>
        </w:rPr>
        <w:t>58.</w:t>
      </w:r>
      <w:r>
        <w:rPr>
          <w:b w:val="0"/>
          <w:sz w:val="24"/>
          <w:szCs w:val="24"/>
        </w:rPr>
        <w:tab/>
      </w:r>
      <w:r w:rsidRPr="00682B0B">
        <w:rPr>
          <w:b w:val="0"/>
          <w:sz w:val="24"/>
          <w:szCs w:val="24"/>
        </w:rPr>
        <w:t xml:space="preserve">Перечень услуг, которые являются необходимыми и обязательными для предоставления </w:t>
      </w:r>
      <w:r>
        <w:rPr>
          <w:b w:val="0"/>
          <w:sz w:val="24"/>
          <w:szCs w:val="24"/>
        </w:rPr>
        <w:t>м</w:t>
      </w:r>
      <w:r w:rsidRPr="00682B0B">
        <w:rPr>
          <w:b w:val="0"/>
          <w:sz w:val="24"/>
          <w:szCs w:val="24"/>
        </w:rPr>
        <w:t xml:space="preserve">униципальной услуги, в том числе </w:t>
      </w:r>
      <w:r w:rsidRPr="00682B0B">
        <w:rPr>
          <w:b w:val="0"/>
          <w:bCs w:val="0"/>
          <w:sz w:val="24"/>
          <w:szCs w:val="24"/>
        </w:rPr>
        <w:t xml:space="preserve">сведения о документе (документах), выдаваемом (выдаваемых) организациями, участвующими в предоставлении </w:t>
      </w:r>
      <w:r>
        <w:rPr>
          <w:b w:val="0"/>
          <w:bCs w:val="0"/>
          <w:sz w:val="24"/>
          <w:szCs w:val="24"/>
        </w:rPr>
        <w:t>м</w:t>
      </w:r>
      <w:r w:rsidRPr="00682B0B">
        <w:rPr>
          <w:b w:val="0"/>
          <w:bCs w:val="0"/>
          <w:sz w:val="24"/>
          <w:szCs w:val="24"/>
        </w:rPr>
        <w:t>униципальной услуги</w:t>
      </w:r>
      <w:bookmarkEnd w:id="23"/>
      <w:r>
        <w:rPr>
          <w:b w:val="0"/>
          <w:bCs w:val="0"/>
          <w:sz w:val="24"/>
          <w:szCs w:val="24"/>
        </w:rPr>
        <w:t>.</w:t>
      </w:r>
    </w:p>
    <w:p w:rsidR="004664F8" w:rsidRPr="00682B0B" w:rsidRDefault="004664F8" w:rsidP="004664F8">
      <w:pPr>
        <w:pStyle w:val="a0"/>
        <w:tabs>
          <w:tab w:val="left" w:pos="-142"/>
          <w:tab w:val="left" w:pos="0"/>
        </w:tabs>
        <w:kinsoku w:val="0"/>
        <w:overflowPunct w:val="0"/>
        <w:spacing w:line="20" w:lineRule="atLeast"/>
        <w:ind w:left="0" w:right="2"/>
        <w:jc w:val="both"/>
      </w:pPr>
      <w:r w:rsidRPr="00682B0B">
        <w:t xml:space="preserve">Услуги, необходимые и обязательные для предоставления </w:t>
      </w:r>
      <w:r>
        <w:rPr>
          <w:lang w:val="ru-RU"/>
        </w:rPr>
        <w:t>м</w:t>
      </w:r>
      <w:r w:rsidRPr="00682B0B">
        <w:t>униципальной услуги, отсутствуют.</w:t>
      </w:r>
    </w:p>
    <w:p w:rsidR="004664F8" w:rsidRPr="00682B0B" w:rsidRDefault="004664F8" w:rsidP="004664F8">
      <w:pPr>
        <w:pStyle w:val="a0"/>
        <w:tabs>
          <w:tab w:val="left" w:pos="0"/>
          <w:tab w:val="left" w:pos="567"/>
          <w:tab w:val="left" w:pos="1418"/>
        </w:tabs>
        <w:kinsoku w:val="0"/>
        <w:overflowPunct w:val="0"/>
        <w:spacing w:line="20" w:lineRule="atLeast"/>
        <w:ind w:left="0" w:right="2"/>
        <w:jc w:val="both"/>
      </w:pPr>
      <w:r>
        <w:rPr>
          <w:lang w:val="ru-RU"/>
        </w:rPr>
        <w:t>59.</w:t>
      </w:r>
      <w:r>
        <w:rPr>
          <w:lang w:val="ru-RU"/>
        </w:rPr>
        <w:tab/>
      </w:r>
      <w:r w:rsidRPr="00682B0B">
        <w:t xml:space="preserve">При предоставлении </w:t>
      </w:r>
      <w:r>
        <w:rPr>
          <w:lang w:val="ru-RU"/>
        </w:rPr>
        <w:t>м</w:t>
      </w:r>
      <w:r w:rsidRPr="00682B0B">
        <w:t xml:space="preserve">униципальной услуги запрещается требовать от </w:t>
      </w:r>
      <w:r>
        <w:rPr>
          <w:lang w:val="ru-RU"/>
        </w:rPr>
        <w:t>З</w:t>
      </w:r>
      <w:r w:rsidRPr="00682B0B">
        <w:t>аявителя:</w:t>
      </w:r>
    </w:p>
    <w:p w:rsidR="004664F8" w:rsidRPr="00682B0B" w:rsidRDefault="004664F8" w:rsidP="004664F8">
      <w:pPr>
        <w:pStyle w:val="a4"/>
        <w:tabs>
          <w:tab w:val="left" w:pos="1820"/>
          <w:tab w:val="left" w:pos="4984"/>
          <w:tab w:val="left" w:pos="8287"/>
          <w:tab w:val="left" w:pos="8691"/>
          <w:tab w:val="left" w:pos="9607"/>
        </w:tabs>
        <w:kinsoku w:val="0"/>
        <w:overflowPunct w:val="0"/>
        <w:spacing w:line="20" w:lineRule="atLeast"/>
        <w:ind w:left="0" w:right="2" w:firstLine="709"/>
        <w:jc w:val="both"/>
        <w:rPr>
          <w:sz w:val="24"/>
          <w:szCs w:val="24"/>
        </w:rPr>
      </w:pPr>
      <w:r>
        <w:rPr>
          <w:sz w:val="24"/>
          <w:szCs w:val="24"/>
          <w:lang w:val="ru-RU"/>
        </w:rPr>
        <w:t>1) п</w:t>
      </w:r>
      <w:r w:rsidRPr="00682B0B">
        <w:rPr>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lang w:val="ru-RU"/>
        </w:rPr>
        <w:t>м</w:t>
      </w:r>
      <w:r w:rsidRPr="00682B0B">
        <w:rPr>
          <w:sz w:val="24"/>
          <w:szCs w:val="24"/>
        </w:rPr>
        <w:t>униципальной</w:t>
      </w:r>
      <w:r w:rsidRPr="00682B0B">
        <w:rPr>
          <w:sz w:val="24"/>
          <w:szCs w:val="24"/>
          <w:lang w:val="ru-RU"/>
        </w:rPr>
        <w:t xml:space="preserve"> </w:t>
      </w:r>
      <w:r w:rsidRPr="00682B0B">
        <w:rPr>
          <w:sz w:val="24"/>
          <w:szCs w:val="24"/>
        </w:rPr>
        <w:t>услуги;</w:t>
      </w:r>
    </w:p>
    <w:p w:rsidR="004664F8" w:rsidRPr="00682B0B" w:rsidRDefault="004664F8" w:rsidP="004664F8">
      <w:pPr>
        <w:pStyle w:val="a4"/>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line="20" w:lineRule="atLeast"/>
        <w:ind w:left="0" w:right="2" w:firstLine="709"/>
        <w:jc w:val="both"/>
        <w:rPr>
          <w:sz w:val="24"/>
          <w:szCs w:val="24"/>
        </w:rPr>
      </w:pPr>
      <w:r>
        <w:rPr>
          <w:sz w:val="24"/>
          <w:szCs w:val="24"/>
          <w:lang w:val="ru-RU"/>
        </w:rPr>
        <w:t>2) п</w:t>
      </w:r>
      <w:r w:rsidRPr="00682B0B">
        <w:rPr>
          <w:sz w:val="24"/>
          <w:szCs w:val="24"/>
        </w:rPr>
        <w:t>редставления документов и информации, которые в соответствии с нормативными правовыми актами Российской Федерации и</w:t>
      </w:r>
      <w:r w:rsidRPr="00682B0B">
        <w:rPr>
          <w:i/>
          <w:iCs/>
          <w:sz w:val="24"/>
          <w:szCs w:val="24"/>
          <w:lang w:val="ru-RU"/>
        </w:rPr>
        <w:t xml:space="preserve"> </w:t>
      </w:r>
      <w:r w:rsidRPr="005E2F30">
        <w:rPr>
          <w:iCs/>
          <w:sz w:val="24"/>
          <w:szCs w:val="24"/>
          <w:lang w:val="ru-RU"/>
        </w:rPr>
        <w:t>Оренбургской области</w:t>
      </w:r>
      <w:r w:rsidRPr="00682B0B">
        <w:rPr>
          <w:sz w:val="24"/>
          <w:szCs w:val="24"/>
        </w:rPr>
        <w:t>,</w:t>
      </w:r>
      <w:r w:rsidRPr="00682B0B">
        <w:rPr>
          <w:sz w:val="24"/>
          <w:szCs w:val="24"/>
          <w:lang w:val="ru-RU"/>
        </w:rPr>
        <w:t xml:space="preserve"> </w:t>
      </w:r>
      <w:r w:rsidRPr="00682B0B">
        <w:rPr>
          <w:sz w:val="24"/>
          <w:szCs w:val="24"/>
        </w:rPr>
        <w:t>муниципальными правовыми актами</w:t>
      </w:r>
      <w:r w:rsidRPr="00682B0B">
        <w:rPr>
          <w:sz w:val="24"/>
          <w:szCs w:val="24"/>
          <w:lang w:val="ru-RU"/>
        </w:rPr>
        <w:t xml:space="preserve"> </w:t>
      </w:r>
      <w:r w:rsidRPr="00682B0B">
        <w:rPr>
          <w:i/>
          <w:iCs/>
          <w:sz w:val="24"/>
          <w:szCs w:val="24"/>
        </w:rPr>
        <w:t xml:space="preserve">(указать наименование органа </w:t>
      </w:r>
      <w:r>
        <w:rPr>
          <w:i/>
          <w:iCs/>
          <w:sz w:val="24"/>
          <w:szCs w:val="24"/>
          <w:lang w:val="ru-RU"/>
        </w:rPr>
        <w:t>местного самоуправления</w:t>
      </w:r>
      <w:r w:rsidRPr="00682B0B">
        <w:rPr>
          <w:i/>
          <w:iCs/>
          <w:sz w:val="24"/>
          <w:szCs w:val="24"/>
        </w:rPr>
        <w:t>)</w:t>
      </w:r>
      <w:r w:rsidRPr="00682B0B">
        <w:rPr>
          <w:i/>
          <w:iCs/>
          <w:sz w:val="24"/>
          <w:szCs w:val="24"/>
          <w:lang w:val="ru-RU"/>
        </w:rPr>
        <w:t xml:space="preserve"> </w:t>
      </w:r>
      <w:r w:rsidRPr="00682B0B">
        <w:rPr>
          <w:sz w:val="24"/>
          <w:szCs w:val="24"/>
        </w:rPr>
        <w:t xml:space="preserve">находятся в распоряжении органов, предоставляющих </w:t>
      </w:r>
      <w:r>
        <w:rPr>
          <w:sz w:val="24"/>
          <w:szCs w:val="24"/>
          <w:lang w:val="ru-RU"/>
        </w:rPr>
        <w:t>м</w:t>
      </w:r>
      <w:r w:rsidRPr="00682B0B">
        <w:rPr>
          <w:sz w:val="24"/>
          <w:szCs w:val="24"/>
        </w:rPr>
        <w:t>униципальную</w:t>
      </w:r>
      <w:r w:rsidRPr="00682B0B">
        <w:rPr>
          <w:sz w:val="24"/>
          <w:szCs w:val="24"/>
          <w:lang w:val="ru-RU"/>
        </w:rPr>
        <w:t xml:space="preserve"> </w:t>
      </w:r>
      <w:r w:rsidRPr="00682B0B">
        <w:rPr>
          <w:sz w:val="24"/>
          <w:szCs w:val="24"/>
        </w:rPr>
        <w:t>услугу,</w:t>
      </w:r>
      <w:r w:rsidRPr="00682B0B">
        <w:rPr>
          <w:sz w:val="24"/>
          <w:szCs w:val="24"/>
          <w:lang w:val="ru-RU"/>
        </w:rPr>
        <w:t xml:space="preserve"> </w:t>
      </w:r>
      <w:r w:rsidRPr="00682B0B">
        <w:rPr>
          <w:sz w:val="24"/>
          <w:szCs w:val="24"/>
        </w:rPr>
        <w:t xml:space="preserve">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w:t>
      </w:r>
      <w:r>
        <w:rPr>
          <w:sz w:val="24"/>
          <w:szCs w:val="24"/>
          <w:lang w:val="ru-RU"/>
        </w:rPr>
        <w:t>м</w:t>
      </w:r>
      <w:r w:rsidRPr="00682B0B">
        <w:rPr>
          <w:sz w:val="24"/>
          <w:szCs w:val="24"/>
        </w:rPr>
        <w:t>униципальных услуг,</w:t>
      </w:r>
      <w:r w:rsidRPr="00682B0B">
        <w:rPr>
          <w:sz w:val="24"/>
          <w:szCs w:val="24"/>
          <w:lang w:val="ru-RU"/>
        </w:rPr>
        <w:t xml:space="preserve"> </w:t>
      </w:r>
      <w:r w:rsidRPr="00682B0B">
        <w:rPr>
          <w:sz w:val="24"/>
          <w:szCs w:val="24"/>
        </w:rPr>
        <w:t>за исключением документов, указанных в части</w:t>
      </w:r>
      <w:r w:rsidRPr="00682B0B">
        <w:rPr>
          <w:sz w:val="24"/>
          <w:szCs w:val="24"/>
          <w:lang w:val="ru-RU"/>
        </w:rPr>
        <w:t xml:space="preserve"> </w:t>
      </w:r>
      <w:r w:rsidRPr="00682B0B">
        <w:rPr>
          <w:sz w:val="24"/>
          <w:szCs w:val="24"/>
        </w:rPr>
        <w:t>6</w:t>
      </w:r>
      <w:r w:rsidRPr="00682B0B">
        <w:rPr>
          <w:sz w:val="24"/>
          <w:szCs w:val="24"/>
          <w:lang w:val="ru-RU"/>
        </w:rPr>
        <w:t xml:space="preserve"> </w:t>
      </w:r>
      <w:r w:rsidRPr="00682B0B">
        <w:rPr>
          <w:sz w:val="24"/>
          <w:szCs w:val="24"/>
        </w:rPr>
        <w:t>статьи</w:t>
      </w:r>
      <w:r w:rsidRPr="00682B0B">
        <w:rPr>
          <w:sz w:val="24"/>
          <w:szCs w:val="24"/>
          <w:lang w:val="ru-RU"/>
        </w:rPr>
        <w:t xml:space="preserve"> </w:t>
      </w:r>
      <w:r w:rsidRPr="00682B0B">
        <w:rPr>
          <w:sz w:val="24"/>
          <w:szCs w:val="24"/>
        </w:rPr>
        <w:t>7</w:t>
      </w:r>
      <w:r w:rsidRPr="00682B0B">
        <w:rPr>
          <w:sz w:val="24"/>
          <w:szCs w:val="24"/>
          <w:lang w:val="ru-RU"/>
        </w:rPr>
        <w:t xml:space="preserve"> </w:t>
      </w:r>
      <w:r w:rsidRPr="00682B0B">
        <w:rPr>
          <w:sz w:val="24"/>
          <w:szCs w:val="24"/>
        </w:rPr>
        <w:t>Федерального закона от</w:t>
      </w:r>
      <w:r>
        <w:rPr>
          <w:sz w:val="24"/>
          <w:szCs w:val="24"/>
          <w:lang w:val="ru-RU"/>
        </w:rPr>
        <w:t> </w:t>
      </w:r>
      <w:r w:rsidRPr="00682B0B">
        <w:rPr>
          <w:sz w:val="24"/>
          <w:szCs w:val="24"/>
        </w:rPr>
        <w:t>27</w:t>
      </w:r>
      <w:r>
        <w:rPr>
          <w:sz w:val="24"/>
          <w:szCs w:val="24"/>
          <w:lang w:val="ru-RU"/>
        </w:rPr>
        <w:t>.07.</w:t>
      </w:r>
      <w:r w:rsidRPr="00682B0B">
        <w:rPr>
          <w:sz w:val="24"/>
          <w:szCs w:val="24"/>
        </w:rPr>
        <w:t>2010</w:t>
      </w:r>
      <w:r>
        <w:rPr>
          <w:sz w:val="24"/>
          <w:szCs w:val="24"/>
          <w:lang w:val="ru-RU"/>
        </w:rPr>
        <w:t xml:space="preserve"> </w:t>
      </w:r>
      <w:r w:rsidRPr="00682B0B">
        <w:rPr>
          <w:sz w:val="24"/>
          <w:szCs w:val="24"/>
        </w:rPr>
        <w:t>№</w:t>
      </w:r>
      <w:r>
        <w:rPr>
          <w:sz w:val="24"/>
          <w:szCs w:val="24"/>
          <w:lang w:val="ru-RU"/>
        </w:rPr>
        <w:t> </w:t>
      </w:r>
      <w:r w:rsidRPr="00682B0B">
        <w:rPr>
          <w:sz w:val="24"/>
          <w:szCs w:val="24"/>
        </w:rPr>
        <w:t>210-ФЗ «Об организации предоставления государственных и муниципальных услуг» (далее</w:t>
      </w:r>
      <w:r>
        <w:rPr>
          <w:sz w:val="24"/>
          <w:szCs w:val="24"/>
          <w:lang w:val="ru-RU"/>
        </w:rPr>
        <w:t> </w:t>
      </w:r>
      <w:r w:rsidRPr="00682B0B">
        <w:rPr>
          <w:sz w:val="24"/>
          <w:szCs w:val="24"/>
        </w:rPr>
        <w:t>–</w:t>
      </w:r>
      <w:r>
        <w:rPr>
          <w:sz w:val="24"/>
          <w:szCs w:val="24"/>
          <w:lang w:val="ru-RU"/>
        </w:rPr>
        <w:t> </w:t>
      </w:r>
      <w:r w:rsidRPr="00682B0B">
        <w:rPr>
          <w:sz w:val="24"/>
          <w:szCs w:val="24"/>
        </w:rPr>
        <w:t>Федеральный закон №</w:t>
      </w:r>
      <w:r w:rsidRPr="00682B0B">
        <w:rPr>
          <w:sz w:val="24"/>
          <w:szCs w:val="24"/>
          <w:lang w:val="ru-RU"/>
        </w:rPr>
        <w:t xml:space="preserve"> </w:t>
      </w:r>
      <w:r w:rsidRPr="00682B0B">
        <w:rPr>
          <w:sz w:val="24"/>
          <w:szCs w:val="24"/>
        </w:rPr>
        <w:t>210-ФЗ);</w:t>
      </w:r>
    </w:p>
    <w:p w:rsidR="004664F8" w:rsidRPr="00682B0B" w:rsidRDefault="004664F8" w:rsidP="004664F8">
      <w:pPr>
        <w:pStyle w:val="a4"/>
        <w:tabs>
          <w:tab w:val="left" w:pos="3118"/>
          <w:tab w:val="left" w:pos="4909"/>
          <w:tab w:val="left" w:pos="5448"/>
          <w:tab w:val="left" w:pos="8721"/>
        </w:tabs>
        <w:kinsoku w:val="0"/>
        <w:overflowPunct w:val="0"/>
        <w:spacing w:line="20" w:lineRule="atLeast"/>
        <w:ind w:left="0" w:right="2" w:firstLine="709"/>
        <w:jc w:val="both"/>
        <w:rPr>
          <w:sz w:val="24"/>
          <w:szCs w:val="24"/>
        </w:rPr>
      </w:pPr>
      <w:r>
        <w:rPr>
          <w:sz w:val="24"/>
          <w:szCs w:val="24"/>
          <w:lang w:val="ru-RU"/>
        </w:rPr>
        <w:t>3) п</w:t>
      </w:r>
      <w:r w:rsidRPr="00682B0B">
        <w:rPr>
          <w:sz w:val="24"/>
          <w:szCs w:val="24"/>
        </w:rPr>
        <w:t>редставления документов и информации,</w:t>
      </w:r>
      <w:r w:rsidRPr="00682B0B">
        <w:rPr>
          <w:sz w:val="24"/>
          <w:szCs w:val="24"/>
          <w:lang w:val="ru-RU"/>
        </w:rPr>
        <w:t xml:space="preserve"> </w:t>
      </w:r>
      <w:r w:rsidRPr="00682B0B">
        <w:rPr>
          <w:sz w:val="24"/>
          <w:szCs w:val="24"/>
        </w:rPr>
        <w:t>отсутствие и(или) недостоверность которых не указывались при первоначальном отказе в приеме документов,</w:t>
      </w:r>
      <w:r w:rsidRPr="00682B0B">
        <w:rPr>
          <w:sz w:val="24"/>
          <w:szCs w:val="24"/>
          <w:lang w:val="ru-RU"/>
        </w:rPr>
        <w:t xml:space="preserve"> </w:t>
      </w:r>
      <w:r w:rsidRPr="00682B0B">
        <w:rPr>
          <w:sz w:val="24"/>
          <w:szCs w:val="24"/>
        </w:rPr>
        <w:t xml:space="preserve">необходимых для предоставления </w:t>
      </w:r>
      <w:r>
        <w:rPr>
          <w:sz w:val="24"/>
          <w:szCs w:val="24"/>
          <w:lang w:val="ru-RU"/>
        </w:rPr>
        <w:t>м</w:t>
      </w:r>
      <w:r w:rsidRPr="00682B0B">
        <w:rPr>
          <w:sz w:val="24"/>
          <w:szCs w:val="24"/>
        </w:rPr>
        <w:t>униципальной услуги,</w:t>
      </w:r>
      <w:r w:rsidRPr="00682B0B">
        <w:rPr>
          <w:sz w:val="24"/>
          <w:szCs w:val="24"/>
          <w:lang w:val="ru-RU"/>
        </w:rPr>
        <w:t xml:space="preserve"> </w:t>
      </w:r>
      <w:r w:rsidRPr="00682B0B">
        <w:rPr>
          <w:sz w:val="24"/>
          <w:szCs w:val="24"/>
        </w:rPr>
        <w:t xml:space="preserve">либо в предоставлении </w:t>
      </w:r>
      <w:r>
        <w:rPr>
          <w:sz w:val="24"/>
          <w:szCs w:val="24"/>
          <w:lang w:val="ru-RU"/>
        </w:rPr>
        <w:t>м</w:t>
      </w:r>
      <w:r w:rsidRPr="00682B0B">
        <w:rPr>
          <w:sz w:val="24"/>
          <w:szCs w:val="24"/>
        </w:rPr>
        <w:t>униципальной</w:t>
      </w:r>
      <w:r w:rsidRPr="00682B0B">
        <w:rPr>
          <w:sz w:val="24"/>
          <w:szCs w:val="24"/>
          <w:lang w:val="ru-RU"/>
        </w:rPr>
        <w:t xml:space="preserve"> </w:t>
      </w:r>
      <w:r w:rsidRPr="00682B0B">
        <w:rPr>
          <w:sz w:val="24"/>
          <w:szCs w:val="24"/>
        </w:rPr>
        <w:t>услуги,</w:t>
      </w:r>
      <w:r w:rsidRPr="00682B0B">
        <w:rPr>
          <w:sz w:val="24"/>
          <w:szCs w:val="24"/>
          <w:lang w:val="ru-RU"/>
        </w:rPr>
        <w:t xml:space="preserve"> </w:t>
      </w:r>
      <w:r w:rsidRPr="00682B0B">
        <w:rPr>
          <w:sz w:val="24"/>
          <w:szCs w:val="24"/>
        </w:rPr>
        <w:t>за исключением следующих случаев:</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а) </w:t>
      </w:r>
      <w:r w:rsidRPr="00682B0B">
        <w:rPr>
          <w:sz w:val="24"/>
          <w:szCs w:val="24"/>
        </w:rPr>
        <w:t xml:space="preserve">изменение требований нормативных правовых актов, касающихся предоставления </w:t>
      </w:r>
      <w:r>
        <w:rPr>
          <w:sz w:val="24"/>
          <w:szCs w:val="24"/>
          <w:lang w:val="ru-RU"/>
        </w:rPr>
        <w:t>м</w:t>
      </w:r>
      <w:r w:rsidRPr="00682B0B">
        <w:rPr>
          <w:sz w:val="24"/>
          <w:szCs w:val="24"/>
        </w:rPr>
        <w:t xml:space="preserve">униципальной услуги, </w:t>
      </w:r>
      <w:r>
        <w:rPr>
          <w:sz w:val="24"/>
          <w:szCs w:val="24"/>
        </w:rPr>
        <w:t>после первоначальной подачи З</w:t>
      </w:r>
      <w:r w:rsidRPr="00682B0B">
        <w:rPr>
          <w:sz w:val="24"/>
          <w:szCs w:val="24"/>
        </w:rPr>
        <w:t>аявления;</w:t>
      </w:r>
    </w:p>
    <w:p w:rsidR="004664F8" w:rsidRPr="00682B0B" w:rsidRDefault="004664F8" w:rsidP="004664F8">
      <w:pPr>
        <w:pStyle w:val="a4"/>
        <w:tabs>
          <w:tab w:val="left" w:pos="2242"/>
          <w:tab w:val="left" w:pos="3498"/>
          <w:tab w:val="left" w:pos="3978"/>
          <w:tab w:val="left" w:pos="4041"/>
          <w:tab w:val="left" w:pos="5526"/>
          <w:tab w:val="left" w:pos="6006"/>
          <w:tab w:val="left" w:pos="7082"/>
          <w:tab w:val="left" w:pos="8258"/>
          <w:tab w:val="left" w:pos="8809"/>
        </w:tabs>
        <w:kinsoku w:val="0"/>
        <w:overflowPunct w:val="0"/>
        <w:spacing w:line="20" w:lineRule="atLeast"/>
        <w:ind w:left="0" w:right="2" w:firstLine="709"/>
        <w:jc w:val="both"/>
        <w:rPr>
          <w:sz w:val="24"/>
          <w:szCs w:val="24"/>
        </w:rPr>
      </w:pPr>
      <w:r>
        <w:rPr>
          <w:sz w:val="24"/>
          <w:szCs w:val="24"/>
          <w:lang w:val="ru-RU"/>
        </w:rPr>
        <w:t>б) </w:t>
      </w:r>
      <w:r>
        <w:rPr>
          <w:sz w:val="24"/>
          <w:szCs w:val="24"/>
        </w:rPr>
        <w:t>наличие ошибок в З</w:t>
      </w:r>
      <w:r w:rsidRPr="00682B0B">
        <w:rPr>
          <w:sz w:val="24"/>
          <w:szCs w:val="24"/>
        </w:rPr>
        <w:t xml:space="preserve">аявлении и документах, поданных </w:t>
      </w:r>
      <w:r>
        <w:rPr>
          <w:sz w:val="24"/>
          <w:szCs w:val="24"/>
          <w:lang w:val="ru-RU"/>
        </w:rPr>
        <w:t>З</w:t>
      </w:r>
      <w:r w:rsidRPr="00682B0B">
        <w:rPr>
          <w:sz w:val="24"/>
          <w:szCs w:val="24"/>
        </w:rPr>
        <w:t xml:space="preserve">аявителем после первоначального отказа в приеме документов, необходимых для предоставления </w:t>
      </w:r>
      <w:r>
        <w:rPr>
          <w:sz w:val="24"/>
          <w:szCs w:val="24"/>
          <w:lang w:val="ru-RU"/>
        </w:rPr>
        <w:t>м</w:t>
      </w:r>
      <w:r w:rsidRPr="00682B0B">
        <w:rPr>
          <w:sz w:val="24"/>
          <w:szCs w:val="24"/>
        </w:rPr>
        <w:t>униципальной</w:t>
      </w:r>
      <w:r w:rsidRPr="00682B0B">
        <w:rPr>
          <w:sz w:val="24"/>
          <w:szCs w:val="24"/>
          <w:lang w:val="ru-RU"/>
        </w:rPr>
        <w:t xml:space="preserve"> </w:t>
      </w:r>
      <w:r w:rsidRPr="00682B0B">
        <w:rPr>
          <w:sz w:val="24"/>
          <w:szCs w:val="24"/>
        </w:rPr>
        <w:t xml:space="preserve">услуги, либо в предоставлении </w:t>
      </w:r>
      <w:r>
        <w:rPr>
          <w:sz w:val="24"/>
          <w:szCs w:val="24"/>
          <w:lang w:val="ru-RU"/>
        </w:rPr>
        <w:t>м</w:t>
      </w:r>
      <w:r w:rsidRPr="00682B0B">
        <w:rPr>
          <w:sz w:val="24"/>
          <w:szCs w:val="24"/>
        </w:rPr>
        <w:t>униципальной</w:t>
      </w:r>
      <w:r w:rsidRPr="00682B0B">
        <w:rPr>
          <w:sz w:val="24"/>
          <w:szCs w:val="24"/>
          <w:lang w:val="ru-RU"/>
        </w:rPr>
        <w:t xml:space="preserve"> </w:t>
      </w:r>
      <w:r w:rsidRPr="00682B0B">
        <w:rPr>
          <w:sz w:val="24"/>
          <w:szCs w:val="24"/>
        </w:rPr>
        <w:t>услуги и не включенных в представленный ранее комплект документов;</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в) </w:t>
      </w:r>
      <w:r w:rsidRPr="00682B0B">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4"/>
          <w:szCs w:val="24"/>
          <w:lang w:val="ru-RU"/>
        </w:rPr>
        <w:t>м</w:t>
      </w:r>
      <w:r w:rsidRPr="00682B0B">
        <w:rPr>
          <w:sz w:val="24"/>
          <w:szCs w:val="24"/>
        </w:rPr>
        <w:t>униципальной</w:t>
      </w:r>
      <w:r w:rsidRPr="00682B0B">
        <w:rPr>
          <w:sz w:val="24"/>
          <w:szCs w:val="24"/>
          <w:lang w:val="ru-RU"/>
        </w:rPr>
        <w:t xml:space="preserve"> </w:t>
      </w:r>
      <w:r w:rsidRPr="00682B0B">
        <w:rPr>
          <w:sz w:val="24"/>
          <w:szCs w:val="24"/>
        </w:rPr>
        <w:t xml:space="preserve">услуги, либо в предоставлении </w:t>
      </w:r>
      <w:r>
        <w:rPr>
          <w:sz w:val="24"/>
          <w:szCs w:val="24"/>
          <w:lang w:val="ru-RU"/>
        </w:rPr>
        <w:t>м</w:t>
      </w:r>
      <w:r w:rsidRPr="00682B0B">
        <w:rPr>
          <w:sz w:val="24"/>
          <w:szCs w:val="24"/>
        </w:rPr>
        <w:t>униципальной</w:t>
      </w:r>
      <w:r w:rsidRPr="00682B0B">
        <w:rPr>
          <w:sz w:val="24"/>
          <w:szCs w:val="24"/>
          <w:lang w:val="ru-RU"/>
        </w:rPr>
        <w:t xml:space="preserve"> </w:t>
      </w:r>
      <w:r w:rsidRPr="00682B0B">
        <w:rPr>
          <w:sz w:val="24"/>
          <w:szCs w:val="24"/>
        </w:rPr>
        <w:t>услуги;</w:t>
      </w:r>
    </w:p>
    <w:p w:rsidR="004664F8" w:rsidRDefault="004664F8" w:rsidP="004664F8">
      <w:pPr>
        <w:pStyle w:val="a4"/>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line="20" w:lineRule="atLeast"/>
        <w:ind w:left="0" w:right="2" w:firstLine="709"/>
        <w:jc w:val="both"/>
        <w:rPr>
          <w:sz w:val="24"/>
          <w:szCs w:val="24"/>
        </w:rPr>
      </w:pPr>
      <w:r>
        <w:rPr>
          <w:sz w:val="24"/>
          <w:szCs w:val="24"/>
          <w:lang w:val="ru-RU"/>
        </w:rPr>
        <w:t>г) </w:t>
      </w:r>
      <w:r w:rsidRPr="00682B0B">
        <w:rPr>
          <w:sz w:val="24"/>
          <w:szCs w:val="24"/>
        </w:rPr>
        <w:t>выявление документально подтвержденного факта (признаков)</w:t>
      </w:r>
      <w:r>
        <w:rPr>
          <w:sz w:val="24"/>
          <w:szCs w:val="24"/>
          <w:lang w:val="ru-RU"/>
        </w:rPr>
        <w:t xml:space="preserve"> </w:t>
      </w:r>
      <w:r w:rsidRPr="00682B0B">
        <w:rPr>
          <w:sz w:val="24"/>
          <w:szCs w:val="24"/>
        </w:rPr>
        <w:t xml:space="preserve">ошибочного или противоправного действия (бездействия) должностного лица Уполномоченного органа, </w:t>
      </w:r>
      <w:r w:rsidRPr="00682B0B">
        <w:rPr>
          <w:sz w:val="24"/>
          <w:szCs w:val="24"/>
        </w:rPr>
        <w:lastRenderedPageBreak/>
        <w:t xml:space="preserve">служащего, работника </w:t>
      </w:r>
      <w:r>
        <w:rPr>
          <w:sz w:val="24"/>
          <w:szCs w:val="24"/>
        </w:rPr>
        <w:t>МФЦ</w:t>
      </w:r>
      <w:r w:rsidRPr="00682B0B">
        <w:rPr>
          <w:sz w:val="24"/>
          <w:szCs w:val="24"/>
        </w:rPr>
        <w:t>, работника организации, предусмотренной частью</w:t>
      </w:r>
      <w:r w:rsidRPr="00682B0B">
        <w:rPr>
          <w:sz w:val="24"/>
          <w:szCs w:val="24"/>
          <w:lang w:val="ru-RU"/>
        </w:rPr>
        <w:t xml:space="preserve"> </w:t>
      </w:r>
      <w:r w:rsidRPr="00682B0B">
        <w:rPr>
          <w:sz w:val="24"/>
          <w:szCs w:val="24"/>
        </w:rPr>
        <w:t>1.1</w:t>
      </w:r>
      <w:r w:rsidRPr="00682B0B">
        <w:rPr>
          <w:sz w:val="24"/>
          <w:szCs w:val="24"/>
          <w:lang w:val="ru-RU"/>
        </w:rPr>
        <w:t xml:space="preserve"> </w:t>
      </w:r>
      <w:r w:rsidRPr="00682B0B">
        <w:rPr>
          <w:sz w:val="24"/>
          <w:szCs w:val="24"/>
        </w:rPr>
        <w:t>статьи</w:t>
      </w:r>
      <w:r w:rsidRPr="00682B0B">
        <w:rPr>
          <w:sz w:val="24"/>
          <w:szCs w:val="24"/>
          <w:lang w:val="ru-RU"/>
        </w:rPr>
        <w:t xml:space="preserve"> </w:t>
      </w:r>
      <w:r w:rsidRPr="00682B0B">
        <w:rPr>
          <w:sz w:val="24"/>
          <w:szCs w:val="24"/>
        </w:rPr>
        <w:t>16 Федерального закона №</w:t>
      </w:r>
      <w:r w:rsidRPr="00682B0B">
        <w:rPr>
          <w:sz w:val="24"/>
          <w:szCs w:val="24"/>
          <w:lang w:val="ru-RU"/>
        </w:rPr>
        <w:t xml:space="preserve"> </w:t>
      </w:r>
      <w:r w:rsidRPr="00682B0B">
        <w:rPr>
          <w:sz w:val="24"/>
          <w:szCs w:val="24"/>
        </w:rPr>
        <w:t xml:space="preserve">210-ФЗ, при первоначальном отказе в приеме документов, необходимых для предоставления </w:t>
      </w:r>
      <w:r>
        <w:rPr>
          <w:sz w:val="24"/>
          <w:szCs w:val="24"/>
          <w:lang w:val="ru-RU"/>
        </w:rPr>
        <w:t>м</w:t>
      </w:r>
      <w:r w:rsidRPr="00682B0B">
        <w:rPr>
          <w:sz w:val="24"/>
          <w:szCs w:val="24"/>
        </w:rPr>
        <w:t xml:space="preserve">униципальной услуги, либо в предоставлении </w:t>
      </w:r>
      <w:r>
        <w:rPr>
          <w:sz w:val="24"/>
          <w:szCs w:val="24"/>
          <w:lang w:val="ru-RU"/>
        </w:rPr>
        <w:t>м</w:t>
      </w:r>
      <w:r w:rsidRPr="00682B0B">
        <w:rPr>
          <w:sz w:val="24"/>
          <w:szCs w:val="24"/>
        </w:rPr>
        <w:t xml:space="preserve">униципальной услуги, о чем в письменном виде за подписью руководителя Уполномоченного органа, руководителя </w:t>
      </w:r>
      <w:r>
        <w:rPr>
          <w:sz w:val="24"/>
          <w:szCs w:val="24"/>
        </w:rPr>
        <w:t>МФЦ</w:t>
      </w:r>
      <w:r w:rsidRPr="00682B0B">
        <w:rPr>
          <w:sz w:val="24"/>
          <w:szCs w:val="24"/>
        </w:rPr>
        <w:t xml:space="preserve"> при первоначальном отказе в приеме документов, необходимых для предоставления </w:t>
      </w:r>
      <w:r>
        <w:rPr>
          <w:sz w:val="24"/>
          <w:szCs w:val="24"/>
          <w:lang w:val="ru-RU"/>
        </w:rPr>
        <w:t>м</w:t>
      </w:r>
      <w:r w:rsidRPr="00682B0B">
        <w:rPr>
          <w:sz w:val="24"/>
          <w:szCs w:val="24"/>
        </w:rPr>
        <w:t>униципальной услуги, либо руководителя организации, предусмотренной частью</w:t>
      </w:r>
      <w:r w:rsidRPr="00682B0B">
        <w:rPr>
          <w:sz w:val="24"/>
          <w:szCs w:val="24"/>
          <w:lang w:val="ru-RU"/>
        </w:rPr>
        <w:t xml:space="preserve"> </w:t>
      </w:r>
      <w:r w:rsidRPr="00682B0B">
        <w:rPr>
          <w:sz w:val="24"/>
          <w:szCs w:val="24"/>
        </w:rPr>
        <w:t>1.1</w:t>
      </w:r>
      <w:r w:rsidRPr="00682B0B">
        <w:rPr>
          <w:sz w:val="24"/>
          <w:szCs w:val="24"/>
          <w:lang w:val="ru-RU"/>
        </w:rPr>
        <w:t xml:space="preserve"> </w:t>
      </w:r>
      <w:r w:rsidRPr="00682B0B">
        <w:rPr>
          <w:sz w:val="24"/>
          <w:szCs w:val="24"/>
        </w:rPr>
        <w:t>статьи</w:t>
      </w:r>
      <w:r w:rsidRPr="00682B0B">
        <w:rPr>
          <w:sz w:val="24"/>
          <w:szCs w:val="24"/>
          <w:lang w:val="ru-RU"/>
        </w:rPr>
        <w:t xml:space="preserve"> </w:t>
      </w:r>
      <w:r w:rsidRPr="00682B0B">
        <w:rPr>
          <w:sz w:val="24"/>
          <w:szCs w:val="24"/>
        </w:rPr>
        <w:t>16</w:t>
      </w:r>
      <w:r w:rsidRPr="00682B0B">
        <w:rPr>
          <w:sz w:val="24"/>
          <w:szCs w:val="24"/>
          <w:lang w:val="ru-RU"/>
        </w:rPr>
        <w:t xml:space="preserve"> </w:t>
      </w:r>
      <w:r w:rsidRPr="00682B0B">
        <w:rPr>
          <w:sz w:val="24"/>
          <w:szCs w:val="24"/>
        </w:rPr>
        <w:t>Федерального закона № 210-ФЗ,</w:t>
      </w:r>
      <w:r w:rsidRPr="00682B0B">
        <w:rPr>
          <w:sz w:val="24"/>
          <w:szCs w:val="24"/>
          <w:lang w:val="ru-RU"/>
        </w:rPr>
        <w:t xml:space="preserve"> </w:t>
      </w:r>
      <w:r w:rsidRPr="00682B0B">
        <w:rPr>
          <w:sz w:val="24"/>
          <w:szCs w:val="24"/>
        </w:rPr>
        <w:t xml:space="preserve">уведомляется </w:t>
      </w:r>
      <w:r>
        <w:rPr>
          <w:sz w:val="24"/>
          <w:szCs w:val="24"/>
          <w:lang w:val="ru-RU"/>
        </w:rPr>
        <w:t>З</w:t>
      </w:r>
      <w:r w:rsidRPr="00682B0B">
        <w:rPr>
          <w:sz w:val="24"/>
          <w:szCs w:val="24"/>
        </w:rPr>
        <w:t>аявитель, а также приносятся извинения за доставленные неудобства.</w:t>
      </w:r>
    </w:p>
    <w:p w:rsidR="004664F8" w:rsidRPr="00682B0B" w:rsidRDefault="004664F8" w:rsidP="004664F8">
      <w:pPr>
        <w:pStyle w:val="a4"/>
        <w:kinsoku w:val="0"/>
        <w:overflowPunct w:val="0"/>
        <w:spacing w:line="20" w:lineRule="atLeast"/>
        <w:ind w:left="0" w:right="2" w:firstLine="709"/>
        <w:jc w:val="center"/>
        <w:rPr>
          <w:sz w:val="24"/>
          <w:szCs w:val="24"/>
        </w:rPr>
      </w:pPr>
    </w:p>
    <w:p w:rsidR="004664F8" w:rsidRPr="00682B0B" w:rsidRDefault="004664F8" w:rsidP="004664F8">
      <w:pPr>
        <w:pStyle w:val="11"/>
        <w:kinsoku w:val="0"/>
        <w:overflowPunct w:val="0"/>
        <w:spacing w:line="20" w:lineRule="atLeast"/>
        <w:ind w:left="0" w:right="2" w:firstLine="709"/>
        <w:rPr>
          <w:sz w:val="24"/>
          <w:szCs w:val="24"/>
        </w:rPr>
      </w:pPr>
      <w:bookmarkStart w:id="24" w:name="_Toc110269044"/>
      <w:r w:rsidRPr="00682B0B">
        <w:rPr>
          <w:sz w:val="24"/>
          <w:szCs w:val="24"/>
        </w:rPr>
        <w:t xml:space="preserve">III. </w:t>
      </w:r>
      <w:r w:rsidRPr="00682B0B">
        <w:rPr>
          <w:color w:val="000000"/>
          <w:sz w:val="24"/>
          <w:szCs w:val="24"/>
          <w:shd w:val="clear" w:color="auto" w:fill="FFFFFF"/>
        </w:rPr>
        <w:t>Состав, последовательность и сроки выполнения административных процедур</w:t>
      </w:r>
      <w:bookmarkEnd w:id="24"/>
    </w:p>
    <w:p w:rsidR="004664F8" w:rsidRPr="00682B0B" w:rsidRDefault="004664F8" w:rsidP="004664F8">
      <w:pPr>
        <w:pStyle w:val="a4"/>
        <w:kinsoku w:val="0"/>
        <w:overflowPunct w:val="0"/>
        <w:spacing w:line="20" w:lineRule="atLeast"/>
        <w:ind w:left="0" w:right="2" w:firstLine="709"/>
        <w:jc w:val="both"/>
        <w:rPr>
          <w:b/>
          <w:bCs/>
          <w:sz w:val="24"/>
          <w:szCs w:val="24"/>
        </w:rPr>
      </w:pPr>
    </w:p>
    <w:p w:rsidR="004664F8" w:rsidRPr="00682B0B" w:rsidRDefault="004664F8" w:rsidP="004664F8">
      <w:pPr>
        <w:pStyle w:val="a4"/>
        <w:kinsoku w:val="0"/>
        <w:overflowPunct w:val="0"/>
        <w:spacing w:line="20" w:lineRule="atLeast"/>
        <w:ind w:left="709" w:right="2"/>
        <w:jc w:val="center"/>
        <w:outlineLvl w:val="1"/>
        <w:rPr>
          <w:b/>
          <w:bCs/>
          <w:sz w:val="24"/>
          <w:szCs w:val="24"/>
        </w:rPr>
      </w:pPr>
      <w:r>
        <w:rPr>
          <w:b/>
          <w:bCs/>
          <w:sz w:val="24"/>
          <w:szCs w:val="24"/>
          <w:lang w:val="ru-RU"/>
        </w:rPr>
        <w:t>П</w:t>
      </w:r>
      <w:r w:rsidRPr="001B1BCE">
        <w:rPr>
          <w:b/>
          <w:bCs/>
          <w:sz w:val="24"/>
          <w:szCs w:val="24"/>
          <w:lang w:val="ru-RU"/>
        </w:rPr>
        <w:t xml:space="preserve">еречень вариантов предоставления </w:t>
      </w:r>
      <w:r>
        <w:rPr>
          <w:b/>
          <w:bCs/>
          <w:sz w:val="24"/>
          <w:szCs w:val="24"/>
          <w:lang w:val="ru-RU"/>
        </w:rPr>
        <w:t>муниципальной</w:t>
      </w:r>
      <w:r w:rsidRPr="001B1BCE">
        <w:rPr>
          <w:b/>
          <w:bCs/>
          <w:sz w:val="24"/>
          <w:szCs w:val="24"/>
          <w:lang w:val="ru-RU"/>
        </w:rPr>
        <w:t xml:space="preserve"> услуги, включающий в том числе варианты предоставления </w:t>
      </w:r>
      <w:r>
        <w:rPr>
          <w:b/>
          <w:bCs/>
          <w:sz w:val="24"/>
          <w:szCs w:val="24"/>
          <w:lang w:val="ru-RU"/>
        </w:rPr>
        <w:t>муниципальной</w:t>
      </w:r>
      <w:r w:rsidRPr="001B1BCE">
        <w:rPr>
          <w:b/>
          <w:bCs/>
          <w:sz w:val="24"/>
          <w:szCs w:val="24"/>
          <w:lang w:val="ru-RU"/>
        </w:rPr>
        <w:t xml:space="preserve"> услуги, необходимый для исправления допущенных опечаток и ошибок в выданных в результате предоставления </w:t>
      </w:r>
      <w:r>
        <w:rPr>
          <w:b/>
          <w:bCs/>
          <w:sz w:val="24"/>
          <w:szCs w:val="24"/>
          <w:lang w:val="ru-RU"/>
        </w:rPr>
        <w:t>муниципальной</w:t>
      </w:r>
      <w:r w:rsidRPr="001B1BCE">
        <w:rPr>
          <w:b/>
          <w:bCs/>
          <w:sz w:val="24"/>
          <w:szCs w:val="24"/>
          <w:lang w:val="ru-RU"/>
        </w:rPr>
        <w:t xml:space="preserve"> услуги документах и созданных реестровых записях, для выдачи дубликата документа, выданного по результатам предоставления </w:t>
      </w:r>
      <w:r>
        <w:rPr>
          <w:b/>
          <w:bCs/>
          <w:sz w:val="24"/>
          <w:szCs w:val="24"/>
          <w:lang w:val="ru-RU"/>
        </w:rPr>
        <w:t>муниципальной</w:t>
      </w:r>
      <w:r w:rsidRPr="001B1BCE">
        <w:rPr>
          <w:b/>
          <w:bCs/>
          <w:sz w:val="24"/>
          <w:szCs w:val="24"/>
          <w:lang w:val="ru-RU"/>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Pr>
          <w:b/>
          <w:bCs/>
          <w:sz w:val="24"/>
          <w:szCs w:val="24"/>
          <w:lang w:val="ru-RU"/>
        </w:rPr>
        <w:t>муниципальной</w:t>
      </w:r>
      <w:r w:rsidRPr="001B1BCE">
        <w:rPr>
          <w:b/>
          <w:bCs/>
          <w:sz w:val="24"/>
          <w:szCs w:val="24"/>
          <w:lang w:val="ru-RU"/>
        </w:rPr>
        <w:t xml:space="preserve"> услуги без рассмотрения (при необходимости)</w:t>
      </w:r>
    </w:p>
    <w:p w:rsidR="004664F8" w:rsidRPr="00682B0B" w:rsidRDefault="004664F8" w:rsidP="004664F8">
      <w:pPr>
        <w:pStyle w:val="a4"/>
        <w:kinsoku w:val="0"/>
        <w:overflowPunct w:val="0"/>
        <w:spacing w:line="20" w:lineRule="atLeast"/>
        <w:ind w:left="0" w:right="2" w:firstLine="709"/>
        <w:jc w:val="both"/>
        <w:rPr>
          <w:b/>
          <w:bCs/>
          <w:sz w:val="24"/>
          <w:szCs w:val="24"/>
        </w:rPr>
      </w:pPr>
    </w:p>
    <w:p w:rsidR="004664F8" w:rsidRPr="00682B0B" w:rsidRDefault="004664F8" w:rsidP="004664F8">
      <w:pPr>
        <w:pStyle w:val="a0"/>
        <w:tabs>
          <w:tab w:val="left" w:pos="1418"/>
        </w:tabs>
        <w:kinsoku w:val="0"/>
        <w:overflowPunct w:val="0"/>
        <w:spacing w:line="20" w:lineRule="atLeast"/>
        <w:ind w:left="0" w:right="2"/>
        <w:jc w:val="both"/>
      </w:pPr>
      <w:r>
        <w:rPr>
          <w:lang w:val="ru-RU"/>
        </w:rPr>
        <w:t>60.</w:t>
      </w:r>
      <w:r>
        <w:rPr>
          <w:lang w:val="ru-RU"/>
        </w:rPr>
        <w:tab/>
      </w:r>
      <w:r w:rsidRPr="00682B0B">
        <w:t xml:space="preserve">Предоставление </w:t>
      </w:r>
      <w:r>
        <w:rPr>
          <w:lang w:val="ru-RU"/>
        </w:rPr>
        <w:t>м</w:t>
      </w:r>
      <w:r w:rsidRPr="00682B0B">
        <w:t>униципальной</w:t>
      </w:r>
      <w:r w:rsidRPr="00682B0B">
        <w:rPr>
          <w:lang w:val="ru-RU"/>
        </w:rPr>
        <w:t xml:space="preserve"> </w:t>
      </w:r>
      <w:r w:rsidRPr="00682B0B">
        <w:t>услуги включает в себя следующие административные процедуры:</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1) </w:t>
      </w:r>
      <w:r w:rsidRPr="00682B0B">
        <w:rPr>
          <w:sz w:val="24"/>
          <w:szCs w:val="24"/>
        </w:rPr>
        <w:t>прием,</w:t>
      </w:r>
      <w:r w:rsidRPr="00682B0B">
        <w:rPr>
          <w:sz w:val="24"/>
          <w:szCs w:val="24"/>
          <w:lang w:val="ru-RU"/>
        </w:rPr>
        <w:t xml:space="preserve"> </w:t>
      </w:r>
      <w:r w:rsidRPr="00682B0B">
        <w:rPr>
          <w:sz w:val="24"/>
          <w:szCs w:val="24"/>
        </w:rPr>
        <w:t>про</w:t>
      </w:r>
      <w:r>
        <w:rPr>
          <w:sz w:val="24"/>
          <w:szCs w:val="24"/>
        </w:rPr>
        <w:t>верка документов и регистрация З</w:t>
      </w:r>
      <w:r w:rsidRPr="00682B0B">
        <w:rPr>
          <w:sz w:val="24"/>
          <w:szCs w:val="24"/>
        </w:rPr>
        <w:t>аявления;</w:t>
      </w:r>
    </w:p>
    <w:p w:rsidR="004664F8" w:rsidRPr="00682B0B" w:rsidRDefault="004664F8" w:rsidP="004664F8">
      <w:pPr>
        <w:pStyle w:val="a4"/>
        <w:tabs>
          <w:tab w:val="left" w:pos="2402"/>
          <w:tab w:val="left" w:pos="3715"/>
          <w:tab w:val="left" w:pos="5451"/>
          <w:tab w:val="left" w:pos="8075"/>
        </w:tabs>
        <w:kinsoku w:val="0"/>
        <w:overflowPunct w:val="0"/>
        <w:spacing w:line="20" w:lineRule="atLeast"/>
        <w:ind w:left="0" w:right="2" w:firstLine="709"/>
        <w:jc w:val="both"/>
        <w:rPr>
          <w:sz w:val="24"/>
          <w:szCs w:val="24"/>
          <w:lang w:val="ru-RU"/>
        </w:rPr>
      </w:pPr>
      <w:r>
        <w:rPr>
          <w:sz w:val="24"/>
          <w:szCs w:val="24"/>
          <w:lang w:val="ru-RU"/>
        </w:rPr>
        <w:t>2) </w:t>
      </w:r>
      <w:r w:rsidRPr="00682B0B">
        <w:rPr>
          <w:sz w:val="24"/>
          <w:szCs w:val="24"/>
        </w:rPr>
        <w:t>получение сведений посредством межведомственного информационного взаимодействия,</w:t>
      </w:r>
      <w:r w:rsidRPr="00682B0B">
        <w:rPr>
          <w:sz w:val="24"/>
          <w:szCs w:val="24"/>
          <w:lang w:val="ru-RU"/>
        </w:rPr>
        <w:t xml:space="preserve"> </w:t>
      </w:r>
      <w:r w:rsidRPr="00682B0B">
        <w:rPr>
          <w:sz w:val="24"/>
          <w:szCs w:val="24"/>
        </w:rPr>
        <w:t>в том числе с использованием СМЭВ;</w:t>
      </w:r>
    </w:p>
    <w:p w:rsidR="004664F8" w:rsidRPr="00682B0B" w:rsidRDefault="004664F8" w:rsidP="004664F8">
      <w:pPr>
        <w:pStyle w:val="a4"/>
        <w:tabs>
          <w:tab w:val="left" w:pos="2402"/>
          <w:tab w:val="left" w:pos="3715"/>
          <w:tab w:val="left" w:pos="5451"/>
          <w:tab w:val="left" w:pos="8075"/>
        </w:tabs>
        <w:kinsoku w:val="0"/>
        <w:overflowPunct w:val="0"/>
        <w:spacing w:line="20" w:lineRule="atLeast"/>
        <w:ind w:left="0" w:right="2" w:firstLine="709"/>
        <w:contextualSpacing/>
        <w:jc w:val="both"/>
        <w:rPr>
          <w:sz w:val="24"/>
          <w:szCs w:val="24"/>
          <w:lang w:val="ru-RU"/>
        </w:rPr>
      </w:pPr>
      <w:r>
        <w:rPr>
          <w:sz w:val="24"/>
          <w:szCs w:val="24"/>
          <w:lang w:val="ru-RU"/>
        </w:rPr>
        <w:t>3) </w:t>
      </w:r>
      <w:r w:rsidRPr="00682B0B">
        <w:rPr>
          <w:sz w:val="24"/>
          <w:szCs w:val="24"/>
          <w:lang w:val="ru-RU"/>
        </w:rPr>
        <w:t>п</w:t>
      </w:r>
      <w:r w:rsidRPr="00682B0B">
        <w:rPr>
          <w:sz w:val="24"/>
          <w:szCs w:val="24"/>
        </w:rPr>
        <w:t>одготовка акта обследования</w:t>
      </w:r>
      <w:r w:rsidRPr="00682B0B">
        <w:rPr>
          <w:sz w:val="24"/>
          <w:szCs w:val="24"/>
          <w:lang w:val="ru-RU"/>
        </w:rPr>
        <w:t>;</w:t>
      </w:r>
    </w:p>
    <w:p w:rsidR="004664F8" w:rsidRPr="00682B0B" w:rsidRDefault="004664F8" w:rsidP="004664F8">
      <w:pPr>
        <w:pStyle w:val="a4"/>
        <w:tabs>
          <w:tab w:val="left" w:pos="2402"/>
          <w:tab w:val="left" w:pos="3715"/>
          <w:tab w:val="left" w:pos="5451"/>
          <w:tab w:val="left" w:pos="8075"/>
        </w:tabs>
        <w:kinsoku w:val="0"/>
        <w:overflowPunct w:val="0"/>
        <w:spacing w:line="20" w:lineRule="atLeast"/>
        <w:ind w:left="0" w:right="2" w:firstLine="709"/>
        <w:contextualSpacing/>
        <w:jc w:val="both"/>
        <w:rPr>
          <w:sz w:val="24"/>
          <w:szCs w:val="24"/>
        </w:rPr>
      </w:pPr>
      <w:r>
        <w:rPr>
          <w:sz w:val="24"/>
          <w:szCs w:val="24"/>
          <w:lang w:val="ru-RU"/>
        </w:rPr>
        <w:t>4) </w:t>
      </w:r>
      <w:r w:rsidRPr="00682B0B">
        <w:rPr>
          <w:sz w:val="24"/>
          <w:szCs w:val="24"/>
        </w:rPr>
        <w:t>направление начислений компенсационной стоимости</w:t>
      </w:r>
      <w:r w:rsidRPr="00682B0B" w:rsidDel="00DC3B8E">
        <w:rPr>
          <w:sz w:val="24"/>
          <w:szCs w:val="24"/>
        </w:rPr>
        <w:t xml:space="preserve"> </w:t>
      </w:r>
      <w:r w:rsidRPr="00682B0B">
        <w:rPr>
          <w:sz w:val="24"/>
          <w:szCs w:val="24"/>
          <w:lang w:val="ru-RU"/>
        </w:rPr>
        <w:t>(при наличии);</w:t>
      </w:r>
    </w:p>
    <w:p w:rsidR="004664F8" w:rsidRPr="00682B0B" w:rsidRDefault="004664F8" w:rsidP="004664F8">
      <w:pPr>
        <w:pStyle w:val="a4"/>
        <w:kinsoku w:val="0"/>
        <w:overflowPunct w:val="0"/>
        <w:spacing w:line="20" w:lineRule="atLeast"/>
        <w:ind w:left="0" w:right="2" w:firstLine="709"/>
        <w:contextualSpacing/>
        <w:jc w:val="both"/>
        <w:rPr>
          <w:sz w:val="24"/>
          <w:szCs w:val="24"/>
          <w:lang w:val="ru-RU"/>
        </w:rPr>
      </w:pPr>
      <w:r>
        <w:rPr>
          <w:sz w:val="24"/>
          <w:szCs w:val="24"/>
          <w:lang w:val="ru-RU"/>
        </w:rPr>
        <w:t>5) </w:t>
      </w:r>
      <w:r w:rsidRPr="00682B0B">
        <w:rPr>
          <w:sz w:val="24"/>
          <w:szCs w:val="24"/>
        </w:rPr>
        <w:t xml:space="preserve">рассмотрение документов и сведений; </w:t>
      </w:r>
    </w:p>
    <w:p w:rsidR="004664F8" w:rsidRPr="00682B0B" w:rsidRDefault="004664F8" w:rsidP="004664F8">
      <w:pPr>
        <w:pStyle w:val="a4"/>
        <w:kinsoku w:val="0"/>
        <w:overflowPunct w:val="0"/>
        <w:spacing w:line="20" w:lineRule="atLeast"/>
        <w:ind w:left="0" w:right="2" w:firstLine="709"/>
        <w:contextualSpacing/>
        <w:jc w:val="both"/>
        <w:rPr>
          <w:sz w:val="24"/>
          <w:szCs w:val="24"/>
        </w:rPr>
      </w:pPr>
      <w:r>
        <w:rPr>
          <w:sz w:val="24"/>
          <w:szCs w:val="24"/>
          <w:lang w:val="ru-RU"/>
        </w:rPr>
        <w:t>6) </w:t>
      </w:r>
      <w:r w:rsidRPr="00682B0B">
        <w:rPr>
          <w:sz w:val="24"/>
          <w:szCs w:val="24"/>
        </w:rPr>
        <w:t>принятие решения;</w:t>
      </w:r>
    </w:p>
    <w:p w:rsidR="004664F8" w:rsidRPr="00682B0B" w:rsidRDefault="004664F8" w:rsidP="004664F8">
      <w:pPr>
        <w:pStyle w:val="a4"/>
        <w:kinsoku w:val="0"/>
        <w:overflowPunct w:val="0"/>
        <w:spacing w:line="20" w:lineRule="atLeast"/>
        <w:ind w:left="0" w:right="2" w:firstLine="709"/>
        <w:contextualSpacing/>
        <w:jc w:val="both"/>
        <w:rPr>
          <w:sz w:val="24"/>
          <w:szCs w:val="24"/>
        </w:rPr>
      </w:pPr>
      <w:r>
        <w:rPr>
          <w:sz w:val="24"/>
          <w:szCs w:val="24"/>
          <w:lang w:val="ru-RU"/>
        </w:rPr>
        <w:t>7) </w:t>
      </w:r>
      <w:r w:rsidRPr="00682B0B">
        <w:rPr>
          <w:sz w:val="24"/>
          <w:szCs w:val="24"/>
        </w:rPr>
        <w:t>выдача результата.</w:t>
      </w:r>
    </w:p>
    <w:p w:rsidR="004664F8" w:rsidRDefault="004664F8" w:rsidP="004664F8">
      <w:pPr>
        <w:pStyle w:val="a4"/>
        <w:kinsoku w:val="0"/>
        <w:overflowPunct w:val="0"/>
        <w:spacing w:line="20" w:lineRule="atLeast"/>
        <w:ind w:left="0" w:right="2" w:firstLine="709"/>
        <w:contextualSpacing/>
        <w:jc w:val="both"/>
        <w:rPr>
          <w:sz w:val="24"/>
          <w:szCs w:val="24"/>
        </w:rPr>
      </w:pPr>
      <w:r>
        <w:rPr>
          <w:sz w:val="24"/>
          <w:szCs w:val="24"/>
          <w:lang w:val="ru-RU"/>
        </w:rPr>
        <w:t>61.</w:t>
      </w:r>
      <w:r>
        <w:rPr>
          <w:sz w:val="24"/>
          <w:szCs w:val="24"/>
          <w:lang w:val="ru-RU"/>
        </w:rPr>
        <w:tab/>
      </w:r>
      <w:r w:rsidRPr="00682B0B">
        <w:rPr>
          <w:sz w:val="24"/>
          <w:szCs w:val="24"/>
        </w:rPr>
        <w:t xml:space="preserve">Описание административных процедур представлено в </w:t>
      </w:r>
      <w:r>
        <w:rPr>
          <w:sz w:val="24"/>
          <w:szCs w:val="24"/>
          <w:lang w:val="ru-RU"/>
        </w:rPr>
        <w:t>п</w:t>
      </w:r>
      <w:r w:rsidRPr="00682B0B">
        <w:rPr>
          <w:sz w:val="24"/>
          <w:szCs w:val="24"/>
        </w:rPr>
        <w:t xml:space="preserve">риложении № </w:t>
      </w:r>
      <w:r>
        <w:rPr>
          <w:sz w:val="24"/>
          <w:szCs w:val="24"/>
          <w:lang w:val="ru-RU"/>
        </w:rPr>
        <w:t>4</w:t>
      </w:r>
      <w:r w:rsidRPr="00682B0B">
        <w:rPr>
          <w:sz w:val="24"/>
          <w:szCs w:val="24"/>
        </w:rPr>
        <w:t xml:space="preserve"> к настоящему Административному регламенту.</w:t>
      </w:r>
    </w:p>
    <w:p w:rsidR="004664F8" w:rsidRPr="00415F06" w:rsidRDefault="004664F8" w:rsidP="004664F8">
      <w:pPr>
        <w:pStyle w:val="a4"/>
        <w:kinsoku w:val="0"/>
        <w:overflowPunct w:val="0"/>
        <w:spacing w:line="20" w:lineRule="atLeast"/>
        <w:ind w:left="0" w:right="2" w:firstLine="709"/>
        <w:contextualSpacing/>
        <w:jc w:val="both"/>
        <w:rPr>
          <w:sz w:val="24"/>
          <w:szCs w:val="24"/>
          <w:lang w:val="ru-RU"/>
        </w:rPr>
      </w:pPr>
      <w:r>
        <w:rPr>
          <w:sz w:val="24"/>
          <w:szCs w:val="24"/>
          <w:lang w:val="ru-RU"/>
        </w:rPr>
        <w:t>62.</w:t>
      </w:r>
      <w:r>
        <w:rPr>
          <w:sz w:val="24"/>
          <w:szCs w:val="24"/>
          <w:lang w:val="ru-RU"/>
        </w:rPr>
        <w:tab/>
        <w:t>Вариантом предоставления муниципальной услуги является выдача разрешения на право вырубки зеленых насаждений.</w:t>
      </w:r>
    </w:p>
    <w:p w:rsidR="004664F8" w:rsidRDefault="004664F8" w:rsidP="004664F8">
      <w:pPr>
        <w:pStyle w:val="a4"/>
        <w:kinsoku w:val="0"/>
        <w:overflowPunct w:val="0"/>
        <w:spacing w:line="20" w:lineRule="atLeast"/>
        <w:ind w:left="0" w:right="2" w:firstLine="709"/>
        <w:contextualSpacing/>
        <w:jc w:val="both"/>
        <w:rPr>
          <w:sz w:val="24"/>
          <w:szCs w:val="24"/>
          <w:lang w:val="ru-RU"/>
        </w:rPr>
      </w:pPr>
      <w:r>
        <w:rPr>
          <w:sz w:val="24"/>
          <w:szCs w:val="24"/>
          <w:lang w:val="ru-RU"/>
        </w:rPr>
        <w:t>63.</w:t>
      </w:r>
      <w:r>
        <w:rPr>
          <w:sz w:val="24"/>
          <w:szCs w:val="24"/>
          <w:lang w:val="ru-RU"/>
        </w:rPr>
        <w:tab/>
        <w:t>Заявитель обращается в уполномоченный орган одним из способов, указанных в пункте 21 настоящего Административного регламента.</w:t>
      </w:r>
    </w:p>
    <w:p w:rsidR="004664F8" w:rsidRDefault="004664F8" w:rsidP="004664F8">
      <w:pPr>
        <w:pStyle w:val="a4"/>
        <w:tabs>
          <w:tab w:val="left" w:pos="4659"/>
          <w:tab w:val="left" w:pos="5993"/>
          <w:tab w:val="left" w:pos="7393"/>
          <w:tab w:val="left" w:pos="8072"/>
        </w:tabs>
        <w:kinsoku w:val="0"/>
        <w:overflowPunct w:val="0"/>
        <w:spacing w:line="20" w:lineRule="atLeast"/>
        <w:ind w:left="0" w:right="2" w:firstLine="709"/>
        <w:jc w:val="both"/>
        <w:rPr>
          <w:sz w:val="24"/>
          <w:szCs w:val="24"/>
          <w:lang w:val="ru-RU"/>
        </w:rPr>
      </w:pPr>
      <w:r>
        <w:rPr>
          <w:sz w:val="24"/>
          <w:szCs w:val="24"/>
          <w:lang w:val="ru-RU"/>
        </w:rPr>
        <w:t>Заявитель представляет в Уполномоченный орган, либо в МФЦ заявление и документы, предусмотренные пунктом 29 настоящего Административного регламента.</w:t>
      </w:r>
    </w:p>
    <w:p w:rsidR="004664F8" w:rsidRDefault="004664F8" w:rsidP="004664F8">
      <w:pPr>
        <w:pStyle w:val="a4"/>
        <w:tabs>
          <w:tab w:val="left" w:pos="4659"/>
          <w:tab w:val="left" w:pos="5993"/>
          <w:tab w:val="left" w:pos="7393"/>
          <w:tab w:val="left" w:pos="8072"/>
        </w:tabs>
        <w:kinsoku w:val="0"/>
        <w:overflowPunct w:val="0"/>
        <w:spacing w:line="20" w:lineRule="atLeast"/>
        <w:ind w:left="0" w:right="2" w:firstLine="709"/>
        <w:jc w:val="both"/>
        <w:rPr>
          <w:sz w:val="24"/>
          <w:szCs w:val="24"/>
          <w:lang w:val="ru-RU"/>
        </w:rPr>
      </w:pPr>
      <w:r>
        <w:rPr>
          <w:sz w:val="24"/>
          <w:szCs w:val="24"/>
          <w:lang w:val="ru-RU"/>
        </w:rP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4664F8" w:rsidRDefault="004664F8" w:rsidP="004664F8">
      <w:pPr>
        <w:pStyle w:val="a4"/>
        <w:tabs>
          <w:tab w:val="left" w:pos="4659"/>
          <w:tab w:val="left" w:pos="5993"/>
          <w:tab w:val="left" w:pos="7393"/>
          <w:tab w:val="left" w:pos="8072"/>
        </w:tabs>
        <w:kinsoku w:val="0"/>
        <w:overflowPunct w:val="0"/>
        <w:spacing w:line="20" w:lineRule="atLeast"/>
        <w:ind w:left="0" w:right="2" w:firstLine="709"/>
        <w:jc w:val="both"/>
        <w:rPr>
          <w:sz w:val="24"/>
          <w:szCs w:val="24"/>
          <w:lang w:val="ru-RU"/>
        </w:rPr>
      </w:pPr>
      <w:r>
        <w:rPr>
          <w:sz w:val="24"/>
          <w:szCs w:val="24"/>
          <w:lang w:val="ru-RU"/>
        </w:rPr>
        <w:t>При направлении Заявления через МФЦ, 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w:t>
      </w:r>
      <w:r w:rsidRPr="00682B0B">
        <w:rPr>
          <w:sz w:val="24"/>
          <w:szCs w:val="24"/>
        </w:rPr>
        <w:t xml:space="preserve"> документ</w:t>
      </w:r>
      <w:r>
        <w:rPr>
          <w:sz w:val="24"/>
          <w:szCs w:val="24"/>
          <w:lang w:val="ru-RU"/>
        </w:rPr>
        <w:t>ы.</w:t>
      </w:r>
    </w:p>
    <w:p w:rsidR="004664F8" w:rsidRDefault="004664F8" w:rsidP="004664F8">
      <w:pPr>
        <w:pStyle w:val="a4"/>
        <w:tabs>
          <w:tab w:val="left" w:pos="4659"/>
          <w:tab w:val="left" w:pos="5993"/>
          <w:tab w:val="left" w:pos="7393"/>
          <w:tab w:val="left" w:pos="8072"/>
        </w:tabs>
        <w:kinsoku w:val="0"/>
        <w:overflowPunct w:val="0"/>
        <w:spacing w:line="20" w:lineRule="atLeast"/>
        <w:ind w:left="0" w:right="2" w:firstLine="709"/>
        <w:jc w:val="both"/>
        <w:rPr>
          <w:sz w:val="24"/>
          <w:szCs w:val="24"/>
          <w:lang w:val="ru-RU"/>
        </w:rPr>
      </w:pPr>
      <w:r>
        <w:rPr>
          <w:sz w:val="24"/>
          <w:szCs w:val="24"/>
          <w:lang w:val="ru-RU"/>
        </w:rPr>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4664F8" w:rsidRDefault="004664F8" w:rsidP="004664F8">
      <w:pPr>
        <w:pStyle w:val="a4"/>
        <w:tabs>
          <w:tab w:val="left" w:pos="4659"/>
          <w:tab w:val="left" w:pos="5993"/>
          <w:tab w:val="left" w:pos="7393"/>
          <w:tab w:val="left" w:pos="8072"/>
        </w:tabs>
        <w:kinsoku w:val="0"/>
        <w:overflowPunct w:val="0"/>
        <w:spacing w:line="20" w:lineRule="atLeast"/>
        <w:ind w:left="0" w:right="2" w:firstLine="709"/>
        <w:jc w:val="both"/>
        <w:rPr>
          <w:sz w:val="24"/>
          <w:szCs w:val="24"/>
          <w:lang w:val="ru-RU"/>
        </w:rPr>
      </w:pPr>
    </w:p>
    <w:p w:rsidR="004664F8" w:rsidRPr="00682B0B" w:rsidRDefault="004664F8" w:rsidP="004664F8">
      <w:pPr>
        <w:pStyle w:val="11"/>
        <w:kinsoku w:val="0"/>
        <w:overflowPunct w:val="0"/>
        <w:spacing w:line="20" w:lineRule="atLeast"/>
        <w:ind w:left="709" w:right="2"/>
        <w:outlineLvl w:val="1"/>
        <w:rPr>
          <w:sz w:val="24"/>
          <w:szCs w:val="24"/>
        </w:rPr>
      </w:pPr>
      <w:r>
        <w:rPr>
          <w:sz w:val="24"/>
          <w:szCs w:val="24"/>
        </w:rPr>
        <w:t>О</w:t>
      </w:r>
      <w:r w:rsidRPr="001B1BCE">
        <w:rPr>
          <w:sz w:val="24"/>
          <w:szCs w:val="24"/>
        </w:rPr>
        <w:t>писание административной процедуры профилирования заявителя</w:t>
      </w:r>
    </w:p>
    <w:p w:rsidR="004664F8" w:rsidRPr="00682B0B" w:rsidRDefault="004664F8" w:rsidP="004664F8">
      <w:pPr>
        <w:pStyle w:val="a4"/>
        <w:kinsoku w:val="0"/>
        <w:overflowPunct w:val="0"/>
        <w:spacing w:line="20" w:lineRule="atLeast"/>
        <w:ind w:left="0" w:right="2" w:firstLine="709"/>
        <w:jc w:val="both"/>
        <w:rPr>
          <w:b/>
          <w:bCs/>
          <w:sz w:val="24"/>
          <w:szCs w:val="24"/>
        </w:rPr>
      </w:pPr>
    </w:p>
    <w:p w:rsidR="004664F8" w:rsidRPr="001729AB" w:rsidRDefault="004664F8" w:rsidP="004664F8">
      <w:pPr>
        <w:pStyle w:val="a0"/>
        <w:tabs>
          <w:tab w:val="left" w:pos="1346"/>
          <w:tab w:val="left" w:pos="2084"/>
          <w:tab w:val="left" w:pos="4244"/>
          <w:tab w:val="left" w:pos="9399"/>
        </w:tabs>
        <w:kinsoku w:val="0"/>
        <w:overflowPunct w:val="0"/>
        <w:spacing w:line="20" w:lineRule="atLeast"/>
        <w:ind w:left="0" w:right="2" w:firstLine="710"/>
        <w:jc w:val="both"/>
      </w:pPr>
      <w:r>
        <w:rPr>
          <w:lang w:val="ru-RU"/>
        </w:rPr>
        <w:t>64.</w:t>
      </w:r>
      <w:r>
        <w:rPr>
          <w:lang w:val="ru-RU"/>
        </w:rP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664F8" w:rsidRPr="00463A53" w:rsidRDefault="004664F8" w:rsidP="004664F8">
      <w:pPr>
        <w:pStyle w:val="a0"/>
        <w:tabs>
          <w:tab w:val="left" w:pos="1346"/>
          <w:tab w:val="left" w:pos="2084"/>
          <w:tab w:val="left" w:pos="4244"/>
          <w:tab w:val="left" w:pos="9399"/>
        </w:tabs>
        <w:kinsoku w:val="0"/>
        <w:overflowPunct w:val="0"/>
        <w:spacing w:line="20" w:lineRule="atLeast"/>
        <w:ind w:left="0" w:right="2" w:firstLine="710"/>
        <w:jc w:val="both"/>
      </w:pPr>
      <w:r>
        <w:rPr>
          <w:lang w:val="ru-RU"/>
        </w:rPr>
        <w:t>65.</w:t>
      </w:r>
      <w:r>
        <w:rPr>
          <w:lang w:val="ru-RU"/>
        </w:rPr>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664F8" w:rsidRDefault="004664F8" w:rsidP="004664F8">
      <w:pPr>
        <w:pStyle w:val="a0"/>
        <w:tabs>
          <w:tab w:val="left" w:pos="709"/>
          <w:tab w:val="left" w:pos="2084"/>
          <w:tab w:val="left" w:pos="4244"/>
          <w:tab w:val="left" w:pos="9399"/>
        </w:tabs>
        <w:kinsoku w:val="0"/>
        <w:overflowPunct w:val="0"/>
        <w:spacing w:line="20" w:lineRule="atLeast"/>
        <w:ind w:left="0" w:right="2" w:firstLine="0"/>
        <w:jc w:val="both"/>
        <w:rPr>
          <w:lang w:val="ru-RU"/>
        </w:rPr>
      </w:pPr>
      <w:r>
        <w:tab/>
      </w:r>
      <w:r>
        <w:rPr>
          <w:lang w:val="ru-RU"/>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4664F8" w:rsidRPr="00682B0B" w:rsidRDefault="004664F8" w:rsidP="004664F8">
      <w:pPr>
        <w:pStyle w:val="a4"/>
        <w:kinsoku w:val="0"/>
        <w:overflowPunct w:val="0"/>
        <w:spacing w:line="20" w:lineRule="atLeast"/>
        <w:ind w:left="0" w:right="2" w:firstLine="709"/>
        <w:jc w:val="both"/>
        <w:rPr>
          <w:sz w:val="24"/>
          <w:szCs w:val="24"/>
        </w:rPr>
      </w:pPr>
    </w:p>
    <w:p w:rsidR="004664F8" w:rsidRPr="00682B0B" w:rsidRDefault="004664F8" w:rsidP="004664F8">
      <w:pPr>
        <w:pStyle w:val="a4"/>
        <w:kinsoku w:val="0"/>
        <w:overflowPunct w:val="0"/>
        <w:spacing w:line="20" w:lineRule="atLeast"/>
        <w:ind w:left="0" w:right="2" w:firstLine="709"/>
        <w:rPr>
          <w:sz w:val="24"/>
          <w:szCs w:val="24"/>
        </w:rPr>
      </w:pPr>
    </w:p>
    <w:p w:rsidR="004664F8" w:rsidRDefault="004664F8" w:rsidP="004664F8">
      <w:pPr>
        <w:pStyle w:val="a4"/>
        <w:kinsoku w:val="0"/>
        <w:overflowPunct w:val="0"/>
        <w:spacing w:line="20" w:lineRule="atLeast"/>
        <w:ind w:left="0" w:right="2" w:firstLine="709"/>
        <w:jc w:val="center"/>
        <w:rPr>
          <w:b/>
          <w:bCs/>
          <w:sz w:val="24"/>
          <w:szCs w:val="24"/>
          <w:lang w:val="ru-RU" w:eastAsia="ru-RU"/>
        </w:rPr>
      </w:pPr>
      <w:r w:rsidRPr="00463A53">
        <w:rPr>
          <w:b/>
          <w:bCs/>
          <w:sz w:val="24"/>
          <w:szCs w:val="24"/>
          <w:lang w:val="ru-RU" w:eastAsia="ru-RU"/>
        </w:rPr>
        <w:t>Подразделы, содержащие описание вариантов предоставления государственной услуги</w:t>
      </w:r>
    </w:p>
    <w:p w:rsidR="004664F8" w:rsidRPr="00463A53" w:rsidRDefault="004664F8" w:rsidP="004664F8">
      <w:pPr>
        <w:pStyle w:val="a4"/>
        <w:kinsoku w:val="0"/>
        <w:overflowPunct w:val="0"/>
        <w:spacing w:line="20" w:lineRule="atLeast"/>
        <w:ind w:left="0" w:right="2" w:firstLine="709"/>
        <w:jc w:val="center"/>
        <w:rPr>
          <w:b/>
          <w:bCs/>
          <w:sz w:val="24"/>
          <w:szCs w:val="24"/>
          <w:lang w:val="ru-RU" w:eastAsia="ru-RU"/>
        </w:rPr>
      </w:pPr>
    </w:p>
    <w:p w:rsidR="004664F8" w:rsidRDefault="004664F8" w:rsidP="004664F8">
      <w:pPr>
        <w:pStyle w:val="ConsPlusNormal"/>
        <w:ind w:firstLine="567"/>
        <w:jc w:val="both"/>
        <w:rPr>
          <w:rFonts w:ascii="Times New Roman" w:hAnsi="Times New Roman" w:cs="Times New Roman"/>
        </w:rPr>
      </w:pPr>
      <w:r>
        <w:rPr>
          <w:rFonts w:ascii="Times New Roman" w:hAnsi="Times New Roman" w:cs="Times New Roman"/>
        </w:rPr>
        <w:t>66.</w:t>
      </w:r>
      <w:r>
        <w:rPr>
          <w:rFonts w:ascii="Times New Roman" w:hAnsi="Times New Roman" w:cs="Times New Roman"/>
        </w:rPr>
        <w:tab/>
        <w:t xml:space="preserve">Единственным вариантом предоставления муниципальной услуги является выдача разрешения на </w:t>
      </w:r>
      <w:r w:rsidRPr="00053AEB">
        <w:rPr>
          <w:rFonts w:ascii="Times New Roman" w:hAnsi="Times New Roman" w:cs="Times New Roman"/>
          <w:sz w:val="24"/>
          <w:szCs w:val="24"/>
        </w:rPr>
        <w:t>право вырубки зеленых насаждений</w:t>
      </w:r>
      <w:r>
        <w:rPr>
          <w:rFonts w:ascii="Times New Roman" w:hAnsi="Times New Roman" w:cs="Times New Roman"/>
          <w:sz w:val="24"/>
          <w:szCs w:val="24"/>
        </w:rPr>
        <w:t>.</w:t>
      </w:r>
    </w:p>
    <w:p w:rsidR="004664F8" w:rsidRPr="00A72A1D" w:rsidRDefault="004664F8" w:rsidP="004664F8">
      <w:pPr>
        <w:pStyle w:val="ConsPlusNormal"/>
        <w:ind w:firstLine="567"/>
        <w:jc w:val="both"/>
        <w:rPr>
          <w:rFonts w:ascii="Times New Roman" w:hAnsi="Times New Roman" w:cs="Times New Roman"/>
          <w:sz w:val="24"/>
        </w:rPr>
      </w:pPr>
      <w:r w:rsidRPr="00A72A1D">
        <w:rPr>
          <w:rFonts w:ascii="Times New Roman" w:hAnsi="Times New Roman" w:cs="Times New Roman"/>
          <w:sz w:val="24"/>
        </w:rPr>
        <w:t>Прием запроса и документов и (или) информации, необходимых для предоставления муниципальной услуги.</w:t>
      </w:r>
    </w:p>
    <w:p w:rsidR="004664F8" w:rsidRPr="00A72A1D" w:rsidRDefault="004664F8" w:rsidP="004664F8">
      <w:pPr>
        <w:pStyle w:val="ConsPlusNormal"/>
        <w:spacing w:before="120"/>
        <w:ind w:firstLine="567"/>
        <w:jc w:val="both"/>
        <w:rPr>
          <w:rFonts w:ascii="Times New Roman" w:hAnsi="Times New Roman" w:cs="Times New Roman"/>
          <w:sz w:val="24"/>
        </w:rPr>
      </w:pPr>
      <w:r w:rsidRPr="00A72A1D">
        <w:rPr>
          <w:rFonts w:ascii="Times New Roman" w:hAnsi="Times New Roman" w:cs="Times New Roman"/>
          <w:sz w:val="24"/>
        </w:rPr>
        <w:t xml:space="preserve">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w:t>
      </w:r>
      <w:r>
        <w:rPr>
          <w:rFonts w:ascii="Times New Roman" w:hAnsi="Times New Roman" w:cs="Times New Roman"/>
          <w:sz w:val="24"/>
        </w:rPr>
        <w:t>29</w:t>
      </w:r>
      <w:r w:rsidRPr="00A72A1D">
        <w:rPr>
          <w:rFonts w:ascii="Times New Roman" w:hAnsi="Times New Roman" w:cs="Times New Roman"/>
          <w:sz w:val="24"/>
        </w:rPr>
        <w:t xml:space="preserve"> </w:t>
      </w:r>
      <w:r>
        <w:rPr>
          <w:rFonts w:ascii="Times New Roman" w:hAnsi="Times New Roman" w:cs="Times New Roman"/>
          <w:sz w:val="24"/>
        </w:rPr>
        <w:t xml:space="preserve">настоящего </w:t>
      </w:r>
      <w:r w:rsidRPr="00A72A1D">
        <w:rPr>
          <w:rFonts w:ascii="Times New Roman" w:hAnsi="Times New Roman" w:cs="Times New Roman"/>
          <w:sz w:val="24"/>
        </w:rPr>
        <w:t>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4664F8" w:rsidRPr="00A72A1D" w:rsidRDefault="004664F8" w:rsidP="004664F8">
      <w:pPr>
        <w:pStyle w:val="ConsPlusNormal"/>
        <w:spacing w:before="120"/>
        <w:ind w:firstLine="567"/>
        <w:jc w:val="both"/>
        <w:rPr>
          <w:rFonts w:ascii="Times New Roman" w:hAnsi="Times New Roman" w:cs="Times New Roman"/>
          <w:sz w:val="24"/>
        </w:rPr>
      </w:pPr>
      <w:r w:rsidRPr="00A72A1D">
        <w:rPr>
          <w:rFonts w:ascii="Times New Roman" w:hAnsi="Times New Roman" w:cs="Times New Roman"/>
          <w:sz w:val="24"/>
        </w:rPr>
        <w:t xml:space="preserve">Заявление должно содержать сведения, позволяющие идентифицировать заявителя (представителя заявителя), указанные в пункте </w:t>
      </w:r>
      <w:r>
        <w:rPr>
          <w:rFonts w:ascii="Times New Roman" w:hAnsi="Times New Roman" w:cs="Times New Roman"/>
          <w:sz w:val="24"/>
        </w:rPr>
        <w:t>2</w:t>
      </w:r>
      <w:r w:rsidRPr="00A72A1D">
        <w:rPr>
          <w:rFonts w:ascii="Times New Roman" w:hAnsi="Times New Roman" w:cs="Times New Roman"/>
          <w:sz w:val="24"/>
        </w:rPr>
        <w:t xml:space="preserve">2 </w:t>
      </w:r>
      <w:r>
        <w:rPr>
          <w:rFonts w:ascii="Times New Roman" w:hAnsi="Times New Roman" w:cs="Times New Roman"/>
          <w:sz w:val="24"/>
        </w:rPr>
        <w:t>настоящего</w:t>
      </w:r>
      <w:r w:rsidRPr="00A72A1D">
        <w:rPr>
          <w:rFonts w:ascii="Times New Roman" w:hAnsi="Times New Roman" w:cs="Times New Roman"/>
          <w:sz w:val="24"/>
        </w:rPr>
        <w:t xml:space="preserve"> Административного регламента.</w:t>
      </w:r>
    </w:p>
    <w:p w:rsidR="004664F8" w:rsidRPr="00A72A1D" w:rsidRDefault="004664F8" w:rsidP="004664F8">
      <w:pPr>
        <w:pStyle w:val="ConsPlusNormal"/>
        <w:spacing w:before="120"/>
        <w:ind w:firstLine="567"/>
        <w:jc w:val="both"/>
        <w:rPr>
          <w:rFonts w:ascii="Times New Roman" w:hAnsi="Times New Roman" w:cs="Times New Roman"/>
          <w:sz w:val="24"/>
        </w:rPr>
      </w:pPr>
      <w:r w:rsidRPr="00A72A1D">
        <w:rPr>
          <w:rFonts w:ascii="Times New Roman" w:hAnsi="Times New Roman" w:cs="Times New Roman"/>
          <w:sz w:val="24"/>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4664F8" w:rsidRPr="00A72A1D" w:rsidRDefault="004664F8" w:rsidP="004664F8">
      <w:pPr>
        <w:pStyle w:val="ConsPlusNormal"/>
        <w:ind w:firstLine="567"/>
        <w:jc w:val="both"/>
        <w:rPr>
          <w:rFonts w:ascii="Times New Roman" w:hAnsi="Times New Roman" w:cs="Times New Roman"/>
          <w:sz w:val="24"/>
        </w:rPr>
      </w:pPr>
      <w:r w:rsidRPr="00A72A1D">
        <w:rPr>
          <w:rFonts w:ascii="Times New Roman" w:hAnsi="Times New Roman" w:cs="Times New Roman"/>
          <w:sz w:val="24"/>
          <w:szCs w:val="22"/>
        </w:rPr>
        <w:t xml:space="preserve"> </w:t>
      </w:r>
      <w:r>
        <w:rPr>
          <w:rFonts w:ascii="Times New Roman" w:hAnsi="Times New Roman" w:cs="Times New Roman"/>
          <w:sz w:val="24"/>
        </w:rPr>
        <w:t>67</w:t>
      </w:r>
      <w:r w:rsidRPr="00A72A1D">
        <w:rPr>
          <w:rFonts w:ascii="Times New Roman" w:hAnsi="Times New Roman" w:cs="Times New Roman"/>
          <w:sz w:val="24"/>
        </w:rPr>
        <w:t>.</w:t>
      </w:r>
      <w:r>
        <w:rPr>
          <w:rFonts w:ascii="Times New Roman" w:hAnsi="Times New Roman" w:cs="Times New Roman"/>
          <w:sz w:val="24"/>
        </w:rPr>
        <w:tab/>
      </w:r>
      <w:r w:rsidRPr="00A72A1D">
        <w:rPr>
          <w:rFonts w:ascii="Times New Roman" w:hAnsi="Times New Roman" w:cs="Times New Roman"/>
          <w:sz w:val="24"/>
        </w:rPr>
        <w:t xml:space="preserve">Перечень документов, необходимых для предоставления муниципальной услуги в соответствии с вариантом предоставления муниципальной услуги, указанный </w:t>
      </w:r>
      <w:r>
        <w:rPr>
          <w:rFonts w:ascii="Times New Roman" w:hAnsi="Times New Roman" w:cs="Times New Roman"/>
          <w:sz w:val="24"/>
        </w:rPr>
        <w:t xml:space="preserve">в пункте 21 </w:t>
      </w:r>
      <w:r w:rsidRPr="00A72A1D">
        <w:rPr>
          <w:rFonts w:ascii="Times New Roman" w:hAnsi="Times New Roman" w:cs="Times New Roman"/>
          <w:sz w:val="24"/>
        </w:rPr>
        <w:t>Административного регламента, заявитель предоставляет способ</w:t>
      </w:r>
      <w:r>
        <w:rPr>
          <w:rFonts w:ascii="Times New Roman" w:hAnsi="Times New Roman" w:cs="Times New Roman"/>
          <w:sz w:val="24"/>
        </w:rPr>
        <w:t>а</w:t>
      </w:r>
      <w:r w:rsidRPr="00A72A1D">
        <w:rPr>
          <w:rFonts w:ascii="Times New Roman" w:hAnsi="Times New Roman" w:cs="Times New Roman"/>
          <w:sz w:val="24"/>
        </w:rPr>
        <w:t>м</w:t>
      </w:r>
      <w:r>
        <w:rPr>
          <w:rFonts w:ascii="Times New Roman" w:hAnsi="Times New Roman" w:cs="Times New Roman"/>
          <w:sz w:val="24"/>
        </w:rPr>
        <w:t>и</w:t>
      </w:r>
      <w:r w:rsidRPr="00A72A1D">
        <w:rPr>
          <w:rFonts w:ascii="Times New Roman" w:hAnsi="Times New Roman" w:cs="Times New Roman"/>
          <w:sz w:val="24"/>
        </w:rPr>
        <w:t xml:space="preserve">, </w:t>
      </w:r>
      <w:r>
        <w:rPr>
          <w:rFonts w:ascii="Times New Roman" w:hAnsi="Times New Roman" w:cs="Times New Roman"/>
          <w:sz w:val="24"/>
        </w:rPr>
        <w:t>установленными пунктами</w:t>
      </w:r>
      <w:r w:rsidRPr="00A72A1D">
        <w:rPr>
          <w:rFonts w:ascii="Times New Roman" w:hAnsi="Times New Roman" w:cs="Times New Roman"/>
          <w:sz w:val="24"/>
        </w:rPr>
        <w:t xml:space="preserve"> </w:t>
      </w:r>
      <w:r>
        <w:rPr>
          <w:rFonts w:ascii="Times New Roman" w:hAnsi="Times New Roman" w:cs="Times New Roman"/>
          <w:sz w:val="24"/>
        </w:rPr>
        <w:t>23-24</w:t>
      </w:r>
      <w:r w:rsidRPr="00A72A1D">
        <w:rPr>
          <w:rFonts w:ascii="Times New Roman" w:hAnsi="Times New Roman" w:cs="Times New Roman"/>
          <w:color w:val="0070C0"/>
          <w:sz w:val="24"/>
        </w:rPr>
        <w:t xml:space="preserve"> </w:t>
      </w:r>
      <w:r w:rsidRPr="00A72A1D">
        <w:rPr>
          <w:rFonts w:ascii="Times New Roman" w:hAnsi="Times New Roman" w:cs="Times New Roman"/>
          <w:sz w:val="24"/>
        </w:rPr>
        <w:t>Административного регламента.</w:t>
      </w:r>
    </w:p>
    <w:p w:rsidR="004664F8" w:rsidRPr="00A5557B" w:rsidRDefault="004664F8" w:rsidP="004664F8">
      <w:pPr>
        <w:pStyle w:val="ConsPlusNormal"/>
        <w:ind w:firstLine="567"/>
        <w:jc w:val="both"/>
        <w:rPr>
          <w:rFonts w:ascii="Times New Roman" w:hAnsi="Times New Roman" w:cs="Times New Roman"/>
          <w:sz w:val="12"/>
          <w:szCs w:val="12"/>
          <w:highlight w:val="yellow"/>
        </w:rPr>
      </w:pPr>
    </w:p>
    <w:p w:rsidR="004664F8" w:rsidRPr="00A72A1D" w:rsidRDefault="004664F8" w:rsidP="004664F8">
      <w:pPr>
        <w:pStyle w:val="ConsPlusNormal"/>
        <w:ind w:firstLine="567"/>
        <w:jc w:val="both"/>
        <w:rPr>
          <w:rFonts w:ascii="Times New Roman" w:hAnsi="Times New Roman" w:cs="Times New Roman"/>
          <w:sz w:val="24"/>
        </w:rPr>
      </w:pPr>
      <w:r w:rsidRPr="00A72A1D">
        <w:rPr>
          <w:rFonts w:ascii="Times New Roman" w:hAnsi="Times New Roman" w:cs="Times New Roman"/>
          <w:sz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4664F8" w:rsidRPr="00A72A1D" w:rsidRDefault="004664F8" w:rsidP="004664F8">
      <w:pPr>
        <w:pStyle w:val="ConsPlusNormal"/>
        <w:ind w:firstLine="567"/>
        <w:jc w:val="both"/>
        <w:rPr>
          <w:rFonts w:ascii="Times New Roman" w:hAnsi="Times New Roman" w:cs="Times New Roman"/>
          <w:sz w:val="24"/>
        </w:rPr>
      </w:pPr>
      <w:r w:rsidRPr="00A72A1D">
        <w:rPr>
          <w:rFonts w:ascii="Times New Roman" w:hAnsi="Times New Roman" w:cs="Times New Roman"/>
          <w:sz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664F8" w:rsidRPr="00A72A1D" w:rsidRDefault="004664F8" w:rsidP="004664F8">
      <w:pPr>
        <w:pStyle w:val="ConsPlusNormal"/>
        <w:ind w:firstLine="567"/>
        <w:jc w:val="both"/>
        <w:rPr>
          <w:rFonts w:ascii="Times New Roman" w:hAnsi="Times New Roman" w:cs="Times New Roman"/>
          <w:sz w:val="14"/>
          <w:szCs w:val="12"/>
        </w:rPr>
      </w:pPr>
    </w:p>
    <w:p w:rsidR="004664F8" w:rsidRPr="00A72A1D" w:rsidRDefault="004664F8" w:rsidP="004664F8">
      <w:pPr>
        <w:pStyle w:val="ConsPlusNormal"/>
        <w:ind w:firstLine="567"/>
        <w:jc w:val="both"/>
        <w:rPr>
          <w:rFonts w:ascii="Times New Roman" w:hAnsi="Times New Roman" w:cs="Times New Roman"/>
          <w:sz w:val="24"/>
        </w:rPr>
      </w:pPr>
      <w:r>
        <w:rPr>
          <w:rFonts w:ascii="Times New Roman" w:hAnsi="Times New Roman" w:cs="Times New Roman"/>
          <w:sz w:val="24"/>
        </w:rPr>
        <w:t>68</w:t>
      </w:r>
      <w:r w:rsidRPr="00A72A1D">
        <w:rPr>
          <w:rFonts w:ascii="Times New Roman" w:hAnsi="Times New Roman" w:cs="Times New Roman"/>
          <w:sz w:val="24"/>
        </w:rPr>
        <w:t>.</w:t>
      </w:r>
      <w:r>
        <w:rPr>
          <w:rFonts w:ascii="Times New Roman" w:hAnsi="Times New Roman" w:cs="Times New Roman"/>
          <w:sz w:val="24"/>
        </w:rPr>
        <w:tab/>
      </w:r>
      <w:r w:rsidRPr="00A72A1D">
        <w:rPr>
          <w:rFonts w:ascii="Times New Roman" w:hAnsi="Times New Roman" w:cs="Times New Roman"/>
          <w:sz w:val="24"/>
        </w:rPr>
        <w:t>При обращении в</w:t>
      </w:r>
      <w:r>
        <w:rPr>
          <w:rFonts w:ascii="Times New Roman" w:hAnsi="Times New Roman" w:cs="Times New Roman"/>
          <w:sz w:val="24"/>
        </w:rPr>
        <w:t xml:space="preserve"> Уполномоченный орган, либо</w:t>
      </w:r>
      <w:r w:rsidRPr="00A72A1D">
        <w:rPr>
          <w:rFonts w:ascii="Times New Roman" w:hAnsi="Times New Roman" w:cs="Times New Roman"/>
          <w:sz w:val="24"/>
        </w:rPr>
        <w:t xml:space="preserve"> МФЦ заявитель предоставляет документы, указанные в пункте </w:t>
      </w:r>
      <w:r>
        <w:rPr>
          <w:rFonts w:ascii="Times New Roman" w:hAnsi="Times New Roman" w:cs="Times New Roman"/>
          <w:sz w:val="24"/>
        </w:rPr>
        <w:t>24</w:t>
      </w:r>
      <w:r w:rsidRPr="00A72A1D">
        <w:rPr>
          <w:rFonts w:ascii="Times New Roman" w:hAnsi="Times New Roman" w:cs="Times New Roman"/>
          <w:sz w:val="24"/>
        </w:rPr>
        <w:t xml:space="preserve">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w:t>
      </w:r>
      <w:r>
        <w:rPr>
          <w:rFonts w:ascii="Times New Roman" w:hAnsi="Times New Roman" w:cs="Times New Roman"/>
          <w:sz w:val="24"/>
        </w:rPr>
        <w:t>Единую систему</w:t>
      </w:r>
      <w:r w:rsidRPr="0068120B">
        <w:rPr>
          <w:rFonts w:ascii="Times New Roman" w:hAnsi="Times New Roman" w:cs="Times New Roman"/>
          <w:sz w:val="24"/>
        </w:rPr>
        <w:t xml:space="preserve"> идентификации и аутентификации</w:t>
      </w:r>
      <w:r>
        <w:rPr>
          <w:rFonts w:ascii="Times New Roman" w:hAnsi="Times New Roman" w:cs="Times New Roman"/>
          <w:sz w:val="24"/>
        </w:rPr>
        <w:t xml:space="preserve"> (далее – </w:t>
      </w:r>
      <w:r w:rsidRPr="00A72A1D">
        <w:rPr>
          <w:rFonts w:ascii="Times New Roman" w:hAnsi="Times New Roman" w:cs="Times New Roman"/>
          <w:sz w:val="24"/>
        </w:rPr>
        <w:t>ЕСИА</w:t>
      </w:r>
      <w:r>
        <w:rPr>
          <w:rFonts w:ascii="Times New Roman" w:hAnsi="Times New Roman" w:cs="Times New Roman"/>
          <w:sz w:val="24"/>
        </w:rPr>
        <w:t>)</w:t>
      </w:r>
      <w:r w:rsidRPr="00A72A1D">
        <w:rPr>
          <w:rFonts w:ascii="Times New Roman" w:hAnsi="Times New Roman" w:cs="Times New Roman"/>
          <w:sz w:val="24"/>
        </w:rPr>
        <w:t xml:space="preserve"> предоставление документов, устанавливающих личность не требуется).</w:t>
      </w:r>
    </w:p>
    <w:p w:rsidR="004664F8" w:rsidRPr="00A72A1D" w:rsidRDefault="004664F8" w:rsidP="004664F8">
      <w:pPr>
        <w:pStyle w:val="ConsPlusNormal"/>
        <w:ind w:firstLine="567"/>
        <w:jc w:val="both"/>
        <w:rPr>
          <w:rFonts w:ascii="Times New Roman" w:hAnsi="Times New Roman" w:cs="Times New Roman"/>
          <w:sz w:val="14"/>
          <w:szCs w:val="12"/>
        </w:rPr>
      </w:pPr>
    </w:p>
    <w:p w:rsidR="004664F8" w:rsidRPr="00A72A1D" w:rsidRDefault="004664F8" w:rsidP="004664F8">
      <w:pPr>
        <w:pStyle w:val="ConsPlusNormal"/>
        <w:ind w:firstLine="567"/>
        <w:jc w:val="both"/>
        <w:rPr>
          <w:rFonts w:ascii="Times New Roman" w:hAnsi="Times New Roman" w:cs="Times New Roman"/>
          <w:sz w:val="24"/>
        </w:rPr>
      </w:pPr>
      <w:r>
        <w:rPr>
          <w:rFonts w:ascii="Times New Roman" w:hAnsi="Times New Roman" w:cs="Times New Roman"/>
          <w:sz w:val="24"/>
        </w:rPr>
        <w:t>69</w:t>
      </w:r>
      <w:r w:rsidRPr="00A72A1D">
        <w:rPr>
          <w:rFonts w:ascii="Times New Roman" w:hAnsi="Times New Roman" w:cs="Times New Roman"/>
          <w:sz w:val="24"/>
        </w:rPr>
        <w:t>.</w:t>
      </w:r>
      <w:r>
        <w:rPr>
          <w:rFonts w:ascii="Times New Roman" w:hAnsi="Times New Roman" w:cs="Times New Roman"/>
          <w:sz w:val="24"/>
        </w:rPr>
        <w:tab/>
      </w:r>
      <w:r w:rsidRPr="00A72A1D">
        <w:rPr>
          <w:rFonts w:ascii="Times New Roman" w:hAnsi="Times New Roman" w:cs="Times New Roman"/>
          <w:sz w:val="24"/>
        </w:rPr>
        <w:t>Перечень оснований для принятия решения об отказе в приеме запроса и до</w:t>
      </w:r>
      <w:r>
        <w:rPr>
          <w:rFonts w:ascii="Times New Roman" w:hAnsi="Times New Roman" w:cs="Times New Roman"/>
          <w:sz w:val="24"/>
        </w:rPr>
        <w:t>кументов указан в пунктах</w:t>
      </w:r>
      <w:r w:rsidRPr="00A72A1D">
        <w:rPr>
          <w:rFonts w:ascii="Times New Roman" w:hAnsi="Times New Roman" w:cs="Times New Roman"/>
          <w:sz w:val="24"/>
        </w:rPr>
        <w:t xml:space="preserve"> </w:t>
      </w:r>
      <w:r>
        <w:rPr>
          <w:rFonts w:ascii="Times New Roman" w:hAnsi="Times New Roman" w:cs="Times New Roman"/>
          <w:sz w:val="24"/>
        </w:rPr>
        <w:t>31-32</w:t>
      </w:r>
      <w:r w:rsidRPr="00A72A1D">
        <w:rPr>
          <w:rFonts w:ascii="Times New Roman" w:hAnsi="Times New Roman" w:cs="Times New Roman"/>
          <w:sz w:val="24"/>
        </w:rPr>
        <w:t xml:space="preserve"> настоящего</w:t>
      </w:r>
      <w:r w:rsidRPr="00A72A1D">
        <w:rPr>
          <w:rFonts w:ascii="Times New Roman" w:hAnsi="Times New Roman" w:cs="Times New Roman"/>
          <w:color w:val="0070C0"/>
          <w:sz w:val="24"/>
        </w:rPr>
        <w:t xml:space="preserve"> </w:t>
      </w:r>
      <w:r w:rsidRPr="00A72A1D">
        <w:rPr>
          <w:rFonts w:ascii="Times New Roman" w:hAnsi="Times New Roman" w:cs="Times New Roman"/>
          <w:sz w:val="24"/>
        </w:rPr>
        <w:t>Административного регламента.</w:t>
      </w:r>
    </w:p>
    <w:p w:rsidR="004664F8" w:rsidRPr="00A72A1D" w:rsidRDefault="004664F8" w:rsidP="004664F8">
      <w:pPr>
        <w:pStyle w:val="ConsPlusNormal"/>
        <w:spacing w:before="120"/>
        <w:ind w:firstLine="567"/>
        <w:jc w:val="both"/>
        <w:rPr>
          <w:rFonts w:ascii="Times New Roman" w:hAnsi="Times New Roman" w:cs="Times New Roman"/>
          <w:sz w:val="24"/>
        </w:rPr>
      </w:pPr>
      <w:r w:rsidRPr="00A72A1D">
        <w:rPr>
          <w:rFonts w:ascii="Times New Roman" w:hAnsi="Times New Roman" w:cs="Times New Roman"/>
          <w:sz w:val="24"/>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w:t>
      </w:r>
      <w:r>
        <w:rPr>
          <w:rFonts w:ascii="Times New Roman" w:hAnsi="Times New Roman" w:cs="Times New Roman"/>
          <w:sz w:val="24"/>
        </w:rPr>
        <w:t>пунктов</w:t>
      </w:r>
      <w:r w:rsidRPr="00A72A1D">
        <w:rPr>
          <w:rFonts w:ascii="Times New Roman" w:hAnsi="Times New Roman" w:cs="Times New Roman"/>
          <w:sz w:val="24"/>
        </w:rPr>
        <w:t xml:space="preserve"> </w:t>
      </w:r>
      <w:r>
        <w:rPr>
          <w:rFonts w:ascii="Times New Roman" w:hAnsi="Times New Roman" w:cs="Times New Roman"/>
          <w:sz w:val="24"/>
        </w:rPr>
        <w:t>31 и 32</w:t>
      </w:r>
      <w:r w:rsidRPr="003B4CBC">
        <w:rPr>
          <w:rFonts w:ascii="Times New Roman" w:hAnsi="Times New Roman" w:cs="Times New Roman"/>
          <w:sz w:val="24"/>
        </w:rPr>
        <w:t xml:space="preserve"> настоящего</w:t>
      </w:r>
      <w:r w:rsidRPr="003B4CBC">
        <w:rPr>
          <w:rFonts w:ascii="Times New Roman" w:hAnsi="Times New Roman" w:cs="Times New Roman"/>
          <w:color w:val="0070C0"/>
          <w:sz w:val="24"/>
        </w:rPr>
        <w:t xml:space="preserve"> </w:t>
      </w:r>
      <w:r w:rsidRPr="003B4CBC">
        <w:rPr>
          <w:rFonts w:ascii="Times New Roman" w:hAnsi="Times New Roman" w:cs="Times New Roman"/>
          <w:sz w:val="24"/>
        </w:rPr>
        <w:t>Административного регламента.</w:t>
      </w:r>
      <w:r w:rsidRPr="00A72A1D">
        <w:rPr>
          <w:rFonts w:ascii="Times New Roman" w:hAnsi="Times New Roman" w:cs="Times New Roman"/>
          <w:sz w:val="24"/>
        </w:rPr>
        <w:t xml:space="preserve">  </w:t>
      </w:r>
    </w:p>
    <w:p w:rsidR="004664F8" w:rsidRPr="00A72A1D" w:rsidRDefault="004664F8" w:rsidP="004664F8">
      <w:pPr>
        <w:pStyle w:val="ConsPlusNormal"/>
        <w:spacing w:before="120"/>
        <w:ind w:firstLine="567"/>
        <w:jc w:val="both"/>
        <w:rPr>
          <w:rFonts w:ascii="Times New Roman" w:hAnsi="Times New Roman" w:cs="Times New Roman"/>
          <w:sz w:val="24"/>
        </w:rPr>
      </w:pPr>
      <w:r w:rsidRPr="00A72A1D">
        <w:rPr>
          <w:rFonts w:ascii="Times New Roman" w:hAnsi="Times New Roman" w:cs="Times New Roman"/>
          <w:sz w:val="24"/>
        </w:rPr>
        <w:t>При наличии указанных в пункт</w:t>
      </w:r>
      <w:r>
        <w:rPr>
          <w:rFonts w:ascii="Times New Roman" w:hAnsi="Times New Roman" w:cs="Times New Roman"/>
          <w:sz w:val="24"/>
        </w:rPr>
        <w:t>ах</w:t>
      </w:r>
      <w:r w:rsidRPr="00A72A1D">
        <w:rPr>
          <w:rFonts w:ascii="Times New Roman" w:hAnsi="Times New Roman" w:cs="Times New Roman"/>
          <w:sz w:val="24"/>
        </w:rPr>
        <w:t xml:space="preserve"> </w:t>
      </w:r>
      <w:r>
        <w:rPr>
          <w:rFonts w:ascii="Times New Roman" w:hAnsi="Times New Roman" w:cs="Times New Roman"/>
          <w:sz w:val="24"/>
        </w:rPr>
        <w:t>31-32</w:t>
      </w:r>
      <w:r w:rsidRPr="00A72A1D">
        <w:rPr>
          <w:rFonts w:ascii="Times New Roman" w:hAnsi="Times New Roman" w:cs="Times New Roman"/>
          <w:sz w:val="24"/>
        </w:rPr>
        <w:t xml:space="preserve">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4664F8" w:rsidRPr="00A72A1D" w:rsidRDefault="004664F8" w:rsidP="004664F8">
      <w:pPr>
        <w:pStyle w:val="ConsPlusNormal"/>
        <w:ind w:firstLine="567"/>
        <w:jc w:val="both"/>
        <w:rPr>
          <w:rFonts w:ascii="Times New Roman" w:hAnsi="Times New Roman" w:cs="Times New Roman"/>
          <w:sz w:val="24"/>
          <w:szCs w:val="24"/>
        </w:rPr>
      </w:pPr>
      <w:r>
        <w:rPr>
          <w:rFonts w:ascii="Times New Roman" w:hAnsi="Times New Roman" w:cs="Times New Roman"/>
        </w:rPr>
        <w:t>70</w:t>
      </w:r>
      <w:r w:rsidRPr="001B6032">
        <w:rPr>
          <w:rFonts w:ascii="Times New Roman" w:hAnsi="Times New Roman" w:cs="Times New Roman"/>
        </w:rPr>
        <w:t>.</w:t>
      </w:r>
      <w:r>
        <w:rPr>
          <w:rFonts w:ascii="Times New Roman" w:hAnsi="Times New Roman" w:cs="Times New Roman"/>
        </w:rPr>
        <w:tab/>
      </w:r>
      <w:r w:rsidRPr="00A72A1D">
        <w:rPr>
          <w:rFonts w:ascii="Times New Roman" w:hAnsi="Times New Roman" w:cs="Times New Roman"/>
          <w:sz w:val="24"/>
          <w:szCs w:val="24"/>
        </w:rPr>
        <w:t xml:space="preserve">Муниципальная услуга предоставляется по экстерриториальному принципу. </w:t>
      </w:r>
    </w:p>
    <w:p w:rsidR="004664F8" w:rsidRPr="00A72A1D" w:rsidRDefault="004664F8" w:rsidP="004664F8">
      <w:pPr>
        <w:pStyle w:val="ConsPlusNormal"/>
        <w:ind w:firstLine="567"/>
        <w:jc w:val="both"/>
        <w:rPr>
          <w:rFonts w:ascii="Times New Roman" w:hAnsi="Times New Roman" w:cs="Times New Roman"/>
          <w:sz w:val="24"/>
          <w:szCs w:val="24"/>
        </w:rPr>
      </w:pPr>
      <w:r w:rsidRPr="00A72A1D">
        <w:rPr>
          <w:rFonts w:ascii="Times New Roman" w:hAnsi="Times New Roman" w:cs="Times New Roman"/>
          <w:sz w:val="24"/>
          <w:szCs w:val="24"/>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664F8" w:rsidRPr="00A72A1D" w:rsidRDefault="004664F8" w:rsidP="004664F8">
      <w:pPr>
        <w:pStyle w:val="a0"/>
        <w:tabs>
          <w:tab w:val="left" w:pos="1346"/>
        </w:tabs>
        <w:kinsoku w:val="0"/>
        <w:overflowPunct w:val="0"/>
        <w:spacing w:line="20" w:lineRule="atLeast"/>
        <w:ind w:left="0" w:right="2" w:firstLine="567"/>
        <w:jc w:val="both"/>
      </w:pPr>
      <w:r w:rsidRPr="00A72A1D">
        <w:t>Прием</w:t>
      </w:r>
      <w:r w:rsidRPr="00A72A1D">
        <w:rPr>
          <w:spacing w:val="13"/>
        </w:rPr>
        <w:t xml:space="preserve"> </w:t>
      </w:r>
      <w:r w:rsidRPr="00A72A1D">
        <w:rPr>
          <w:lang w:val="ru-RU"/>
        </w:rPr>
        <w:t>З</w:t>
      </w:r>
      <w:r w:rsidRPr="00A72A1D">
        <w:t>аявителей</w:t>
      </w:r>
      <w:r w:rsidRPr="00A72A1D">
        <w:rPr>
          <w:spacing w:val="13"/>
        </w:rPr>
        <w:t xml:space="preserve"> </w:t>
      </w:r>
      <w:r w:rsidRPr="00A72A1D">
        <w:t>для</w:t>
      </w:r>
      <w:r w:rsidRPr="00A72A1D">
        <w:rPr>
          <w:spacing w:val="13"/>
        </w:rPr>
        <w:t xml:space="preserve"> </w:t>
      </w:r>
      <w:r w:rsidRPr="00A72A1D">
        <w:t>выдачи</w:t>
      </w:r>
      <w:r w:rsidRPr="00A72A1D">
        <w:rPr>
          <w:spacing w:val="13"/>
        </w:rPr>
        <w:t xml:space="preserve"> </w:t>
      </w:r>
      <w:r w:rsidRPr="00A72A1D">
        <w:t>документов, являющихся</w:t>
      </w:r>
      <w:r w:rsidRPr="00A72A1D">
        <w:rPr>
          <w:spacing w:val="13"/>
        </w:rPr>
        <w:t xml:space="preserve"> </w:t>
      </w:r>
      <w:r w:rsidRPr="00A72A1D">
        <w:t>результатом</w:t>
      </w:r>
      <w:r w:rsidRPr="00A72A1D">
        <w:rPr>
          <w:spacing w:val="1"/>
        </w:rPr>
        <w:t xml:space="preserve"> </w:t>
      </w:r>
      <w:r>
        <w:rPr>
          <w:lang w:val="ru-RU"/>
        </w:rPr>
        <w:t>м</w:t>
      </w:r>
      <w:r w:rsidRPr="00A72A1D">
        <w:t>униципальной</w:t>
      </w:r>
      <w:r w:rsidRPr="00A72A1D">
        <w:rPr>
          <w:lang w:val="ru-RU"/>
        </w:rPr>
        <w:t xml:space="preserve"> </w:t>
      </w:r>
      <w:r w:rsidRPr="00A72A1D">
        <w:t>услуги, в</w:t>
      </w:r>
      <w:r w:rsidRPr="00A72A1D">
        <w:rPr>
          <w:spacing w:val="1"/>
        </w:rPr>
        <w:t xml:space="preserve"> </w:t>
      </w:r>
      <w:r w:rsidRPr="00A72A1D">
        <w:t>порядке</w:t>
      </w:r>
      <w:r w:rsidRPr="00A72A1D">
        <w:rPr>
          <w:spacing w:val="1"/>
        </w:rPr>
        <w:t xml:space="preserve"> </w:t>
      </w:r>
      <w:r w:rsidRPr="00A72A1D">
        <w:t>очередности</w:t>
      </w:r>
      <w:r w:rsidRPr="00A72A1D">
        <w:rPr>
          <w:spacing w:val="1"/>
        </w:rPr>
        <w:t xml:space="preserve"> </w:t>
      </w:r>
      <w:r w:rsidRPr="00A72A1D">
        <w:t>при</w:t>
      </w:r>
      <w:r w:rsidRPr="00A72A1D">
        <w:rPr>
          <w:spacing w:val="1"/>
        </w:rPr>
        <w:t xml:space="preserve"> </w:t>
      </w:r>
      <w:r w:rsidRPr="00A72A1D">
        <w:t>получении</w:t>
      </w:r>
      <w:r w:rsidRPr="00A72A1D">
        <w:rPr>
          <w:spacing w:val="-67"/>
        </w:rPr>
        <w:t xml:space="preserve"> </w:t>
      </w:r>
      <w:r w:rsidRPr="00A72A1D">
        <w:t>номерного</w:t>
      </w:r>
      <w:r w:rsidRPr="00A72A1D">
        <w:rPr>
          <w:spacing w:val="16"/>
        </w:rPr>
        <w:t xml:space="preserve"> </w:t>
      </w:r>
      <w:r w:rsidRPr="00A72A1D">
        <w:t>талона</w:t>
      </w:r>
      <w:r w:rsidRPr="00A72A1D">
        <w:rPr>
          <w:spacing w:val="16"/>
        </w:rPr>
        <w:t xml:space="preserve"> </w:t>
      </w:r>
      <w:r w:rsidRPr="00A72A1D">
        <w:t>из</w:t>
      </w:r>
      <w:r w:rsidRPr="00A72A1D">
        <w:rPr>
          <w:spacing w:val="16"/>
        </w:rPr>
        <w:t xml:space="preserve"> </w:t>
      </w:r>
      <w:r w:rsidRPr="00A72A1D">
        <w:t>терминала</w:t>
      </w:r>
      <w:r w:rsidRPr="00A72A1D">
        <w:rPr>
          <w:spacing w:val="16"/>
        </w:rPr>
        <w:t xml:space="preserve"> </w:t>
      </w:r>
      <w:r w:rsidRPr="00A72A1D">
        <w:t>электронной</w:t>
      </w:r>
      <w:r w:rsidRPr="00A72A1D">
        <w:rPr>
          <w:spacing w:val="16"/>
        </w:rPr>
        <w:t xml:space="preserve"> </w:t>
      </w:r>
      <w:r w:rsidRPr="00A72A1D">
        <w:t>очереди, соответствующего</w:t>
      </w:r>
      <w:r w:rsidRPr="00A72A1D">
        <w:rPr>
          <w:spacing w:val="16"/>
        </w:rPr>
        <w:t xml:space="preserve"> </w:t>
      </w:r>
      <w:r w:rsidRPr="00A72A1D">
        <w:t>цели</w:t>
      </w:r>
      <w:r w:rsidRPr="00A72A1D">
        <w:rPr>
          <w:spacing w:val="-67"/>
        </w:rPr>
        <w:t xml:space="preserve"> </w:t>
      </w:r>
      <w:r w:rsidRPr="00A72A1D">
        <w:t>обращения, либо</w:t>
      </w:r>
      <w:r w:rsidRPr="00A72A1D">
        <w:rPr>
          <w:spacing w:val="-1"/>
        </w:rPr>
        <w:t xml:space="preserve"> </w:t>
      </w:r>
      <w:r w:rsidRPr="00A72A1D">
        <w:t>по</w:t>
      </w:r>
      <w:r w:rsidRPr="00A72A1D">
        <w:rPr>
          <w:spacing w:val="-1"/>
        </w:rPr>
        <w:t xml:space="preserve"> </w:t>
      </w:r>
      <w:r w:rsidRPr="00A72A1D">
        <w:t>предварительной</w:t>
      </w:r>
      <w:r w:rsidRPr="00A72A1D">
        <w:rPr>
          <w:spacing w:val="-1"/>
        </w:rPr>
        <w:t xml:space="preserve"> </w:t>
      </w:r>
      <w:r w:rsidRPr="00A72A1D">
        <w:t>записи.</w:t>
      </w:r>
    </w:p>
    <w:p w:rsidR="004664F8" w:rsidRPr="00A72A1D" w:rsidRDefault="004664F8" w:rsidP="004664F8">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spacing w:val="-67"/>
          <w:sz w:val="24"/>
          <w:szCs w:val="24"/>
          <w:lang w:val="ru-RU"/>
        </w:rPr>
      </w:pPr>
      <w:r w:rsidRPr="00A72A1D">
        <w:rPr>
          <w:sz w:val="24"/>
          <w:szCs w:val="24"/>
        </w:rPr>
        <w:t>Работник МФЦ осуществляет следующие действия:</w:t>
      </w:r>
    </w:p>
    <w:p w:rsidR="004664F8" w:rsidRPr="00A72A1D" w:rsidRDefault="004664F8" w:rsidP="004664F8">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sz w:val="24"/>
          <w:szCs w:val="24"/>
        </w:rPr>
      </w:pPr>
      <w:r w:rsidRPr="00A72A1D">
        <w:rPr>
          <w:sz w:val="24"/>
          <w:szCs w:val="24"/>
          <w:lang w:val="ru-RU"/>
        </w:rPr>
        <w:t>1) </w:t>
      </w:r>
      <w:r w:rsidRPr="00A72A1D">
        <w:rPr>
          <w:sz w:val="24"/>
          <w:szCs w:val="24"/>
        </w:rPr>
        <w:t xml:space="preserve">устанавливает личность </w:t>
      </w:r>
      <w:r w:rsidRPr="00A72A1D">
        <w:rPr>
          <w:sz w:val="24"/>
          <w:szCs w:val="24"/>
          <w:lang w:val="ru-RU"/>
        </w:rPr>
        <w:t>З</w:t>
      </w:r>
      <w:r w:rsidRPr="00A72A1D">
        <w:rPr>
          <w:sz w:val="24"/>
          <w:szCs w:val="24"/>
        </w:rPr>
        <w:t>аявителя на основании документа,</w:t>
      </w:r>
      <w:r w:rsidRPr="00A72A1D">
        <w:rPr>
          <w:spacing w:val="1"/>
          <w:sz w:val="24"/>
          <w:szCs w:val="24"/>
        </w:rPr>
        <w:t xml:space="preserve"> </w:t>
      </w:r>
      <w:r w:rsidRPr="00A72A1D">
        <w:rPr>
          <w:sz w:val="24"/>
          <w:szCs w:val="24"/>
        </w:rPr>
        <w:t>удостоверяющего личность в соответствии с законодательством Российской</w:t>
      </w:r>
      <w:r w:rsidRPr="00A72A1D">
        <w:rPr>
          <w:sz w:val="24"/>
          <w:szCs w:val="24"/>
          <w:lang w:val="ru-RU"/>
        </w:rPr>
        <w:t xml:space="preserve"> </w:t>
      </w:r>
      <w:r w:rsidRPr="00A72A1D">
        <w:rPr>
          <w:sz w:val="24"/>
          <w:szCs w:val="24"/>
        </w:rPr>
        <w:t>Федерации;</w:t>
      </w:r>
    </w:p>
    <w:p w:rsidR="004664F8" w:rsidRPr="00A72A1D" w:rsidRDefault="004664F8" w:rsidP="004664F8">
      <w:pPr>
        <w:pStyle w:val="a4"/>
        <w:tabs>
          <w:tab w:val="left" w:pos="2372"/>
          <w:tab w:val="left" w:pos="4073"/>
          <w:tab w:val="left" w:pos="6044"/>
          <w:tab w:val="left" w:pos="7676"/>
          <w:tab w:val="left" w:pos="8714"/>
        </w:tabs>
        <w:kinsoku w:val="0"/>
        <w:overflowPunct w:val="0"/>
        <w:spacing w:line="20" w:lineRule="atLeast"/>
        <w:ind w:left="0" w:right="2" w:firstLine="709"/>
        <w:jc w:val="both"/>
        <w:rPr>
          <w:sz w:val="24"/>
          <w:szCs w:val="24"/>
        </w:rPr>
      </w:pPr>
      <w:r w:rsidRPr="00A72A1D">
        <w:rPr>
          <w:sz w:val="24"/>
          <w:szCs w:val="24"/>
          <w:lang w:val="ru-RU"/>
        </w:rPr>
        <w:t>2) </w:t>
      </w:r>
      <w:r w:rsidRPr="00A72A1D">
        <w:rPr>
          <w:sz w:val="24"/>
          <w:szCs w:val="24"/>
        </w:rPr>
        <w:t xml:space="preserve">проверяет полномочия </w:t>
      </w:r>
      <w:r w:rsidRPr="00A72A1D">
        <w:rPr>
          <w:sz w:val="24"/>
          <w:szCs w:val="24"/>
          <w:lang w:val="ru-RU"/>
        </w:rPr>
        <w:t>П</w:t>
      </w:r>
      <w:r w:rsidRPr="00A72A1D">
        <w:rPr>
          <w:sz w:val="24"/>
          <w:szCs w:val="24"/>
        </w:rPr>
        <w:t xml:space="preserve">редставителя </w:t>
      </w:r>
      <w:r w:rsidRPr="00A72A1D">
        <w:rPr>
          <w:sz w:val="24"/>
          <w:szCs w:val="24"/>
          <w:lang w:val="ru-RU"/>
        </w:rPr>
        <w:t>З</w:t>
      </w:r>
      <w:r w:rsidRPr="00A72A1D">
        <w:rPr>
          <w:sz w:val="24"/>
          <w:szCs w:val="24"/>
        </w:rPr>
        <w:t>аявителя</w:t>
      </w:r>
      <w:r w:rsidRPr="00A72A1D">
        <w:rPr>
          <w:sz w:val="24"/>
          <w:szCs w:val="24"/>
          <w:lang w:val="ru-RU"/>
        </w:rPr>
        <w:t xml:space="preserve"> </w:t>
      </w:r>
      <w:r w:rsidRPr="00A72A1D">
        <w:rPr>
          <w:sz w:val="24"/>
          <w:szCs w:val="24"/>
        </w:rPr>
        <w:t xml:space="preserve">(в случае </w:t>
      </w:r>
      <w:r w:rsidRPr="00A72A1D">
        <w:rPr>
          <w:spacing w:val="-1"/>
          <w:sz w:val="24"/>
          <w:szCs w:val="24"/>
        </w:rPr>
        <w:t>обращения</w:t>
      </w:r>
      <w:r w:rsidRPr="00A72A1D">
        <w:rPr>
          <w:spacing w:val="-67"/>
          <w:sz w:val="24"/>
          <w:szCs w:val="24"/>
        </w:rPr>
        <w:t xml:space="preserve"> </w:t>
      </w:r>
      <w:r w:rsidRPr="00A72A1D">
        <w:rPr>
          <w:sz w:val="24"/>
          <w:szCs w:val="24"/>
        </w:rPr>
        <w:t>Представителя</w:t>
      </w:r>
      <w:r w:rsidRPr="00A72A1D">
        <w:rPr>
          <w:spacing w:val="-2"/>
          <w:sz w:val="24"/>
          <w:szCs w:val="24"/>
        </w:rPr>
        <w:t xml:space="preserve"> </w:t>
      </w:r>
      <w:r w:rsidRPr="00A72A1D">
        <w:rPr>
          <w:sz w:val="24"/>
          <w:szCs w:val="24"/>
          <w:lang w:val="ru-RU"/>
        </w:rPr>
        <w:t>З</w:t>
      </w:r>
      <w:r w:rsidRPr="00A72A1D">
        <w:rPr>
          <w:sz w:val="24"/>
          <w:szCs w:val="24"/>
        </w:rPr>
        <w:t>аявителя);</w:t>
      </w:r>
    </w:p>
    <w:p w:rsidR="004664F8" w:rsidRPr="00A72A1D" w:rsidRDefault="004664F8" w:rsidP="004664F8">
      <w:pPr>
        <w:pStyle w:val="a4"/>
        <w:kinsoku w:val="0"/>
        <w:overflowPunct w:val="0"/>
        <w:spacing w:line="20" w:lineRule="atLeast"/>
        <w:ind w:left="0" w:right="2" w:firstLine="709"/>
        <w:jc w:val="both"/>
        <w:rPr>
          <w:sz w:val="24"/>
          <w:szCs w:val="24"/>
        </w:rPr>
      </w:pPr>
      <w:r w:rsidRPr="00A72A1D">
        <w:rPr>
          <w:sz w:val="24"/>
          <w:szCs w:val="24"/>
          <w:lang w:val="ru-RU"/>
        </w:rPr>
        <w:t>3) </w:t>
      </w:r>
      <w:r w:rsidRPr="00A72A1D">
        <w:rPr>
          <w:sz w:val="24"/>
          <w:szCs w:val="24"/>
        </w:rPr>
        <w:t>определяет</w:t>
      </w:r>
      <w:r w:rsidRPr="00A72A1D">
        <w:rPr>
          <w:spacing w:val="-3"/>
          <w:sz w:val="24"/>
          <w:szCs w:val="24"/>
        </w:rPr>
        <w:t xml:space="preserve"> </w:t>
      </w:r>
      <w:r w:rsidRPr="00A72A1D">
        <w:rPr>
          <w:sz w:val="24"/>
          <w:szCs w:val="24"/>
        </w:rPr>
        <w:t>статус</w:t>
      </w:r>
      <w:r w:rsidRPr="00A72A1D">
        <w:rPr>
          <w:spacing w:val="-3"/>
          <w:sz w:val="24"/>
          <w:szCs w:val="24"/>
        </w:rPr>
        <w:t xml:space="preserve"> </w:t>
      </w:r>
      <w:r w:rsidRPr="00A72A1D">
        <w:rPr>
          <w:sz w:val="24"/>
          <w:szCs w:val="24"/>
        </w:rPr>
        <w:t>исполнения</w:t>
      </w:r>
      <w:r w:rsidRPr="00A72A1D">
        <w:rPr>
          <w:spacing w:val="-3"/>
          <w:sz w:val="24"/>
          <w:szCs w:val="24"/>
        </w:rPr>
        <w:t xml:space="preserve"> </w:t>
      </w:r>
      <w:r w:rsidRPr="00A72A1D">
        <w:rPr>
          <w:sz w:val="24"/>
          <w:szCs w:val="24"/>
        </w:rPr>
        <w:t>Заявления</w:t>
      </w:r>
      <w:r w:rsidRPr="00A72A1D">
        <w:rPr>
          <w:spacing w:val="-3"/>
          <w:sz w:val="24"/>
          <w:szCs w:val="24"/>
        </w:rPr>
        <w:t xml:space="preserve"> </w:t>
      </w:r>
      <w:r w:rsidRPr="00A72A1D">
        <w:rPr>
          <w:sz w:val="24"/>
          <w:szCs w:val="24"/>
          <w:lang w:val="ru-RU"/>
        </w:rPr>
        <w:t>З</w:t>
      </w:r>
      <w:r w:rsidRPr="00A72A1D">
        <w:rPr>
          <w:sz w:val="24"/>
          <w:szCs w:val="24"/>
        </w:rPr>
        <w:t>аявителя</w:t>
      </w:r>
      <w:r w:rsidRPr="00A72A1D">
        <w:rPr>
          <w:spacing w:val="-3"/>
          <w:sz w:val="24"/>
          <w:szCs w:val="24"/>
        </w:rPr>
        <w:t xml:space="preserve"> </w:t>
      </w:r>
      <w:r w:rsidRPr="00A72A1D">
        <w:rPr>
          <w:sz w:val="24"/>
          <w:szCs w:val="24"/>
        </w:rPr>
        <w:t>в</w:t>
      </w:r>
      <w:r w:rsidRPr="00A72A1D">
        <w:rPr>
          <w:spacing w:val="-3"/>
          <w:sz w:val="24"/>
          <w:szCs w:val="24"/>
        </w:rPr>
        <w:t xml:space="preserve"> </w:t>
      </w:r>
      <w:r>
        <w:rPr>
          <w:spacing w:val="-3"/>
          <w:sz w:val="24"/>
          <w:szCs w:val="24"/>
          <w:lang w:val="ru-RU"/>
        </w:rPr>
        <w:t xml:space="preserve">Государственной информационной системе (далее – </w:t>
      </w:r>
      <w:r w:rsidRPr="00A72A1D">
        <w:rPr>
          <w:sz w:val="24"/>
          <w:szCs w:val="24"/>
        </w:rPr>
        <w:t>ГИС</w:t>
      </w:r>
      <w:r>
        <w:rPr>
          <w:sz w:val="24"/>
          <w:szCs w:val="24"/>
          <w:lang w:val="ru-RU"/>
        </w:rPr>
        <w:t>)</w:t>
      </w:r>
      <w:r w:rsidRPr="00A72A1D">
        <w:rPr>
          <w:sz w:val="24"/>
          <w:szCs w:val="24"/>
        </w:rPr>
        <w:t>;</w:t>
      </w:r>
    </w:p>
    <w:p w:rsidR="004664F8" w:rsidRPr="00A72A1D" w:rsidRDefault="004664F8" w:rsidP="004664F8">
      <w:pPr>
        <w:pStyle w:val="a4"/>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line="20" w:lineRule="atLeast"/>
        <w:ind w:left="0" w:right="2" w:firstLine="709"/>
        <w:jc w:val="both"/>
        <w:rPr>
          <w:sz w:val="24"/>
          <w:szCs w:val="24"/>
        </w:rPr>
      </w:pPr>
      <w:r w:rsidRPr="00A72A1D">
        <w:rPr>
          <w:sz w:val="24"/>
          <w:szCs w:val="24"/>
          <w:lang w:val="ru-RU"/>
        </w:rPr>
        <w:t>4) </w:t>
      </w:r>
      <w:r w:rsidRPr="00A72A1D">
        <w:rPr>
          <w:sz w:val="24"/>
          <w:szCs w:val="24"/>
        </w:rPr>
        <w:t>распечатывает</w:t>
      </w:r>
      <w:r w:rsidRPr="00A72A1D">
        <w:rPr>
          <w:spacing w:val="1"/>
          <w:sz w:val="24"/>
          <w:szCs w:val="24"/>
        </w:rPr>
        <w:t xml:space="preserve"> </w:t>
      </w:r>
      <w:r w:rsidRPr="00A72A1D">
        <w:rPr>
          <w:sz w:val="24"/>
          <w:szCs w:val="24"/>
        </w:rPr>
        <w:t>результат</w:t>
      </w:r>
      <w:r w:rsidRPr="00A72A1D">
        <w:rPr>
          <w:spacing w:val="1"/>
          <w:sz w:val="24"/>
          <w:szCs w:val="24"/>
        </w:rPr>
        <w:t xml:space="preserve"> </w:t>
      </w:r>
      <w:r w:rsidRPr="00A72A1D">
        <w:rPr>
          <w:sz w:val="24"/>
          <w:szCs w:val="24"/>
        </w:rPr>
        <w:t>предоставления</w:t>
      </w:r>
      <w:r w:rsidRPr="00A72A1D">
        <w:rPr>
          <w:spacing w:val="1"/>
          <w:sz w:val="24"/>
          <w:szCs w:val="24"/>
        </w:rPr>
        <w:t xml:space="preserve"> </w:t>
      </w:r>
      <w:r>
        <w:rPr>
          <w:sz w:val="24"/>
          <w:szCs w:val="24"/>
          <w:lang w:val="ru-RU"/>
        </w:rPr>
        <w:t>м</w:t>
      </w:r>
      <w:r w:rsidRPr="00A72A1D">
        <w:rPr>
          <w:sz w:val="24"/>
          <w:szCs w:val="24"/>
        </w:rPr>
        <w:t>униципальной услуги</w:t>
      </w:r>
      <w:r w:rsidRPr="00A72A1D">
        <w:rPr>
          <w:spacing w:val="34"/>
          <w:sz w:val="24"/>
          <w:szCs w:val="24"/>
        </w:rPr>
        <w:t xml:space="preserve"> </w:t>
      </w:r>
      <w:r w:rsidRPr="00A72A1D">
        <w:rPr>
          <w:sz w:val="24"/>
          <w:szCs w:val="24"/>
        </w:rPr>
        <w:t>в</w:t>
      </w:r>
      <w:r w:rsidRPr="00A72A1D">
        <w:rPr>
          <w:spacing w:val="34"/>
          <w:sz w:val="24"/>
          <w:szCs w:val="24"/>
        </w:rPr>
        <w:t xml:space="preserve"> </w:t>
      </w:r>
      <w:r w:rsidRPr="00A72A1D">
        <w:rPr>
          <w:sz w:val="24"/>
          <w:szCs w:val="24"/>
        </w:rPr>
        <w:t>виде</w:t>
      </w:r>
      <w:r w:rsidRPr="00A72A1D">
        <w:rPr>
          <w:spacing w:val="34"/>
          <w:sz w:val="24"/>
          <w:szCs w:val="24"/>
        </w:rPr>
        <w:t xml:space="preserve"> </w:t>
      </w:r>
      <w:r w:rsidRPr="00A72A1D">
        <w:rPr>
          <w:sz w:val="24"/>
          <w:szCs w:val="24"/>
        </w:rPr>
        <w:t>экземпляра</w:t>
      </w:r>
      <w:r w:rsidRPr="00A72A1D">
        <w:rPr>
          <w:spacing w:val="34"/>
          <w:sz w:val="24"/>
          <w:szCs w:val="24"/>
        </w:rPr>
        <w:t xml:space="preserve"> </w:t>
      </w:r>
      <w:r w:rsidRPr="00A72A1D">
        <w:rPr>
          <w:sz w:val="24"/>
          <w:szCs w:val="24"/>
        </w:rPr>
        <w:t>электронного</w:t>
      </w:r>
      <w:r w:rsidRPr="00A72A1D">
        <w:rPr>
          <w:spacing w:val="34"/>
          <w:sz w:val="24"/>
          <w:szCs w:val="24"/>
        </w:rPr>
        <w:t xml:space="preserve"> </w:t>
      </w:r>
      <w:r w:rsidRPr="00A72A1D">
        <w:rPr>
          <w:sz w:val="24"/>
          <w:szCs w:val="24"/>
        </w:rPr>
        <w:t>документа</w:t>
      </w:r>
      <w:r w:rsidRPr="00A72A1D">
        <w:rPr>
          <w:spacing w:val="34"/>
          <w:sz w:val="24"/>
          <w:szCs w:val="24"/>
        </w:rPr>
        <w:t xml:space="preserve"> </w:t>
      </w:r>
      <w:r w:rsidRPr="00A72A1D">
        <w:rPr>
          <w:sz w:val="24"/>
          <w:szCs w:val="24"/>
        </w:rPr>
        <w:t>на</w:t>
      </w:r>
      <w:r w:rsidRPr="00A72A1D">
        <w:rPr>
          <w:spacing w:val="34"/>
          <w:sz w:val="24"/>
          <w:szCs w:val="24"/>
        </w:rPr>
        <w:t xml:space="preserve"> </w:t>
      </w:r>
      <w:r w:rsidRPr="00A72A1D">
        <w:rPr>
          <w:sz w:val="24"/>
          <w:szCs w:val="24"/>
        </w:rPr>
        <w:t>бумажном</w:t>
      </w:r>
      <w:r w:rsidRPr="00A72A1D">
        <w:rPr>
          <w:spacing w:val="34"/>
          <w:sz w:val="24"/>
          <w:szCs w:val="24"/>
        </w:rPr>
        <w:t xml:space="preserve"> </w:t>
      </w:r>
      <w:r w:rsidRPr="00A72A1D">
        <w:rPr>
          <w:sz w:val="24"/>
          <w:szCs w:val="24"/>
        </w:rPr>
        <w:t>носителе</w:t>
      </w:r>
      <w:r w:rsidRPr="00A72A1D">
        <w:rPr>
          <w:spacing w:val="34"/>
          <w:sz w:val="24"/>
          <w:szCs w:val="24"/>
        </w:rPr>
        <w:t xml:space="preserve"> </w:t>
      </w:r>
      <w:r w:rsidRPr="00A72A1D">
        <w:rPr>
          <w:sz w:val="24"/>
          <w:szCs w:val="24"/>
        </w:rPr>
        <w:t>и заверяет его с использованием печати МФЦ</w:t>
      </w:r>
      <w:r w:rsidRPr="00A72A1D">
        <w:rPr>
          <w:sz w:val="24"/>
          <w:szCs w:val="24"/>
          <w:lang w:val="ru-RU"/>
        </w:rPr>
        <w:t xml:space="preserve"> </w:t>
      </w:r>
      <w:r w:rsidRPr="00A72A1D">
        <w:rPr>
          <w:sz w:val="24"/>
          <w:szCs w:val="24"/>
        </w:rPr>
        <w:t>(в</w:t>
      </w:r>
      <w:r w:rsidRPr="00A72A1D">
        <w:rPr>
          <w:spacing w:val="1"/>
          <w:sz w:val="24"/>
          <w:szCs w:val="24"/>
        </w:rPr>
        <w:t xml:space="preserve"> </w:t>
      </w:r>
      <w:r w:rsidRPr="00A72A1D">
        <w:rPr>
          <w:sz w:val="24"/>
          <w:szCs w:val="24"/>
        </w:rPr>
        <w:t>предусмотренных нормативными правовыми актами Российской Федерации</w:t>
      </w:r>
      <w:r w:rsidRPr="00A72A1D">
        <w:rPr>
          <w:spacing w:val="-67"/>
          <w:sz w:val="24"/>
          <w:szCs w:val="24"/>
        </w:rPr>
        <w:t xml:space="preserve"> </w:t>
      </w:r>
      <w:r w:rsidRPr="00A72A1D">
        <w:rPr>
          <w:sz w:val="24"/>
          <w:szCs w:val="24"/>
        </w:rPr>
        <w:t>случаях</w:t>
      </w:r>
      <w:r w:rsidRPr="00A72A1D">
        <w:rPr>
          <w:sz w:val="24"/>
          <w:szCs w:val="24"/>
          <w:lang w:val="ru-RU"/>
        </w:rPr>
        <w:t xml:space="preserve"> </w:t>
      </w:r>
      <w:r w:rsidRPr="00A72A1D">
        <w:rPr>
          <w:sz w:val="24"/>
          <w:szCs w:val="24"/>
        </w:rPr>
        <w:t>–</w:t>
      </w:r>
      <w:r w:rsidRPr="00A72A1D">
        <w:rPr>
          <w:sz w:val="24"/>
          <w:szCs w:val="24"/>
          <w:lang w:val="ru-RU"/>
        </w:rPr>
        <w:t xml:space="preserve"> </w:t>
      </w:r>
      <w:r w:rsidRPr="00A72A1D">
        <w:rPr>
          <w:sz w:val="24"/>
          <w:szCs w:val="24"/>
        </w:rPr>
        <w:t>печати</w:t>
      </w:r>
      <w:r w:rsidRPr="00A72A1D">
        <w:rPr>
          <w:spacing w:val="-8"/>
          <w:sz w:val="24"/>
          <w:szCs w:val="24"/>
        </w:rPr>
        <w:t xml:space="preserve"> </w:t>
      </w:r>
      <w:r w:rsidRPr="00A72A1D">
        <w:rPr>
          <w:sz w:val="24"/>
          <w:szCs w:val="24"/>
        </w:rPr>
        <w:t>с</w:t>
      </w:r>
      <w:r w:rsidRPr="00A72A1D">
        <w:rPr>
          <w:spacing w:val="-7"/>
          <w:sz w:val="24"/>
          <w:szCs w:val="24"/>
        </w:rPr>
        <w:t xml:space="preserve"> </w:t>
      </w:r>
      <w:r w:rsidRPr="00A72A1D">
        <w:rPr>
          <w:sz w:val="24"/>
          <w:szCs w:val="24"/>
        </w:rPr>
        <w:t>изображением</w:t>
      </w:r>
      <w:r w:rsidRPr="00A72A1D">
        <w:rPr>
          <w:spacing w:val="-7"/>
          <w:sz w:val="24"/>
          <w:szCs w:val="24"/>
        </w:rPr>
        <w:t xml:space="preserve"> </w:t>
      </w:r>
      <w:r w:rsidRPr="00A72A1D">
        <w:rPr>
          <w:sz w:val="24"/>
          <w:szCs w:val="24"/>
        </w:rPr>
        <w:t>Государственного</w:t>
      </w:r>
      <w:r w:rsidRPr="00A72A1D">
        <w:rPr>
          <w:spacing w:val="-7"/>
          <w:sz w:val="24"/>
          <w:szCs w:val="24"/>
        </w:rPr>
        <w:t xml:space="preserve"> </w:t>
      </w:r>
      <w:r w:rsidRPr="00A72A1D">
        <w:rPr>
          <w:sz w:val="24"/>
          <w:szCs w:val="24"/>
        </w:rPr>
        <w:t>герба</w:t>
      </w:r>
      <w:r w:rsidRPr="00A72A1D">
        <w:rPr>
          <w:spacing w:val="-7"/>
          <w:sz w:val="24"/>
          <w:szCs w:val="24"/>
        </w:rPr>
        <w:t xml:space="preserve"> </w:t>
      </w:r>
      <w:r w:rsidRPr="00A72A1D">
        <w:rPr>
          <w:sz w:val="24"/>
          <w:szCs w:val="24"/>
        </w:rPr>
        <w:t>Российской</w:t>
      </w:r>
      <w:r w:rsidRPr="00A72A1D">
        <w:rPr>
          <w:spacing w:val="-7"/>
          <w:sz w:val="24"/>
          <w:szCs w:val="24"/>
        </w:rPr>
        <w:t xml:space="preserve"> </w:t>
      </w:r>
      <w:r w:rsidRPr="00A72A1D">
        <w:rPr>
          <w:sz w:val="24"/>
          <w:szCs w:val="24"/>
        </w:rPr>
        <w:t>Федерации);</w:t>
      </w:r>
    </w:p>
    <w:p w:rsidR="004664F8" w:rsidRPr="00A72A1D" w:rsidRDefault="004664F8" w:rsidP="004664F8">
      <w:pPr>
        <w:pStyle w:val="a4"/>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line="20" w:lineRule="atLeast"/>
        <w:ind w:left="0" w:right="2" w:firstLine="709"/>
        <w:jc w:val="both"/>
        <w:rPr>
          <w:spacing w:val="1"/>
          <w:sz w:val="24"/>
          <w:szCs w:val="24"/>
          <w:lang w:val="ru-RU"/>
        </w:rPr>
      </w:pPr>
      <w:r w:rsidRPr="00A72A1D">
        <w:rPr>
          <w:sz w:val="24"/>
          <w:szCs w:val="24"/>
          <w:lang w:val="ru-RU"/>
        </w:rPr>
        <w:t>5) </w:t>
      </w:r>
      <w:r w:rsidRPr="00A72A1D">
        <w:rPr>
          <w:sz w:val="24"/>
          <w:szCs w:val="24"/>
        </w:rPr>
        <w:t xml:space="preserve">заверяет экземпляр электронного документа на бумажном носителе </w:t>
      </w:r>
      <w:r w:rsidRPr="00A72A1D">
        <w:rPr>
          <w:spacing w:val="-1"/>
          <w:sz w:val="24"/>
          <w:szCs w:val="24"/>
        </w:rPr>
        <w:t>с</w:t>
      </w:r>
      <w:r w:rsidRPr="00A72A1D">
        <w:rPr>
          <w:spacing w:val="-67"/>
          <w:sz w:val="24"/>
          <w:szCs w:val="24"/>
        </w:rPr>
        <w:t xml:space="preserve"> </w:t>
      </w:r>
      <w:r w:rsidRPr="00A72A1D">
        <w:rPr>
          <w:spacing w:val="-1"/>
          <w:sz w:val="24"/>
          <w:szCs w:val="24"/>
        </w:rPr>
        <w:t xml:space="preserve">использованием </w:t>
      </w:r>
      <w:r w:rsidRPr="00A72A1D">
        <w:rPr>
          <w:sz w:val="24"/>
          <w:szCs w:val="24"/>
        </w:rPr>
        <w:t>печати МФЦ (в предусмотренных</w:t>
      </w:r>
      <w:r w:rsidRPr="00A72A1D">
        <w:rPr>
          <w:sz w:val="24"/>
          <w:szCs w:val="24"/>
          <w:lang w:val="ru-RU"/>
        </w:rPr>
        <w:t xml:space="preserve"> </w:t>
      </w:r>
      <w:r w:rsidRPr="00A72A1D">
        <w:rPr>
          <w:sz w:val="24"/>
          <w:szCs w:val="24"/>
        </w:rPr>
        <w:t>нормативными</w:t>
      </w:r>
      <w:r w:rsidRPr="00A72A1D">
        <w:rPr>
          <w:spacing w:val="1"/>
          <w:sz w:val="24"/>
          <w:szCs w:val="24"/>
        </w:rPr>
        <w:t xml:space="preserve"> </w:t>
      </w:r>
      <w:r w:rsidRPr="00A72A1D">
        <w:rPr>
          <w:sz w:val="24"/>
          <w:szCs w:val="24"/>
        </w:rPr>
        <w:t>правовыми</w:t>
      </w:r>
      <w:r w:rsidRPr="00A72A1D">
        <w:rPr>
          <w:spacing w:val="1"/>
          <w:sz w:val="24"/>
          <w:szCs w:val="24"/>
        </w:rPr>
        <w:t xml:space="preserve"> </w:t>
      </w:r>
      <w:r w:rsidRPr="00A72A1D">
        <w:rPr>
          <w:sz w:val="24"/>
          <w:szCs w:val="24"/>
        </w:rPr>
        <w:t>актами</w:t>
      </w:r>
      <w:r w:rsidRPr="00A72A1D">
        <w:rPr>
          <w:spacing w:val="1"/>
          <w:sz w:val="24"/>
          <w:szCs w:val="24"/>
        </w:rPr>
        <w:t xml:space="preserve"> </w:t>
      </w:r>
      <w:r w:rsidRPr="00A72A1D">
        <w:rPr>
          <w:sz w:val="24"/>
          <w:szCs w:val="24"/>
        </w:rPr>
        <w:t>Российской</w:t>
      </w:r>
      <w:r w:rsidRPr="00A72A1D">
        <w:rPr>
          <w:spacing w:val="1"/>
          <w:sz w:val="24"/>
          <w:szCs w:val="24"/>
        </w:rPr>
        <w:t xml:space="preserve"> </w:t>
      </w:r>
      <w:r w:rsidRPr="00A72A1D">
        <w:rPr>
          <w:sz w:val="24"/>
          <w:szCs w:val="24"/>
        </w:rPr>
        <w:t>Федерации</w:t>
      </w:r>
      <w:r w:rsidRPr="00A72A1D">
        <w:rPr>
          <w:spacing w:val="1"/>
          <w:sz w:val="24"/>
          <w:szCs w:val="24"/>
        </w:rPr>
        <w:t xml:space="preserve"> </w:t>
      </w:r>
      <w:r w:rsidRPr="00A72A1D">
        <w:rPr>
          <w:sz w:val="24"/>
          <w:szCs w:val="24"/>
        </w:rPr>
        <w:t>случаях</w:t>
      </w:r>
      <w:r w:rsidRPr="00A72A1D">
        <w:rPr>
          <w:sz w:val="24"/>
          <w:szCs w:val="24"/>
          <w:lang w:val="ru-RU"/>
        </w:rPr>
        <w:t xml:space="preserve"> </w:t>
      </w:r>
      <w:r w:rsidRPr="00A72A1D">
        <w:rPr>
          <w:sz w:val="24"/>
          <w:szCs w:val="24"/>
        </w:rPr>
        <w:t>–</w:t>
      </w:r>
      <w:r w:rsidRPr="00A72A1D">
        <w:rPr>
          <w:sz w:val="24"/>
          <w:szCs w:val="24"/>
          <w:lang w:val="ru-RU"/>
        </w:rPr>
        <w:t xml:space="preserve"> </w:t>
      </w:r>
      <w:r w:rsidRPr="00A72A1D">
        <w:rPr>
          <w:sz w:val="24"/>
          <w:szCs w:val="24"/>
        </w:rPr>
        <w:t>печати</w:t>
      </w:r>
      <w:r w:rsidRPr="00A72A1D">
        <w:rPr>
          <w:spacing w:val="1"/>
          <w:sz w:val="24"/>
          <w:szCs w:val="24"/>
        </w:rPr>
        <w:t xml:space="preserve"> </w:t>
      </w:r>
      <w:r w:rsidRPr="00A72A1D">
        <w:rPr>
          <w:sz w:val="24"/>
          <w:szCs w:val="24"/>
        </w:rPr>
        <w:t>с изображением</w:t>
      </w:r>
      <w:r w:rsidRPr="00A72A1D">
        <w:rPr>
          <w:spacing w:val="-3"/>
          <w:sz w:val="24"/>
          <w:szCs w:val="24"/>
        </w:rPr>
        <w:t xml:space="preserve"> </w:t>
      </w:r>
      <w:r w:rsidRPr="00A72A1D">
        <w:rPr>
          <w:sz w:val="24"/>
          <w:szCs w:val="24"/>
        </w:rPr>
        <w:t>Государственного</w:t>
      </w:r>
      <w:r w:rsidRPr="00A72A1D">
        <w:rPr>
          <w:spacing w:val="-2"/>
          <w:sz w:val="24"/>
          <w:szCs w:val="24"/>
        </w:rPr>
        <w:t xml:space="preserve"> </w:t>
      </w:r>
      <w:r w:rsidRPr="00A72A1D">
        <w:rPr>
          <w:sz w:val="24"/>
          <w:szCs w:val="24"/>
        </w:rPr>
        <w:t>герба</w:t>
      </w:r>
      <w:r w:rsidRPr="00A72A1D">
        <w:rPr>
          <w:spacing w:val="-3"/>
          <w:sz w:val="24"/>
          <w:szCs w:val="24"/>
        </w:rPr>
        <w:t xml:space="preserve"> </w:t>
      </w:r>
      <w:r w:rsidRPr="00A72A1D">
        <w:rPr>
          <w:sz w:val="24"/>
          <w:szCs w:val="24"/>
        </w:rPr>
        <w:t>Российской</w:t>
      </w:r>
      <w:r w:rsidRPr="00A72A1D">
        <w:rPr>
          <w:spacing w:val="-2"/>
          <w:sz w:val="24"/>
          <w:szCs w:val="24"/>
        </w:rPr>
        <w:t xml:space="preserve"> </w:t>
      </w:r>
      <w:r w:rsidRPr="00A72A1D">
        <w:rPr>
          <w:sz w:val="24"/>
          <w:szCs w:val="24"/>
        </w:rPr>
        <w:t>Федерации);</w:t>
      </w:r>
    </w:p>
    <w:p w:rsidR="004664F8" w:rsidRPr="00A72A1D" w:rsidRDefault="004664F8" w:rsidP="004664F8">
      <w:pPr>
        <w:pStyle w:val="a4"/>
        <w:kinsoku w:val="0"/>
        <w:overflowPunct w:val="0"/>
        <w:spacing w:line="20" w:lineRule="atLeast"/>
        <w:ind w:left="0" w:right="2" w:firstLine="709"/>
        <w:jc w:val="both"/>
        <w:rPr>
          <w:sz w:val="24"/>
          <w:szCs w:val="24"/>
        </w:rPr>
      </w:pPr>
      <w:r w:rsidRPr="00A72A1D">
        <w:rPr>
          <w:sz w:val="24"/>
          <w:szCs w:val="24"/>
          <w:lang w:val="ru-RU"/>
        </w:rPr>
        <w:t>6) </w:t>
      </w:r>
      <w:r w:rsidRPr="00A72A1D">
        <w:rPr>
          <w:sz w:val="24"/>
          <w:szCs w:val="24"/>
        </w:rPr>
        <w:t>выдает</w:t>
      </w:r>
      <w:r w:rsidRPr="00A72A1D">
        <w:rPr>
          <w:spacing w:val="37"/>
          <w:sz w:val="24"/>
          <w:szCs w:val="24"/>
        </w:rPr>
        <w:t xml:space="preserve"> </w:t>
      </w:r>
      <w:r w:rsidRPr="00A72A1D">
        <w:rPr>
          <w:sz w:val="24"/>
          <w:szCs w:val="24"/>
        </w:rPr>
        <w:t>документы</w:t>
      </w:r>
      <w:r w:rsidRPr="00A72A1D">
        <w:rPr>
          <w:spacing w:val="38"/>
          <w:sz w:val="24"/>
          <w:szCs w:val="24"/>
        </w:rPr>
        <w:t xml:space="preserve"> </w:t>
      </w:r>
      <w:r w:rsidRPr="00A72A1D">
        <w:rPr>
          <w:sz w:val="24"/>
          <w:szCs w:val="24"/>
          <w:lang w:val="ru-RU"/>
        </w:rPr>
        <w:t>З</w:t>
      </w:r>
      <w:r w:rsidRPr="00A72A1D">
        <w:rPr>
          <w:sz w:val="24"/>
          <w:szCs w:val="24"/>
        </w:rPr>
        <w:t>аявителю, при</w:t>
      </w:r>
      <w:r w:rsidRPr="00A72A1D">
        <w:rPr>
          <w:spacing w:val="38"/>
          <w:sz w:val="24"/>
          <w:szCs w:val="24"/>
        </w:rPr>
        <w:t xml:space="preserve"> </w:t>
      </w:r>
      <w:r w:rsidRPr="00A72A1D">
        <w:rPr>
          <w:sz w:val="24"/>
          <w:szCs w:val="24"/>
        </w:rPr>
        <w:t>необходимости</w:t>
      </w:r>
      <w:r w:rsidRPr="00A72A1D">
        <w:rPr>
          <w:spacing w:val="37"/>
          <w:sz w:val="24"/>
          <w:szCs w:val="24"/>
        </w:rPr>
        <w:t xml:space="preserve"> </w:t>
      </w:r>
      <w:r w:rsidRPr="00A72A1D">
        <w:rPr>
          <w:sz w:val="24"/>
          <w:szCs w:val="24"/>
        </w:rPr>
        <w:t>запрашивает</w:t>
      </w:r>
      <w:r w:rsidRPr="00A72A1D">
        <w:rPr>
          <w:spacing w:val="38"/>
          <w:sz w:val="24"/>
          <w:szCs w:val="24"/>
        </w:rPr>
        <w:t xml:space="preserve"> </w:t>
      </w:r>
      <w:r w:rsidRPr="00A72A1D">
        <w:rPr>
          <w:sz w:val="24"/>
          <w:szCs w:val="24"/>
        </w:rPr>
        <w:t>у</w:t>
      </w:r>
      <w:r w:rsidRPr="00A72A1D">
        <w:rPr>
          <w:spacing w:val="38"/>
          <w:sz w:val="24"/>
          <w:szCs w:val="24"/>
        </w:rPr>
        <w:t xml:space="preserve"> </w:t>
      </w:r>
      <w:r w:rsidRPr="00A72A1D">
        <w:rPr>
          <w:sz w:val="24"/>
          <w:szCs w:val="24"/>
          <w:lang w:val="ru-RU"/>
        </w:rPr>
        <w:t>З</w:t>
      </w:r>
      <w:r w:rsidRPr="00A72A1D">
        <w:rPr>
          <w:sz w:val="24"/>
          <w:szCs w:val="24"/>
        </w:rPr>
        <w:t>аявителя</w:t>
      </w:r>
      <w:r w:rsidRPr="00A72A1D">
        <w:rPr>
          <w:spacing w:val="-67"/>
          <w:sz w:val="24"/>
          <w:szCs w:val="24"/>
        </w:rPr>
        <w:t xml:space="preserve"> </w:t>
      </w:r>
      <w:r w:rsidRPr="00A72A1D">
        <w:rPr>
          <w:sz w:val="24"/>
          <w:szCs w:val="24"/>
        </w:rPr>
        <w:t>подписи</w:t>
      </w:r>
      <w:r w:rsidRPr="00A72A1D">
        <w:rPr>
          <w:spacing w:val="-2"/>
          <w:sz w:val="24"/>
          <w:szCs w:val="24"/>
        </w:rPr>
        <w:t xml:space="preserve"> </w:t>
      </w:r>
      <w:r w:rsidRPr="00A72A1D">
        <w:rPr>
          <w:sz w:val="24"/>
          <w:szCs w:val="24"/>
        </w:rPr>
        <w:t>за</w:t>
      </w:r>
      <w:r w:rsidRPr="00A72A1D">
        <w:rPr>
          <w:spacing w:val="-1"/>
          <w:sz w:val="24"/>
          <w:szCs w:val="24"/>
        </w:rPr>
        <w:t xml:space="preserve"> </w:t>
      </w:r>
      <w:r w:rsidRPr="00A72A1D">
        <w:rPr>
          <w:sz w:val="24"/>
          <w:szCs w:val="24"/>
        </w:rPr>
        <w:t>каждый</w:t>
      </w:r>
      <w:r w:rsidRPr="00A72A1D">
        <w:rPr>
          <w:spacing w:val="-1"/>
          <w:sz w:val="24"/>
          <w:szCs w:val="24"/>
        </w:rPr>
        <w:t xml:space="preserve"> </w:t>
      </w:r>
      <w:r w:rsidRPr="00A72A1D">
        <w:rPr>
          <w:sz w:val="24"/>
          <w:szCs w:val="24"/>
        </w:rPr>
        <w:t>выданный</w:t>
      </w:r>
      <w:r w:rsidRPr="00A72A1D">
        <w:rPr>
          <w:spacing w:val="-2"/>
          <w:sz w:val="24"/>
          <w:szCs w:val="24"/>
        </w:rPr>
        <w:t xml:space="preserve"> </w:t>
      </w:r>
      <w:r w:rsidRPr="00A72A1D">
        <w:rPr>
          <w:sz w:val="24"/>
          <w:szCs w:val="24"/>
        </w:rPr>
        <w:t>документ;</w:t>
      </w:r>
    </w:p>
    <w:p w:rsidR="004664F8" w:rsidRPr="00A72A1D" w:rsidRDefault="004664F8" w:rsidP="004664F8">
      <w:pPr>
        <w:pStyle w:val="a4"/>
        <w:kinsoku w:val="0"/>
        <w:overflowPunct w:val="0"/>
        <w:spacing w:line="20" w:lineRule="atLeast"/>
        <w:ind w:left="0" w:right="2" w:firstLine="709"/>
        <w:jc w:val="both"/>
        <w:rPr>
          <w:sz w:val="24"/>
          <w:szCs w:val="24"/>
        </w:rPr>
      </w:pPr>
      <w:r w:rsidRPr="00A72A1D">
        <w:rPr>
          <w:sz w:val="24"/>
          <w:szCs w:val="24"/>
          <w:lang w:val="ru-RU"/>
        </w:rPr>
        <w:t>7) </w:t>
      </w:r>
      <w:r w:rsidRPr="00A72A1D">
        <w:rPr>
          <w:sz w:val="24"/>
          <w:szCs w:val="24"/>
        </w:rPr>
        <w:t>запрашивает</w:t>
      </w:r>
      <w:r w:rsidRPr="00A72A1D">
        <w:rPr>
          <w:spacing w:val="1"/>
          <w:sz w:val="24"/>
          <w:szCs w:val="24"/>
        </w:rPr>
        <w:t xml:space="preserve"> </w:t>
      </w:r>
      <w:r w:rsidRPr="00A72A1D">
        <w:rPr>
          <w:sz w:val="24"/>
          <w:szCs w:val="24"/>
        </w:rPr>
        <w:t>согласие</w:t>
      </w:r>
      <w:r w:rsidRPr="00A72A1D">
        <w:rPr>
          <w:spacing w:val="2"/>
          <w:sz w:val="24"/>
          <w:szCs w:val="24"/>
        </w:rPr>
        <w:t xml:space="preserve"> </w:t>
      </w:r>
      <w:r w:rsidRPr="00A72A1D">
        <w:rPr>
          <w:sz w:val="24"/>
          <w:szCs w:val="24"/>
          <w:lang w:val="ru-RU"/>
        </w:rPr>
        <w:t>З</w:t>
      </w:r>
      <w:r w:rsidRPr="00A72A1D">
        <w:rPr>
          <w:sz w:val="24"/>
          <w:szCs w:val="24"/>
        </w:rPr>
        <w:t>аявителя</w:t>
      </w:r>
      <w:r w:rsidRPr="00A72A1D">
        <w:rPr>
          <w:spacing w:val="3"/>
          <w:sz w:val="24"/>
          <w:szCs w:val="24"/>
        </w:rPr>
        <w:t xml:space="preserve"> </w:t>
      </w:r>
      <w:r w:rsidRPr="00A72A1D">
        <w:rPr>
          <w:sz w:val="24"/>
          <w:szCs w:val="24"/>
        </w:rPr>
        <w:t>на</w:t>
      </w:r>
      <w:r w:rsidRPr="00A72A1D">
        <w:rPr>
          <w:spacing w:val="2"/>
          <w:sz w:val="24"/>
          <w:szCs w:val="24"/>
        </w:rPr>
        <w:t xml:space="preserve"> </w:t>
      </w:r>
      <w:r w:rsidRPr="00A72A1D">
        <w:rPr>
          <w:sz w:val="24"/>
          <w:szCs w:val="24"/>
        </w:rPr>
        <w:t>участие</w:t>
      </w:r>
      <w:r w:rsidRPr="00A72A1D">
        <w:rPr>
          <w:spacing w:val="2"/>
          <w:sz w:val="24"/>
          <w:szCs w:val="24"/>
        </w:rPr>
        <w:t xml:space="preserve"> </w:t>
      </w:r>
      <w:r w:rsidRPr="00A72A1D">
        <w:rPr>
          <w:sz w:val="24"/>
          <w:szCs w:val="24"/>
        </w:rPr>
        <w:t>в</w:t>
      </w:r>
      <w:r w:rsidRPr="00A72A1D">
        <w:rPr>
          <w:spacing w:val="3"/>
          <w:sz w:val="24"/>
          <w:szCs w:val="24"/>
        </w:rPr>
        <w:t xml:space="preserve"> </w:t>
      </w:r>
      <w:r w:rsidRPr="00A72A1D">
        <w:rPr>
          <w:sz w:val="24"/>
          <w:szCs w:val="24"/>
        </w:rPr>
        <w:t>смс-опросе</w:t>
      </w:r>
      <w:r w:rsidRPr="00A72A1D">
        <w:rPr>
          <w:spacing w:val="3"/>
          <w:sz w:val="24"/>
          <w:szCs w:val="24"/>
        </w:rPr>
        <w:t xml:space="preserve"> </w:t>
      </w:r>
      <w:r w:rsidRPr="00A72A1D">
        <w:rPr>
          <w:sz w:val="24"/>
          <w:szCs w:val="24"/>
        </w:rPr>
        <w:t>для</w:t>
      </w:r>
      <w:r w:rsidRPr="00A72A1D">
        <w:rPr>
          <w:spacing w:val="2"/>
          <w:sz w:val="24"/>
          <w:szCs w:val="24"/>
        </w:rPr>
        <w:t xml:space="preserve"> </w:t>
      </w:r>
      <w:r w:rsidRPr="00A72A1D">
        <w:rPr>
          <w:sz w:val="24"/>
          <w:szCs w:val="24"/>
        </w:rPr>
        <w:t>оценки</w:t>
      </w:r>
      <w:r w:rsidRPr="00A72A1D">
        <w:rPr>
          <w:spacing w:val="1"/>
          <w:sz w:val="24"/>
          <w:szCs w:val="24"/>
        </w:rPr>
        <w:t xml:space="preserve"> </w:t>
      </w:r>
      <w:r w:rsidRPr="00A72A1D">
        <w:rPr>
          <w:sz w:val="24"/>
          <w:szCs w:val="24"/>
        </w:rPr>
        <w:t>качества</w:t>
      </w:r>
      <w:r w:rsidRPr="00A72A1D">
        <w:rPr>
          <w:spacing w:val="-67"/>
          <w:sz w:val="24"/>
          <w:szCs w:val="24"/>
        </w:rPr>
        <w:t xml:space="preserve"> </w:t>
      </w:r>
      <w:r w:rsidRPr="00A72A1D">
        <w:rPr>
          <w:sz w:val="24"/>
          <w:szCs w:val="24"/>
        </w:rPr>
        <w:t>предоставленных</w:t>
      </w:r>
      <w:r w:rsidRPr="00A72A1D">
        <w:rPr>
          <w:spacing w:val="-2"/>
          <w:sz w:val="24"/>
          <w:szCs w:val="24"/>
        </w:rPr>
        <w:t xml:space="preserve"> </w:t>
      </w:r>
      <w:r w:rsidRPr="00A72A1D">
        <w:rPr>
          <w:sz w:val="24"/>
          <w:szCs w:val="24"/>
        </w:rPr>
        <w:t>услуг</w:t>
      </w:r>
      <w:r w:rsidRPr="00A72A1D">
        <w:rPr>
          <w:spacing w:val="-1"/>
          <w:sz w:val="24"/>
          <w:szCs w:val="24"/>
        </w:rPr>
        <w:t xml:space="preserve"> </w:t>
      </w:r>
      <w:r w:rsidRPr="00A72A1D">
        <w:rPr>
          <w:sz w:val="24"/>
          <w:szCs w:val="24"/>
          <w:lang w:val="ru-RU"/>
        </w:rPr>
        <w:t>МФЦ</w:t>
      </w:r>
      <w:r w:rsidRPr="00A72A1D">
        <w:rPr>
          <w:sz w:val="24"/>
          <w:szCs w:val="24"/>
        </w:rPr>
        <w:t>.</w:t>
      </w:r>
    </w:p>
    <w:p w:rsidR="004664F8" w:rsidRPr="00A72A1D" w:rsidRDefault="004664F8" w:rsidP="004664F8">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71</w:t>
      </w:r>
      <w:r w:rsidRPr="00A72A1D">
        <w:rPr>
          <w:rFonts w:ascii="Times New Roman" w:hAnsi="Times New Roman" w:cs="Times New Roman"/>
          <w:sz w:val="24"/>
          <w:szCs w:val="24"/>
        </w:rPr>
        <w:t>.</w:t>
      </w:r>
      <w:r>
        <w:rPr>
          <w:rFonts w:ascii="Times New Roman" w:hAnsi="Times New Roman" w:cs="Times New Roman"/>
          <w:sz w:val="24"/>
          <w:szCs w:val="24"/>
        </w:rPr>
        <w:tab/>
      </w:r>
      <w:r w:rsidRPr="00A72A1D">
        <w:rPr>
          <w:rFonts w:ascii="Times New Roman" w:hAnsi="Times New Roman" w:cs="Times New Roman"/>
          <w:sz w:val="24"/>
          <w:szCs w:val="24"/>
        </w:rPr>
        <w:t>Результатом выполнения административной процедуры является:</w:t>
      </w:r>
    </w:p>
    <w:p w:rsidR="004664F8" w:rsidRPr="00A72A1D" w:rsidRDefault="004664F8" w:rsidP="004664F8">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72A1D">
        <w:rPr>
          <w:rFonts w:ascii="Times New Roman" w:hAnsi="Times New Roman" w:cs="Times New Roman"/>
          <w:sz w:val="24"/>
          <w:szCs w:val="24"/>
        </w:rPr>
        <w:t>принятия решения о регистрации заявления о предоставлении муниципальной услуги;</w:t>
      </w:r>
    </w:p>
    <w:p w:rsidR="004664F8" w:rsidRPr="00A72A1D" w:rsidRDefault="004664F8" w:rsidP="004664F8">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72A1D">
        <w:rPr>
          <w:rFonts w:ascii="Times New Roman" w:hAnsi="Times New Roman" w:cs="Times New Roman"/>
          <w:sz w:val="24"/>
          <w:szCs w:val="24"/>
        </w:rPr>
        <w:t>направление заявителю решения об отказе в приеме заявления и документов с указанием причин отказа.</w:t>
      </w:r>
    </w:p>
    <w:p w:rsidR="004664F8" w:rsidRPr="00DA4161" w:rsidRDefault="004664F8" w:rsidP="004664F8">
      <w:pPr>
        <w:pStyle w:val="ConsPlusTitle"/>
        <w:jc w:val="center"/>
        <w:outlineLvl w:val="2"/>
      </w:pPr>
    </w:p>
    <w:p w:rsidR="004664F8" w:rsidRPr="00A72A1D" w:rsidRDefault="004664F8" w:rsidP="004664F8">
      <w:pPr>
        <w:pStyle w:val="ConsPlusTitle"/>
        <w:jc w:val="center"/>
        <w:outlineLvl w:val="2"/>
      </w:pPr>
      <w:r w:rsidRPr="00A72A1D">
        <w:t>Межведомственное информационное взаимодействие</w:t>
      </w:r>
    </w:p>
    <w:p w:rsidR="004664F8" w:rsidRPr="00A72A1D" w:rsidRDefault="004664F8" w:rsidP="004664F8">
      <w:pPr>
        <w:pStyle w:val="ConsPlusNormal"/>
        <w:jc w:val="both"/>
        <w:rPr>
          <w:rFonts w:ascii="Times New Roman" w:hAnsi="Times New Roman" w:cs="Times New Roman"/>
          <w:sz w:val="24"/>
        </w:rPr>
      </w:pPr>
    </w:p>
    <w:p w:rsidR="004664F8" w:rsidRPr="00A72A1D" w:rsidRDefault="004664F8" w:rsidP="004664F8">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72</w:t>
      </w:r>
      <w:r w:rsidRPr="00A72A1D">
        <w:rPr>
          <w:rFonts w:ascii="Times New Roman" w:hAnsi="Times New Roman" w:cs="Times New Roman"/>
          <w:sz w:val="24"/>
          <w:szCs w:val="24"/>
        </w:rPr>
        <w:t>.</w:t>
      </w:r>
      <w:r>
        <w:rPr>
          <w:rFonts w:ascii="Times New Roman" w:hAnsi="Times New Roman" w:cs="Times New Roman"/>
          <w:sz w:val="24"/>
          <w:szCs w:val="24"/>
        </w:rPr>
        <w:tab/>
      </w:r>
      <w:r w:rsidRPr="00A72A1D">
        <w:rPr>
          <w:rFonts w:ascii="Times New Roman" w:hAnsi="Times New Roman" w:cs="Times New Roman"/>
          <w:sz w:val="24"/>
          <w:szCs w:val="24"/>
        </w:rPr>
        <w:t xml:space="preserve">Основанием для направления межведомственного запроса в органы </w:t>
      </w:r>
      <w:r w:rsidRPr="00A72A1D">
        <w:rPr>
          <w:rFonts w:ascii="Times New Roman" w:hAnsi="Times New Roman" w:cs="Times New Roman"/>
          <w:sz w:val="24"/>
          <w:szCs w:val="24"/>
        </w:rPr>
        <w:lastRenderedPageBreak/>
        <w:t xml:space="preserve">(организации),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w:t>
      </w:r>
      <w:r>
        <w:rPr>
          <w:rFonts w:ascii="Times New Roman" w:hAnsi="Times New Roman" w:cs="Times New Roman"/>
          <w:sz w:val="24"/>
          <w:szCs w:val="24"/>
        </w:rPr>
        <w:t>23</w:t>
      </w:r>
      <w:r w:rsidRPr="00A72A1D">
        <w:rPr>
          <w:rFonts w:ascii="Times New Roman" w:hAnsi="Times New Roman" w:cs="Times New Roman"/>
          <w:sz w:val="24"/>
          <w:szCs w:val="24"/>
        </w:rPr>
        <w:t xml:space="preserve"> </w:t>
      </w:r>
      <w:r>
        <w:rPr>
          <w:rFonts w:ascii="Times New Roman" w:hAnsi="Times New Roman" w:cs="Times New Roman"/>
          <w:sz w:val="24"/>
          <w:szCs w:val="24"/>
        </w:rPr>
        <w:t>настоящего</w:t>
      </w:r>
      <w:r w:rsidRPr="00A72A1D">
        <w:rPr>
          <w:rFonts w:ascii="Times New Roman" w:hAnsi="Times New Roman" w:cs="Times New Roman"/>
          <w:sz w:val="24"/>
          <w:szCs w:val="24"/>
        </w:rPr>
        <w:t xml:space="preserve"> Административного регламента.</w:t>
      </w:r>
    </w:p>
    <w:p w:rsidR="004664F8" w:rsidRPr="00A72A1D" w:rsidRDefault="004664F8" w:rsidP="004664F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r w:rsidRPr="00A72A1D">
        <w:rPr>
          <w:rFonts w:ascii="Times New Roman" w:hAnsi="Times New Roman" w:cs="Times New Roman"/>
          <w:sz w:val="24"/>
          <w:szCs w:val="24"/>
        </w:rPr>
        <w:t xml:space="preserve">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w:t>
      </w:r>
      <w:r>
        <w:rPr>
          <w:rFonts w:ascii="Times New Roman" w:hAnsi="Times New Roman" w:cs="Times New Roman"/>
          <w:sz w:val="24"/>
          <w:szCs w:val="24"/>
        </w:rPr>
        <w:t>для получения следующих сведений</w:t>
      </w:r>
      <w:r w:rsidRPr="00A72A1D">
        <w:rPr>
          <w:rFonts w:ascii="Times New Roman" w:hAnsi="Times New Roman" w:cs="Times New Roman"/>
          <w:sz w:val="24"/>
          <w:szCs w:val="24"/>
        </w:rPr>
        <w:t>:</w:t>
      </w:r>
    </w:p>
    <w:p w:rsidR="004664F8" w:rsidRPr="00A72A1D" w:rsidRDefault="004664F8" w:rsidP="004664F8">
      <w:pPr>
        <w:pStyle w:val="a4"/>
        <w:tabs>
          <w:tab w:val="left" w:pos="567"/>
          <w:tab w:val="left" w:pos="4854"/>
          <w:tab w:val="left" w:pos="6741"/>
          <w:tab w:val="left" w:pos="8274"/>
          <w:tab w:val="left" w:pos="8779"/>
        </w:tabs>
        <w:kinsoku w:val="0"/>
        <w:overflowPunct w:val="0"/>
        <w:spacing w:line="20" w:lineRule="atLeast"/>
        <w:ind w:left="0" w:right="2"/>
        <w:jc w:val="both"/>
        <w:rPr>
          <w:sz w:val="24"/>
          <w:szCs w:val="24"/>
        </w:rPr>
      </w:pPr>
      <w:r w:rsidRPr="00A72A1D">
        <w:rPr>
          <w:sz w:val="24"/>
          <w:szCs w:val="24"/>
          <w:lang w:val="ru-RU"/>
        </w:rPr>
        <w:tab/>
      </w:r>
      <w:r>
        <w:rPr>
          <w:sz w:val="24"/>
          <w:szCs w:val="24"/>
          <w:lang w:val="ru-RU"/>
        </w:rPr>
        <w:t>1</w:t>
      </w:r>
      <w:r w:rsidRPr="00A72A1D">
        <w:rPr>
          <w:sz w:val="24"/>
          <w:szCs w:val="24"/>
        </w:rPr>
        <w:t>) сведения из Единого государственного реестра юридических лиц</w:t>
      </w:r>
      <w:r w:rsidRPr="00A72A1D">
        <w:rPr>
          <w:sz w:val="24"/>
          <w:szCs w:val="24"/>
          <w:lang w:val="ru-RU"/>
        </w:rPr>
        <w:t xml:space="preserve"> </w:t>
      </w:r>
      <w:r w:rsidRPr="00A72A1D">
        <w:rPr>
          <w:sz w:val="24"/>
          <w:szCs w:val="24"/>
        </w:rPr>
        <w:t xml:space="preserve">(при обращении </w:t>
      </w:r>
      <w:r w:rsidRPr="00A72A1D">
        <w:rPr>
          <w:sz w:val="24"/>
          <w:szCs w:val="24"/>
          <w:lang w:val="ru-RU"/>
        </w:rPr>
        <w:t>З</w:t>
      </w:r>
      <w:r w:rsidRPr="00A72A1D">
        <w:rPr>
          <w:sz w:val="24"/>
          <w:szCs w:val="24"/>
        </w:rPr>
        <w:t>аявителя, являющегося юридическим лицом)</w:t>
      </w:r>
      <w:r w:rsidRPr="00A72A1D">
        <w:rPr>
          <w:sz w:val="24"/>
          <w:szCs w:val="24"/>
          <w:lang w:val="ru-RU"/>
        </w:rPr>
        <w:t>;</w:t>
      </w:r>
      <w:r w:rsidRPr="00A72A1D">
        <w:rPr>
          <w:sz w:val="24"/>
          <w:szCs w:val="24"/>
        </w:rPr>
        <w:t xml:space="preserve"> </w:t>
      </w:r>
    </w:p>
    <w:p w:rsidR="004664F8" w:rsidRPr="00A72A1D" w:rsidRDefault="004664F8" w:rsidP="004664F8">
      <w:pPr>
        <w:pStyle w:val="a4"/>
        <w:tabs>
          <w:tab w:val="left" w:pos="1795"/>
          <w:tab w:val="left" w:pos="4854"/>
          <w:tab w:val="left" w:pos="6741"/>
          <w:tab w:val="left" w:pos="8274"/>
          <w:tab w:val="left" w:pos="8779"/>
        </w:tabs>
        <w:kinsoku w:val="0"/>
        <w:overflowPunct w:val="0"/>
        <w:spacing w:line="20" w:lineRule="atLeast"/>
        <w:ind w:left="0" w:right="2" w:firstLine="567"/>
        <w:jc w:val="both"/>
        <w:rPr>
          <w:sz w:val="24"/>
          <w:szCs w:val="24"/>
        </w:rPr>
      </w:pPr>
      <w:r>
        <w:rPr>
          <w:sz w:val="24"/>
          <w:szCs w:val="24"/>
          <w:lang w:val="ru-RU"/>
        </w:rPr>
        <w:t>2</w:t>
      </w:r>
      <w:r w:rsidRPr="00A72A1D">
        <w:rPr>
          <w:sz w:val="24"/>
          <w:szCs w:val="24"/>
        </w:rPr>
        <w:t>)</w:t>
      </w:r>
      <w:r w:rsidRPr="00A72A1D">
        <w:rPr>
          <w:sz w:val="24"/>
          <w:szCs w:val="24"/>
          <w:lang w:val="ru-RU"/>
        </w:rPr>
        <w:t> </w:t>
      </w:r>
      <w:r w:rsidRPr="00A72A1D">
        <w:rPr>
          <w:sz w:val="24"/>
          <w:szCs w:val="24"/>
        </w:rPr>
        <w:t xml:space="preserve">сведения из Единого государственного реестра индивидуальных предпринимателей (при обращении </w:t>
      </w:r>
      <w:r w:rsidRPr="00A72A1D">
        <w:rPr>
          <w:sz w:val="24"/>
          <w:szCs w:val="24"/>
          <w:lang w:val="ru-RU"/>
        </w:rPr>
        <w:t>З</w:t>
      </w:r>
      <w:r w:rsidRPr="00A72A1D">
        <w:rPr>
          <w:sz w:val="24"/>
          <w:szCs w:val="24"/>
        </w:rPr>
        <w:t>аявителя, являющегося индивидуальным предпринимателем);</w:t>
      </w:r>
    </w:p>
    <w:p w:rsidR="004664F8" w:rsidRPr="00A72A1D" w:rsidRDefault="004664F8" w:rsidP="004664F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Pr="00A72A1D">
        <w:rPr>
          <w:rFonts w:ascii="Times New Roman" w:hAnsi="Times New Roman" w:cs="Times New Roman"/>
          <w:sz w:val="24"/>
          <w:szCs w:val="24"/>
        </w:rPr>
        <w:t>) сведения из Единого государственного реестра недвижимости.</w:t>
      </w:r>
    </w:p>
    <w:p w:rsidR="004664F8" w:rsidRPr="00A72A1D" w:rsidRDefault="004664F8" w:rsidP="004664F8">
      <w:pPr>
        <w:pStyle w:val="ConsPlusNormal"/>
        <w:spacing w:before="120"/>
        <w:ind w:firstLine="539"/>
        <w:jc w:val="both"/>
        <w:rPr>
          <w:rFonts w:ascii="Times New Roman" w:hAnsi="Times New Roman" w:cs="Times New Roman"/>
          <w:sz w:val="24"/>
          <w:szCs w:val="24"/>
        </w:rPr>
      </w:pPr>
      <w:r w:rsidRPr="00A72A1D">
        <w:rPr>
          <w:rFonts w:ascii="Times New Roman" w:hAnsi="Times New Roman" w:cs="Times New Roman"/>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4664F8" w:rsidRPr="00A72A1D" w:rsidRDefault="004664F8" w:rsidP="004664F8">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r w:rsidRPr="00A72A1D">
        <w:rPr>
          <w:rFonts w:ascii="Times New Roman" w:hAnsi="Times New Roman" w:cs="Times New Roman"/>
          <w:sz w:val="24"/>
          <w:szCs w:val="24"/>
        </w:rPr>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4664F8" w:rsidRPr="00A72A1D" w:rsidRDefault="004664F8" w:rsidP="004664F8">
      <w:pPr>
        <w:pStyle w:val="ConsPlusNormal"/>
        <w:spacing w:before="120"/>
        <w:ind w:firstLine="539"/>
        <w:jc w:val="both"/>
        <w:rPr>
          <w:rFonts w:ascii="Times New Roman" w:hAnsi="Times New Roman" w:cs="Times New Roman"/>
          <w:sz w:val="24"/>
          <w:szCs w:val="24"/>
        </w:rPr>
      </w:pPr>
      <w:r w:rsidRPr="00A72A1D">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664F8" w:rsidRPr="00DA4161" w:rsidRDefault="004664F8" w:rsidP="004664F8">
      <w:pPr>
        <w:pStyle w:val="ConsPlusNormal"/>
        <w:jc w:val="both"/>
        <w:rPr>
          <w:rFonts w:ascii="Times New Roman" w:hAnsi="Times New Roman" w:cs="Times New Roman"/>
        </w:rPr>
      </w:pPr>
    </w:p>
    <w:p w:rsidR="004664F8" w:rsidRPr="00A72A1D" w:rsidRDefault="004664F8" w:rsidP="004664F8">
      <w:pPr>
        <w:pStyle w:val="ConsPlusNormal"/>
        <w:jc w:val="center"/>
        <w:rPr>
          <w:rFonts w:ascii="Times New Roman" w:hAnsi="Times New Roman" w:cs="Times New Roman"/>
          <w:b/>
          <w:sz w:val="24"/>
        </w:rPr>
      </w:pPr>
      <w:r w:rsidRPr="00A72A1D">
        <w:rPr>
          <w:rFonts w:ascii="Times New Roman" w:hAnsi="Times New Roman" w:cs="Times New Roman"/>
          <w:b/>
          <w:sz w:val="24"/>
        </w:rPr>
        <w:t>Принятие решения о предоставлении (об отказе в предоставлении)</w:t>
      </w:r>
    </w:p>
    <w:p w:rsidR="004664F8" w:rsidRPr="00A72A1D" w:rsidRDefault="004664F8" w:rsidP="004664F8">
      <w:pPr>
        <w:pStyle w:val="ConsPlusNormal"/>
        <w:jc w:val="center"/>
        <w:rPr>
          <w:rFonts w:ascii="Times New Roman" w:hAnsi="Times New Roman" w:cs="Times New Roman"/>
          <w:sz w:val="24"/>
        </w:rPr>
      </w:pPr>
      <w:r w:rsidRPr="00A72A1D">
        <w:rPr>
          <w:rFonts w:ascii="Times New Roman" w:hAnsi="Times New Roman" w:cs="Times New Roman"/>
          <w:b/>
          <w:sz w:val="24"/>
        </w:rPr>
        <w:t>муниципальной услуги</w:t>
      </w:r>
    </w:p>
    <w:p w:rsidR="004664F8" w:rsidRPr="00A72A1D" w:rsidRDefault="004664F8" w:rsidP="004664F8">
      <w:pPr>
        <w:pStyle w:val="ConsPlusNormal"/>
        <w:spacing w:before="120"/>
        <w:ind w:firstLine="539"/>
        <w:jc w:val="both"/>
        <w:rPr>
          <w:rFonts w:ascii="Times New Roman" w:hAnsi="Times New Roman" w:cs="Times New Roman"/>
          <w:sz w:val="24"/>
        </w:rPr>
      </w:pPr>
      <w:r>
        <w:rPr>
          <w:rFonts w:ascii="Times New Roman" w:hAnsi="Times New Roman" w:cs="Times New Roman"/>
          <w:sz w:val="24"/>
        </w:rPr>
        <w:t>75</w:t>
      </w:r>
      <w:r w:rsidRPr="00A72A1D">
        <w:rPr>
          <w:rFonts w:ascii="Times New Roman" w:hAnsi="Times New Roman" w:cs="Times New Roman"/>
          <w:sz w:val="24"/>
        </w:rPr>
        <w:t>.</w:t>
      </w:r>
      <w:r>
        <w:rPr>
          <w:rFonts w:ascii="Times New Roman" w:hAnsi="Times New Roman" w:cs="Times New Roman"/>
          <w:sz w:val="24"/>
        </w:rPr>
        <w:tab/>
      </w:r>
      <w:r w:rsidRPr="00A72A1D">
        <w:rPr>
          <w:rFonts w:ascii="Times New Roman" w:hAnsi="Times New Roman" w:cs="Times New Roman"/>
          <w:sz w:val="24"/>
        </w:rPr>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4664F8" w:rsidRPr="00A72A1D" w:rsidRDefault="004664F8" w:rsidP="004664F8">
      <w:pPr>
        <w:pStyle w:val="ConsPlusNormal"/>
        <w:spacing w:before="120"/>
        <w:ind w:firstLine="539"/>
        <w:jc w:val="both"/>
        <w:rPr>
          <w:rFonts w:ascii="Times New Roman" w:hAnsi="Times New Roman" w:cs="Times New Roman"/>
          <w:sz w:val="24"/>
        </w:rPr>
      </w:pPr>
      <w:r>
        <w:rPr>
          <w:rFonts w:ascii="Times New Roman" w:hAnsi="Times New Roman" w:cs="Times New Roman"/>
          <w:sz w:val="24"/>
        </w:rPr>
        <w:t>76</w:t>
      </w:r>
      <w:r w:rsidRPr="00A72A1D">
        <w:rPr>
          <w:rFonts w:ascii="Times New Roman" w:hAnsi="Times New Roman" w:cs="Times New Roman"/>
          <w:sz w:val="24"/>
        </w:rPr>
        <w:t>.</w:t>
      </w:r>
      <w:r>
        <w:rPr>
          <w:rFonts w:ascii="Times New Roman" w:hAnsi="Times New Roman" w:cs="Times New Roman"/>
          <w:sz w:val="24"/>
        </w:rPr>
        <w:tab/>
      </w:r>
      <w:r w:rsidRPr="00A72A1D">
        <w:rPr>
          <w:rFonts w:ascii="Times New Roman" w:hAnsi="Times New Roman" w:cs="Times New Roman"/>
          <w:sz w:val="24"/>
        </w:rPr>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w:t>
      </w:r>
      <w:r>
        <w:rPr>
          <w:rFonts w:ascii="Times New Roman" w:hAnsi="Times New Roman" w:cs="Times New Roman"/>
          <w:sz w:val="24"/>
        </w:rPr>
        <w:t>уги по основаниям, установленных</w:t>
      </w:r>
      <w:r w:rsidRPr="00A72A1D">
        <w:rPr>
          <w:rFonts w:ascii="Times New Roman" w:hAnsi="Times New Roman" w:cs="Times New Roman"/>
          <w:sz w:val="24"/>
        </w:rPr>
        <w:t xml:space="preserve"> пунктом </w:t>
      </w:r>
      <w:r>
        <w:rPr>
          <w:rFonts w:ascii="Times New Roman" w:hAnsi="Times New Roman" w:cs="Times New Roman"/>
          <w:sz w:val="24"/>
        </w:rPr>
        <w:t>35 настоящего</w:t>
      </w:r>
      <w:r w:rsidRPr="00A72A1D">
        <w:rPr>
          <w:rFonts w:ascii="Times New Roman" w:hAnsi="Times New Roman" w:cs="Times New Roman"/>
          <w:sz w:val="24"/>
        </w:rPr>
        <w:t xml:space="preserve"> Административного регламента.</w:t>
      </w:r>
    </w:p>
    <w:p w:rsidR="004664F8" w:rsidRPr="00A72A1D" w:rsidRDefault="004664F8" w:rsidP="004664F8">
      <w:pPr>
        <w:pStyle w:val="ConsPlusNormal"/>
        <w:spacing w:before="120"/>
        <w:ind w:firstLine="539"/>
        <w:jc w:val="both"/>
        <w:rPr>
          <w:rFonts w:ascii="Times New Roman" w:hAnsi="Times New Roman" w:cs="Times New Roman"/>
          <w:sz w:val="24"/>
        </w:rPr>
      </w:pPr>
      <w:r w:rsidRPr="00A72A1D">
        <w:rPr>
          <w:rFonts w:ascii="Times New Roman" w:hAnsi="Times New Roman" w:cs="Times New Roman"/>
          <w:sz w:val="24"/>
        </w:rPr>
        <w:t xml:space="preserve">Результатом </w:t>
      </w:r>
      <w:r>
        <w:rPr>
          <w:rFonts w:ascii="Times New Roman" w:hAnsi="Times New Roman" w:cs="Times New Roman"/>
          <w:sz w:val="24"/>
        </w:rPr>
        <w:t>рассмотрения и проверки представленных документов</w:t>
      </w:r>
      <w:r w:rsidRPr="00A72A1D">
        <w:rPr>
          <w:rFonts w:ascii="Times New Roman" w:hAnsi="Times New Roman" w:cs="Times New Roman"/>
          <w:sz w:val="24"/>
        </w:rPr>
        <w:t xml:space="preserve"> является подготовленное разрешение на право вырубки зеленых насаждений</w:t>
      </w:r>
      <w:r>
        <w:rPr>
          <w:rFonts w:ascii="Times New Roman" w:hAnsi="Times New Roman" w:cs="Times New Roman"/>
          <w:sz w:val="24"/>
        </w:rPr>
        <w:t>, либо отказ в разрешении на право вырубки зеленых насаждений</w:t>
      </w:r>
      <w:r w:rsidRPr="00A72A1D">
        <w:rPr>
          <w:rFonts w:ascii="Times New Roman" w:hAnsi="Times New Roman" w:cs="Times New Roman"/>
          <w:sz w:val="24"/>
        </w:rPr>
        <w:t xml:space="preserve"> уполномоченным должностным лицом.   </w:t>
      </w:r>
    </w:p>
    <w:p w:rsidR="004664F8" w:rsidRPr="00A72A1D" w:rsidRDefault="004664F8" w:rsidP="004664F8">
      <w:pPr>
        <w:pStyle w:val="ConsPlusNormal"/>
        <w:spacing w:before="120"/>
        <w:ind w:firstLine="539"/>
        <w:jc w:val="both"/>
        <w:rPr>
          <w:rFonts w:ascii="Times New Roman" w:hAnsi="Times New Roman" w:cs="Times New Roman"/>
          <w:sz w:val="24"/>
        </w:rPr>
      </w:pPr>
      <w:r>
        <w:rPr>
          <w:rFonts w:ascii="Times New Roman" w:hAnsi="Times New Roman" w:cs="Times New Roman"/>
          <w:sz w:val="24"/>
        </w:rPr>
        <w:t>77.</w:t>
      </w:r>
      <w:r>
        <w:rPr>
          <w:rFonts w:ascii="Times New Roman" w:hAnsi="Times New Roman" w:cs="Times New Roman"/>
          <w:sz w:val="24"/>
        </w:rPr>
        <w:tab/>
      </w:r>
      <w:r w:rsidRPr="00A72A1D">
        <w:rPr>
          <w:rFonts w:ascii="Times New Roman" w:hAnsi="Times New Roman" w:cs="Times New Roman"/>
          <w:sz w:val="24"/>
        </w:rPr>
        <w:t xml:space="preserve">Уполномоченное должностное лицо осуществляет подготовку проекта </w:t>
      </w:r>
      <w:r>
        <w:rPr>
          <w:rFonts w:ascii="Times New Roman" w:hAnsi="Times New Roman" w:cs="Times New Roman"/>
          <w:sz w:val="24"/>
        </w:rPr>
        <w:t>разрешения</w:t>
      </w:r>
      <w:r w:rsidRPr="00A72A1D">
        <w:rPr>
          <w:rFonts w:ascii="Times New Roman" w:hAnsi="Times New Roman" w:cs="Times New Roman"/>
          <w:sz w:val="24"/>
        </w:rPr>
        <w:t xml:space="preserve">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органа местного самоуправления для подписания.</w:t>
      </w:r>
    </w:p>
    <w:p w:rsidR="004664F8" w:rsidRPr="00A72A1D" w:rsidRDefault="004664F8" w:rsidP="004664F8">
      <w:pPr>
        <w:pStyle w:val="ConsPlusNormal"/>
        <w:spacing w:before="120"/>
        <w:ind w:firstLine="539"/>
        <w:jc w:val="both"/>
        <w:rPr>
          <w:rFonts w:ascii="Times New Roman" w:hAnsi="Times New Roman" w:cs="Times New Roman"/>
          <w:sz w:val="24"/>
        </w:rPr>
      </w:pPr>
      <w:bookmarkStart w:id="25" w:name="P403"/>
      <w:bookmarkEnd w:id="25"/>
      <w:r>
        <w:rPr>
          <w:rFonts w:ascii="Times New Roman" w:hAnsi="Times New Roman" w:cs="Times New Roman"/>
          <w:sz w:val="24"/>
        </w:rPr>
        <w:t>78.</w:t>
      </w:r>
      <w:r>
        <w:rPr>
          <w:rFonts w:ascii="Times New Roman" w:hAnsi="Times New Roman" w:cs="Times New Roman"/>
          <w:sz w:val="24"/>
        </w:rPr>
        <w:tab/>
      </w:r>
      <w:r w:rsidRPr="00A72A1D">
        <w:rPr>
          <w:rFonts w:ascii="Times New Roman" w:hAnsi="Times New Roman" w:cs="Times New Roman"/>
          <w:sz w:val="24"/>
        </w:rPr>
        <w:t>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4664F8" w:rsidRPr="00A72A1D" w:rsidRDefault="004664F8" w:rsidP="004664F8">
      <w:pPr>
        <w:pStyle w:val="ConsPlusNormal"/>
        <w:spacing w:before="120"/>
        <w:ind w:firstLine="539"/>
        <w:jc w:val="both"/>
        <w:rPr>
          <w:rFonts w:ascii="Times New Roman" w:hAnsi="Times New Roman" w:cs="Times New Roman"/>
          <w:sz w:val="24"/>
        </w:rPr>
      </w:pPr>
      <w:r>
        <w:rPr>
          <w:rFonts w:ascii="Times New Roman" w:hAnsi="Times New Roman" w:cs="Times New Roman"/>
          <w:sz w:val="24"/>
        </w:rPr>
        <w:t>79.</w:t>
      </w:r>
      <w:r>
        <w:rPr>
          <w:rFonts w:ascii="Times New Roman" w:hAnsi="Times New Roman" w:cs="Times New Roman"/>
          <w:sz w:val="24"/>
        </w:rPr>
        <w:tab/>
      </w:r>
      <w:r w:rsidRPr="00A72A1D">
        <w:rPr>
          <w:rFonts w:ascii="Times New Roman" w:hAnsi="Times New Roman" w:cs="Times New Roman"/>
          <w:sz w:val="24"/>
        </w:rPr>
        <w:t>Время выполнения административной процедуры: в течение установленного срока предоставления муниципальной услуги</w:t>
      </w:r>
      <w:r>
        <w:rPr>
          <w:rFonts w:ascii="Times New Roman" w:hAnsi="Times New Roman" w:cs="Times New Roman"/>
          <w:sz w:val="24"/>
        </w:rPr>
        <w:t>, указанного в пункте 17 настоящего</w:t>
      </w:r>
      <w:r w:rsidRPr="00A72A1D">
        <w:rPr>
          <w:rFonts w:ascii="Times New Roman" w:hAnsi="Times New Roman" w:cs="Times New Roman"/>
          <w:sz w:val="24"/>
        </w:rPr>
        <w:t xml:space="preserve"> Административного регламента.</w:t>
      </w:r>
    </w:p>
    <w:p w:rsidR="004664F8" w:rsidRPr="00DA4161" w:rsidRDefault="004664F8" w:rsidP="004664F8">
      <w:pPr>
        <w:pStyle w:val="ConsPlusNormal"/>
        <w:jc w:val="both"/>
        <w:rPr>
          <w:rFonts w:ascii="Times New Roman" w:hAnsi="Times New Roman" w:cs="Times New Roman"/>
        </w:rPr>
      </w:pPr>
    </w:p>
    <w:p w:rsidR="004664F8" w:rsidRPr="00A72A1D" w:rsidRDefault="004664F8" w:rsidP="004664F8">
      <w:pPr>
        <w:pStyle w:val="ConsPlusNormal"/>
        <w:jc w:val="center"/>
        <w:rPr>
          <w:rFonts w:ascii="Times New Roman" w:hAnsi="Times New Roman" w:cs="Times New Roman"/>
          <w:b/>
          <w:sz w:val="24"/>
        </w:rPr>
      </w:pPr>
      <w:r>
        <w:rPr>
          <w:rFonts w:ascii="Times New Roman" w:hAnsi="Times New Roman" w:cs="Times New Roman"/>
          <w:b/>
          <w:sz w:val="24"/>
        </w:rPr>
        <w:t>Предоставление</w:t>
      </w:r>
      <w:r w:rsidRPr="00A72A1D">
        <w:rPr>
          <w:rFonts w:ascii="Times New Roman" w:hAnsi="Times New Roman" w:cs="Times New Roman"/>
          <w:b/>
          <w:sz w:val="24"/>
        </w:rPr>
        <w:t xml:space="preserve"> результата муниципальной услуги</w:t>
      </w:r>
    </w:p>
    <w:p w:rsidR="004664F8" w:rsidRPr="00A72A1D" w:rsidRDefault="004664F8" w:rsidP="004664F8">
      <w:pPr>
        <w:pStyle w:val="ConsPlusNormal"/>
        <w:jc w:val="center"/>
        <w:rPr>
          <w:rFonts w:ascii="Times New Roman" w:hAnsi="Times New Roman" w:cs="Times New Roman"/>
          <w:b/>
          <w:sz w:val="14"/>
          <w:szCs w:val="12"/>
        </w:rPr>
      </w:pPr>
    </w:p>
    <w:p w:rsidR="004664F8" w:rsidRPr="00A72A1D" w:rsidRDefault="004664F8" w:rsidP="004664F8">
      <w:pPr>
        <w:pStyle w:val="ConsPlusNormal"/>
        <w:ind w:firstLine="540"/>
        <w:jc w:val="both"/>
        <w:rPr>
          <w:rFonts w:ascii="Times New Roman" w:hAnsi="Times New Roman" w:cs="Times New Roman"/>
          <w:sz w:val="24"/>
        </w:rPr>
      </w:pPr>
      <w:r>
        <w:rPr>
          <w:rFonts w:ascii="Times New Roman" w:hAnsi="Times New Roman" w:cs="Times New Roman"/>
          <w:sz w:val="24"/>
        </w:rPr>
        <w:t>80</w:t>
      </w:r>
      <w:r w:rsidRPr="00A72A1D">
        <w:rPr>
          <w:rFonts w:ascii="Times New Roman" w:hAnsi="Times New Roman" w:cs="Times New Roman"/>
          <w:sz w:val="24"/>
        </w:rPr>
        <w:t>.</w:t>
      </w:r>
      <w:r>
        <w:rPr>
          <w:rFonts w:ascii="Times New Roman" w:hAnsi="Times New Roman" w:cs="Times New Roman"/>
          <w:sz w:val="24"/>
        </w:rPr>
        <w:tab/>
      </w:r>
      <w:r w:rsidRPr="00A72A1D">
        <w:rPr>
          <w:rFonts w:ascii="Times New Roman" w:hAnsi="Times New Roman" w:cs="Times New Roman"/>
          <w:sz w:val="24"/>
        </w:rPr>
        <w:t xml:space="preserve">Основанием для начала административной процедуры является подписание </w:t>
      </w:r>
      <w:r w:rsidRPr="00A72A1D">
        <w:rPr>
          <w:rFonts w:ascii="Times New Roman" w:hAnsi="Times New Roman" w:cs="Times New Roman"/>
          <w:sz w:val="24"/>
        </w:rPr>
        <w:lastRenderedPageBreak/>
        <w:t>уполномоченным должностным лицом органа местного самоуправления документа, являющегося результатом предоставления муниципальной услуги.</w:t>
      </w:r>
    </w:p>
    <w:p w:rsidR="004664F8" w:rsidRDefault="004664F8" w:rsidP="004664F8">
      <w:pPr>
        <w:pStyle w:val="ConsPlusNormal"/>
        <w:spacing w:before="220"/>
        <w:ind w:firstLine="540"/>
        <w:jc w:val="both"/>
        <w:rPr>
          <w:rFonts w:ascii="Times New Roman" w:hAnsi="Times New Roman" w:cs="Times New Roman"/>
          <w:sz w:val="24"/>
        </w:rPr>
      </w:pPr>
      <w:r>
        <w:rPr>
          <w:rFonts w:ascii="Times New Roman" w:hAnsi="Times New Roman" w:cs="Times New Roman"/>
          <w:sz w:val="24"/>
        </w:rPr>
        <w:t>81.</w:t>
      </w:r>
      <w:r>
        <w:rPr>
          <w:rFonts w:ascii="Times New Roman" w:hAnsi="Times New Roman" w:cs="Times New Roman"/>
          <w:sz w:val="24"/>
        </w:rPr>
        <w:tab/>
      </w:r>
      <w:r w:rsidRPr="00A72A1D">
        <w:rPr>
          <w:rFonts w:ascii="Times New Roman" w:hAnsi="Times New Roman" w:cs="Times New Roman"/>
          <w:sz w:val="24"/>
        </w:rPr>
        <w:t xml:space="preserve">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w:t>
      </w:r>
      <w:r>
        <w:rPr>
          <w:rFonts w:ascii="Times New Roman" w:hAnsi="Times New Roman" w:cs="Times New Roman"/>
          <w:sz w:val="24"/>
        </w:rPr>
        <w:t>80 настоящего</w:t>
      </w:r>
      <w:r w:rsidRPr="00A72A1D">
        <w:rPr>
          <w:rFonts w:ascii="Times New Roman" w:hAnsi="Times New Roman" w:cs="Times New Roman"/>
          <w:sz w:val="24"/>
        </w:rPr>
        <w:t xml:space="preserve"> Административного регламента, но не превышающий общий срок предоставления муниципальной услуги.</w:t>
      </w:r>
    </w:p>
    <w:p w:rsidR="004664F8" w:rsidRPr="0054560D" w:rsidRDefault="004664F8" w:rsidP="004664F8">
      <w:pPr>
        <w:pStyle w:val="ConsPlusNormal"/>
        <w:spacing w:before="220"/>
        <w:ind w:firstLine="540"/>
        <w:jc w:val="both"/>
        <w:rPr>
          <w:rFonts w:ascii="Times New Roman" w:hAnsi="Times New Roman" w:cs="Times New Roman"/>
          <w:sz w:val="24"/>
        </w:rPr>
      </w:pPr>
      <w:r w:rsidRPr="0054560D">
        <w:rPr>
          <w:rFonts w:ascii="Times New Roman" w:hAnsi="Times New Roman" w:cs="Times New Roman"/>
          <w:sz w:val="24"/>
        </w:rPr>
        <w:t>8</w:t>
      </w:r>
      <w:r>
        <w:rPr>
          <w:rFonts w:ascii="Times New Roman" w:hAnsi="Times New Roman" w:cs="Times New Roman"/>
          <w:sz w:val="24"/>
        </w:rPr>
        <w:t>2</w:t>
      </w:r>
      <w:r w:rsidRPr="0054560D">
        <w:rPr>
          <w:rFonts w:ascii="Times New Roman" w:hAnsi="Times New Roman" w:cs="Times New Roman"/>
          <w:sz w:val="24"/>
        </w:rPr>
        <w:t>.</w:t>
      </w:r>
      <w:r w:rsidRPr="0054560D">
        <w:rPr>
          <w:rFonts w:ascii="Times New Roman" w:hAnsi="Times New Roman" w:cs="Times New Roman"/>
          <w:sz w:val="24"/>
        </w:rPr>
        <w:tab/>
        <w:t xml:space="preserve">Муниципальная услуга предоставляется по экстерриториальному принципу. </w:t>
      </w:r>
    </w:p>
    <w:p w:rsidR="004664F8" w:rsidRPr="0054560D" w:rsidRDefault="004664F8" w:rsidP="004664F8">
      <w:pPr>
        <w:pStyle w:val="ConsPlusNormal"/>
        <w:spacing w:before="220"/>
        <w:ind w:firstLine="540"/>
        <w:jc w:val="both"/>
        <w:rPr>
          <w:rFonts w:ascii="Times New Roman" w:hAnsi="Times New Roman" w:cs="Times New Roman"/>
          <w:sz w:val="24"/>
        </w:rPr>
      </w:pPr>
      <w:r w:rsidRPr="0054560D">
        <w:rPr>
          <w:rFonts w:ascii="Times New Roman" w:hAnsi="Times New Roman" w:cs="Times New Roman"/>
          <w:sz w:val="24"/>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664F8" w:rsidRPr="00A72A1D" w:rsidRDefault="004664F8" w:rsidP="004664F8">
      <w:pPr>
        <w:pStyle w:val="ConsPlusNormal"/>
        <w:spacing w:before="220"/>
        <w:ind w:firstLine="540"/>
        <w:jc w:val="both"/>
        <w:rPr>
          <w:rFonts w:ascii="Times New Roman" w:hAnsi="Times New Roman" w:cs="Times New Roman"/>
          <w:sz w:val="24"/>
        </w:rPr>
      </w:pPr>
      <w:r w:rsidRPr="001128F0">
        <w:rPr>
          <w:rFonts w:ascii="Times New Roman" w:hAnsi="Times New Roman" w:cs="Times New Roman"/>
          <w:sz w:val="24"/>
        </w:rPr>
        <w:t>83</w:t>
      </w:r>
      <w:r w:rsidRPr="0054560D">
        <w:rPr>
          <w:rFonts w:ascii="Times New Roman" w:hAnsi="Times New Roman" w:cs="Times New Roman"/>
          <w:sz w:val="24"/>
        </w:rPr>
        <w:t>.</w:t>
      </w:r>
      <w:r w:rsidRPr="0054560D">
        <w:rPr>
          <w:rFonts w:ascii="Times New Roman" w:hAnsi="Times New Roman" w:cs="Times New Roman"/>
          <w:sz w:val="24"/>
        </w:rPr>
        <w:tab/>
        <w:t>Результатом административной процедуры является выдача заявителю</w:t>
      </w:r>
      <w:r w:rsidRPr="00A72A1D">
        <w:rPr>
          <w:rFonts w:ascii="Times New Roman" w:hAnsi="Times New Roman" w:cs="Times New Roman"/>
          <w:sz w:val="24"/>
        </w:rPr>
        <w:t xml:space="preserve"> (представителю заявителя) документа, являющегося результатом предоставления муниципальной услуги.</w:t>
      </w:r>
    </w:p>
    <w:p w:rsidR="004664F8" w:rsidRPr="00A72A1D" w:rsidRDefault="004664F8" w:rsidP="004664F8">
      <w:pPr>
        <w:pStyle w:val="ConsPlusNormal"/>
        <w:spacing w:before="220"/>
        <w:ind w:firstLine="540"/>
        <w:jc w:val="both"/>
        <w:rPr>
          <w:rFonts w:ascii="Times New Roman" w:hAnsi="Times New Roman" w:cs="Times New Roman"/>
          <w:sz w:val="24"/>
        </w:rPr>
      </w:pPr>
      <w:r w:rsidRPr="00A72A1D">
        <w:rPr>
          <w:rFonts w:ascii="Times New Roman" w:hAnsi="Times New Roman" w:cs="Times New Roman"/>
          <w:sz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4664F8" w:rsidRPr="00A72A1D" w:rsidRDefault="004664F8" w:rsidP="004664F8">
      <w:pPr>
        <w:pStyle w:val="ConsPlusNormal"/>
        <w:ind w:firstLine="539"/>
        <w:jc w:val="both"/>
        <w:rPr>
          <w:rFonts w:ascii="Times New Roman" w:hAnsi="Times New Roman" w:cs="Times New Roman"/>
          <w:sz w:val="24"/>
        </w:rPr>
      </w:pPr>
      <w:r w:rsidRPr="00A72A1D">
        <w:rPr>
          <w:rFonts w:ascii="Times New Roman" w:hAnsi="Times New Roman" w:cs="Times New Roman"/>
          <w:sz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r>
        <w:rPr>
          <w:rFonts w:ascii="Times New Roman" w:hAnsi="Times New Roman" w:cs="Times New Roman"/>
          <w:sz w:val="24"/>
        </w:rPr>
        <w:t>пункте</w:t>
      </w:r>
      <w:r w:rsidRPr="00A72A1D">
        <w:rPr>
          <w:rFonts w:ascii="Times New Roman" w:hAnsi="Times New Roman" w:cs="Times New Roman"/>
          <w:sz w:val="24"/>
        </w:rPr>
        <w:t xml:space="preserve"> </w:t>
      </w:r>
      <w:r>
        <w:rPr>
          <w:rFonts w:ascii="Times New Roman" w:hAnsi="Times New Roman" w:cs="Times New Roman"/>
          <w:sz w:val="24"/>
        </w:rPr>
        <w:t>80 настоящего</w:t>
      </w:r>
      <w:r w:rsidRPr="00A72A1D">
        <w:rPr>
          <w:rFonts w:ascii="Times New Roman" w:hAnsi="Times New Roman" w:cs="Times New Roman"/>
          <w:sz w:val="24"/>
        </w:rPr>
        <w:t xml:space="preserve">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4664F8" w:rsidRDefault="004664F8" w:rsidP="004664F8">
      <w:pPr>
        <w:pStyle w:val="ConsPlusNormal"/>
        <w:ind w:firstLine="539"/>
        <w:jc w:val="both"/>
        <w:rPr>
          <w:rFonts w:ascii="Times New Roman" w:hAnsi="Times New Roman" w:cs="Times New Roman"/>
          <w:sz w:val="24"/>
        </w:rPr>
      </w:pPr>
      <w:r w:rsidRPr="00A72A1D">
        <w:rPr>
          <w:rFonts w:ascii="Times New Roman" w:hAnsi="Times New Roman" w:cs="Times New Roman"/>
          <w:sz w:val="24"/>
        </w:rPr>
        <w:t xml:space="preserve">2) </w:t>
      </w:r>
      <w:r>
        <w:rPr>
          <w:rFonts w:ascii="Times New Roman" w:hAnsi="Times New Roman" w:cs="Times New Roman"/>
          <w:sz w:val="24"/>
        </w:rPr>
        <w:t xml:space="preserve">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80 </w:t>
      </w:r>
      <w:r w:rsidRPr="00174D52">
        <w:rPr>
          <w:rFonts w:ascii="Times New Roman" w:hAnsi="Times New Roman" w:cs="Times New Roman"/>
          <w:sz w:val="24"/>
        </w:rPr>
        <w:t>Административного регламента</w:t>
      </w:r>
      <w:r>
        <w:rPr>
          <w:rFonts w:ascii="Times New Roman" w:hAnsi="Times New Roman" w:cs="Times New Roman"/>
          <w:sz w:val="24"/>
        </w:rPr>
        <w:t>.</w:t>
      </w:r>
      <w:r w:rsidRPr="00174D52">
        <w:rPr>
          <w:rFonts w:ascii="Times New Roman" w:hAnsi="Times New Roman" w:cs="Times New Roman"/>
          <w:sz w:val="24"/>
        </w:rPr>
        <w:t xml:space="preserve"> </w:t>
      </w:r>
    </w:p>
    <w:p w:rsidR="004664F8" w:rsidRPr="00682B0B" w:rsidRDefault="004664F8" w:rsidP="004664F8">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spacing w:line="20" w:lineRule="atLeast"/>
        <w:ind w:left="0" w:right="2"/>
        <w:jc w:val="both"/>
      </w:pPr>
      <w:r>
        <w:rPr>
          <w:lang w:val="ru-RU"/>
        </w:rPr>
        <w:t>84.</w:t>
      </w:r>
      <w:r>
        <w:rPr>
          <w:lang w:val="ru-RU"/>
        </w:rPr>
        <w:tab/>
      </w:r>
      <w:r>
        <w:t>При наличии в З</w:t>
      </w:r>
      <w:r w:rsidRPr="00682B0B">
        <w:t>аявлении</w:t>
      </w:r>
      <w:r w:rsidRPr="00682B0B">
        <w:rPr>
          <w:spacing w:val="5"/>
        </w:rPr>
        <w:t xml:space="preserve"> </w:t>
      </w:r>
      <w:r w:rsidRPr="00682B0B">
        <w:t>указания</w:t>
      </w:r>
      <w:r w:rsidRPr="00682B0B">
        <w:rPr>
          <w:spacing w:val="5"/>
        </w:rPr>
        <w:t xml:space="preserve"> </w:t>
      </w:r>
      <w:r w:rsidRPr="00682B0B">
        <w:t>о</w:t>
      </w:r>
      <w:r w:rsidRPr="00682B0B">
        <w:rPr>
          <w:spacing w:val="5"/>
        </w:rPr>
        <w:t xml:space="preserve"> </w:t>
      </w:r>
      <w:r w:rsidRPr="00682B0B">
        <w:t>выдаче</w:t>
      </w:r>
      <w:r w:rsidRPr="00682B0B">
        <w:rPr>
          <w:spacing w:val="5"/>
        </w:rPr>
        <w:t xml:space="preserve"> </w:t>
      </w:r>
      <w:r w:rsidRPr="00682B0B">
        <w:t>результатов</w:t>
      </w:r>
      <w:r w:rsidRPr="00682B0B">
        <w:rPr>
          <w:spacing w:val="5"/>
        </w:rPr>
        <w:t xml:space="preserve"> </w:t>
      </w:r>
      <w:r w:rsidRPr="00682B0B">
        <w:t>оказания</w:t>
      </w:r>
      <w:r w:rsidRPr="00682B0B">
        <w:rPr>
          <w:spacing w:val="5"/>
        </w:rPr>
        <w:t xml:space="preserve"> </w:t>
      </w:r>
      <w:r w:rsidRPr="00682B0B">
        <w:t>услуги</w:t>
      </w:r>
      <w:r w:rsidRPr="00682B0B">
        <w:rPr>
          <w:spacing w:val="5"/>
        </w:rPr>
        <w:t xml:space="preserve"> </w:t>
      </w:r>
      <w:r w:rsidRPr="00682B0B">
        <w:t>через</w:t>
      </w:r>
      <w:r w:rsidRPr="00682B0B">
        <w:rPr>
          <w:spacing w:val="1"/>
        </w:rPr>
        <w:t xml:space="preserve"> </w:t>
      </w:r>
      <w:r>
        <w:rPr>
          <w:lang w:val="ru-RU"/>
        </w:rPr>
        <w:t>МФЦ</w:t>
      </w:r>
      <w:r w:rsidRPr="00682B0B">
        <w:t>, Уполномоченный</w:t>
      </w:r>
      <w:r w:rsidRPr="00682B0B">
        <w:rPr>
          <w:spacing w:val="1"/>
        </w:rPr>
        <w:t xml:space="preserve"> </w:t>
      </w:r>
      <w:r w:rsidRPr="00682B0B">
        <w:t>орган</w:t>
      </w:r>
      <w:r w:rsidRPr="00682B0B">
        <w:rPr>
          <w:spacing w:val="1"/>
        </w:rPr>
        <w:t xml:space="preserve"> </w:t>
      </w:r>
      <w:r w:rsidRPr="00682B0B">
        <w:t>передает</w:t>
      </w:r>
      <w:r w:rsidRPr="00682B0B">
        <w:rPr>
          <w:spacing w:val="1"/>
        </w:rPr>
        <w:t xml:space="preserve"> </w:t>
      </w:r>
      <w:r w:rsidRPr="00682B0B">
        <w:t>документы</w:t>
      </w:r>
      <w:r w:rsidRPr="00682B0B">
        <w:rPr>
          <w:spacing w:val="1"/>
        </w:rPr>
        <w:t xml:space="preserve"> </w:t>
      </w:r>
      <w:r w:rsidRPr="00682B0B">
        <w:t>в</w:t>
      </w:r>
      <w:r w:rsidRPr="00682B0B">
        <w:rPr>
          <w:spacing w:val="1"/>
        </w:rPr>
        <w:t xml:space="preserve"> </w:t>
      </w:r>
      <w:r>
        <w:rPr>
          <w:lang w:val="ru-RU"/>
        </w:rPr>
        <w:t>МФЦ</w:t>
      </w:r>
      <w:r w:rsidRPr="00682B0B">
        <w:t xml:space="preserve"> для последующей выдачи </w:t>
      </w:r>
      <w:r>
        <w:rPr>
          <w:lang w:val="ru-RU"/>
        </w:rPr>
        <w:t>З</w:t>
      </w:r>
      <w:r w:rsidRPr="00682B0B">
        <w:t>аявителю (</w:t>
      </w:r>
      <w:r>
        <w:rPr>
          <w:lang w:val="ru-RU"/>
        </w:rPr>
        <w:t>П</w:t>
      </w:r>
      <w:r w:rsidRPr="00682B0B">
        <w:t>редставителю) способом, согласно</w:t>
      </w:r>
      <w:r w:rsidRPr="00682B0B">
        <w:rPr>
          <w:spacing w:val="4"/>
        </w:rPr>
        <w:t xml:space="preserve"> </w:t>
      </w:r>
      <w:r w:rsidRPr="00682B0B">
        <w:t>заключенным</w:t>
      </w:r>
      <w:r w:rsidRPr="00682B0B">
        <w:rPr>
          <w:spacing w:val="4"/>
        </w:rPr>
        <w:t xml:space="preserve"> </w:t>
      </w:r>
      <w:r w:rsidRPr="00682B0B">
        <w:t>соглашениям</w:t>
      </w:r>
      <w:r w:rsidRPr="00682B0B">
        <w:rPr>
          <w:spacing w:val="4"/>
        </w:rPr>
        <w:t xml:space="preserve"> </w:t>
      </w:r>
      <w:r w:rsidRPr="00682B0B">
        <w:t>о</w:t>
      </w:r>
      <w:r w:rsidRPr="00682B0B">
        <w:rPr>
          <w:spacing w:val="5"/>
        </w:rPr>
        <w:t xml:space="preserve"> </w:t>
      </w:r>
      <w:r w:rsidRPr="00682B0B">
        <w:t>взаимодействии</w:t>
      </w:r>
      <w:r w:rsidRPr="00682B0B">
        <w:rPr>
          <w:spacing w:val="1"/>
        </w:rPr>
        <w:t xml:space="preserve"> </w:t>
      </w:r>
      <w:r w:rsidRPr="00682B0B">
        <w:t>заключенным</w:t>
      </w:r>
      <w:r w:rsidRPr="00682B0B">
        <w:rPr>
          <w:spacing w:val="9"/>
        </w:rPr>
        <w:t xml:space="preserve"> </w:t>
      </w:r>
      <w:r w:rsidRPr="00682B0B">
        <w:t>между</w:t>
      </w:r>
      <w:r w:rsidRPr="00682B0B">
        <w:rPr>
          <w:spacing w:val="9"/>
        </w:rPr>
        <w:t xml:space="preserve"> </w:t>
      </w:r>
      <w:r w:rsidRPr="00682B0B">
        <w:t>Уполномоченным</w:t>
      </w:r>
      <w:r w:rsidRPr="00682B0B">
        <w:rPr>
          <w:spacing w:val="10"/>
        </w:rPr>
        <w:t xml:space="preserve"> </w:t>
      </w:r>
      <w:r w:rsidRPr="00682B0B">
        <w:t>органом</w:t>
      </w:r>
      <w:r w:rsidRPr="00682B0B">
        <w:rPr>
          <w:spacing w:val="9"/>
        </w:rPr>
        <w:t xml:space="preserve"> </w:t>
      </w:r>
      <w:r w:rsidRPr="00682B0B">
        <w:t>и</w:t>
      </w:r>
      <w:r w:rsidRPr="00682B0B">
        <w:rPr>
          <w:spacing w:val="10"/>
        </w:rPr>
        <w:t xml:space="preserve"> </w:t>
      </w:r>
      <w:r>
        <w:rPr>
          <w:lang w:val="ru-RU"/>
        </w:rPr>
        <w:t>МФЦ</w:t>
      </w:r>
      <w:r w:rsidRPr="00682B0B">
        <w:t>.</w:t>
      </w:r>
    </w:p>
    <w:p w:rsidR="004664F8" w:rsidRPr="00682B0B" w:rsidRDefault="004664F8" w:rsidP="004664F8">
      <w:pPr>
        <w:pStyle w:val="a4"/>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line="20" w:lineRule="atLeast"/>
        <w:ind w:left="0" w:right="2" w:firstLine="709"/>
        <w:jc w:val="both"/>
        <w:rPr>
          <w:sz w:val="24"/>
          <w:szCs w:val="24"/>
        </w:rPr>
      </w:pPr>
      <w:r w:rsidRPr="00682B0B">
        <w:rPr>
          <w:sz w:val="24"/>
          <w:szCs w:val="24"/>
        </w:rPr>
        <w:t>Порядок</w:t>
      </w:r>
      <w:r w:rsidRPr="00682B0B">
        <w:rPr>
          <w:spacing w:val="54"/>
          <w:sz w:val="24"/>
          <w:szCs w:val="24"/>
        </w:rPr>
        <w:t xml:space="preserve"> </w:t>
      </w:r>
      <w:r w:rsidRPr="00682B0B">
        <w:rPr>
          <w:sz w:val="24"/>
          <w:szCs w:val="24"/>
        </w:rPr>
        <w:t>и</w:t>
      </w:r>
      <w:r w:rsidRPr="00682B0B">
        <w:rPr>
          <w:spacing w:val="55"/>
          <w:sz w:val="24"/>
          <w:szCs w:val="24"/>
        </w:rPr>
        <w:t xml:space="preserve"> </w:t>
      </w:r>
      <w:r w:rsidRPr="00682B0B">
        <w:rPr>
          <w:sz w:val="24"/>
          <w:szCs w:val="24"/>
        </w:rPr>
        <w:t>сроки</w:t>
      </w:r>
      <w:r w:rsidRPr="00682B0B">
        <w:rPr>
          <w:spacing w:val="55"/>
          <w:sz w:val="24"/>
          <w:szCs w:val="24"/>
        </w:rPr>
        <w:t xml:space="preserve"> </w:t>
      </w:r>
      <w:r w:rsidRPr="00682B0B">
        <w:rPr>
          <w:sz w:val="24"/>
          <w:szCs w:val="24"/>
        </w:rPr>
        <w:t>передачи</w:t>
      </w:r>
      <w:r w:rsidRPr="00682B0B">
        <w:rPr>
          <w:spacing w:val="55"/>
          <w:sz w:val="24"/>
          <w:szCs w:val="24"/>
        </w:rPr>
        <w:t xml:space="preserve"> </w:t>
      </w:r>
      <w:r w:rsidRPr="00682B0B">
        <w:rPr>
          <w:sz w:val="24"/>
          <w:szCs w:val="24"/>
        </w:rPr>
        <w:t>Уполномоченным</w:t>
      </w:r>
      <w:r w:rsidRPr="00682B0B">
        <w:rPr>
          <w:spacing w:val="55"/>
          <w:sz w:val="24"/>
          <w:szCs w:val="24"/>
        </w:rPr>
        <w:t xml:space="preserve"> </w:t>
      </w:r>
      <w:r w:rsidRPr="00682B0B">
        <w:rPr>
          <w:sz w:val="24"/>
          <w:szCs w:val="24"/>
        </w:rPr>
        <w:t>органом</w:t>
      </w:r>
      <w:r w:rsidRPr="00682B0B">
        <w:rPr>
          <w:spacing w:val="55"/>
          <w:sz w:val="24"/>
          <w:szCs w:val="24"/>
        </w:rPr>
        <w:t xml:space="preserve"> </w:t>
      </w:r>
      <w:r w:rsidRPr="00682B0B">
        <w:rPr>
          <w:sz w:val="24"/>
          <w:szCs w:val="24"/>
        </w:rPr>
        <w:t>таких</w:t>
      </w:r>
      <w:r w:rsidRPr="00682B0B">
        <w:rPr>
          <w:spacing w:val="54"/>
          <w:sz w:val="24"/>
          <w:szCs w:val="24"/>
        </w:rPr>
        <w:t xml:space="preserve"> </w:t>
      </w:r>
      <w:r w:rsidRPr="00682B0B">
        <w:rPr>
          <w:sz w:val="24"/>
          <w:szCs w:val="24"/>
        </w:rPr>
        <w:t>документов</w:t>
      </w:r>
      <w:r w:rsidRPr="00682B0B">
        <w:rPr>
          <w:spacing w:val="55"/>
          <w:sz w:val="24"/>
          <w:szCs w:val="24"/>
        </w:rPr>
        <w:t xml:space="preserve"> </w:t>
      </w:r>
      <w:r w:rsidRPr="00682B0B">
        <w:rPr>
          <w:sz w:val="24"/>
          <w:szCs w:val="24"/>
        </w:rPr>
        <w:t>в</w:t>
      </w:r>
      <w:r>
        <w:rPr>
          <w:sz w:val="24"/>
          <w:szCs w:val="24"/>
          <w:lang w:val="ru-RU"/>
        </w:rPr>
        <w:t xml:space="preserve"> МФЦ</w:t>
      </w:r>
      <w:r w:rsidRPr="00682B0B">
        <w:rPr>
          <w:sz w:val="24"/>
          <w:szCs w:val="24"/>
        </w:rPr>
        <w:t xml:space="preserve"> определяются заключенным соглашением о взаимодействии.</w:t>
      </w:r>
    </w:p>
    <w:p w:rsidR="004664F8" w:rsidRPr="00A72A1D" w:rsidRDefault="004664F8" w:rsidP="004664F8">
      <w:pPr>
        <w:pStyle w:val="ConsPlusNormal"/>
        <w:spacing w:before="220"/>
        <w:ind w:firstLine="540"/>
        <w:jc w:val="both"/>
        <w:rPr>
          <w:rFonts w:ascii="Times New Roman" w:hAnsi="Times New Roman" w:cs="Times New Roman"/>
          <w:sz w:val="24"/>
        </w:rPr>
      </w:pPr>
      <w:r>
        <w:rPr>
          <w:rFonts w:ascii="Times New Roman" w:hAnsi="Times New Roman" w:cs="Times New Roman"/>
          <w:sz w:val="24"/>
        </w:rPr>
        <w:t>85</w:t>
      </w:r>
      <w:r w:rsidRPr="00A72A1D">
        <w:rPr>
          <w:rFonts w:ascii="Times New Roman" w:hAnsi="Times New Roman" w:cs="Times New Roman"/>
          <w:sz w:val="24"/>
        </w:rPr>
        <w:t>.</w:t>
      </w:r>
      <w:r>
        <w:rPr>
          <w:rFonts w:ascii="Times New Roman" w:hAnsi="Times New Roman" w:cs="Times New Roman"/>
          <w:sz w:val="24"/>
        </w:rPr>
        <w:tab/>
      </w:r>
      <w:r w:rsidRPr="00A72A1D">
        <w:rPr>
          <w:rFonts w:ascii="Times New Roman" w:hAnsi="Times New Roman" w:cs="Times New Roman"/>
          <w:sz w:val="24"/>
        </w:rPr>
        <w:t xml:space="preserve">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w:t>
      </w:r>
      <w:r>
        <w:rPr>
          <w:rFonts w:ascii="Times New Roman" w:hAnsi="Times New Roman" w:cs="Times New Roman"/>
          <w:sz w:val="24"/>
        </w:rPr>
        <w:t xml:space="preserve">пакет документов, в том числе </w:t>
      </w:r>
      <w:r w:rsidRPr="00A72A1D">
        <w:rPr>
          <w:rFonts w:ascii="Times New Roman" w:hAnsi="Times New Roman" w:cs="Times New Roman"/>
          <w:sz w:val="24"/>
        </w:rPr>
        <w:t>в электронной форме в личный кабинет заявителя на Портале.</w:t>
      </w:r>
    </w:p>
    <w:p w:rsidR="004664F8" w:rsidRPr="00DA4161" w:rsidRDefault="004664F8" w:rsidP="004664F8">
      <w:pPr>
        <w:pStyle w:val="ConsPlusNormal"/>
        <w:spacing w:before="120"/>
        <w:ind w:firstLine="539"/>
        <w:jc w:val="center"/>
        <w:rPr>
          <w:rFonts w:ascii="Times New Roman" w:hAnsi="Times New Roman" w:cs="Times New Roman"/>
          <w:b/>
        </w:rPr>
      </w:pPr>
      <w:bookmarkStart w:id="26" w:name="P424"/>
      <w:bookmarkEnd w:id="26"/>
      <w:r w:rsidRPr="00DA4161">
        <w:rPr>
          <w:rFonts w:ascii="Times New Roman" w:hAnsi="Times New Roman" w:cs="Times New Roman"/>
          <w:b/>
        </w:rPr>
        <w:t>Получение дополнительных сведений от заявителя</w:t>
      </w:r>
    </w:p>
    <w:p w:rsidR="004664F8" w:rsidRPr="00A72A1D" w:rsidRDefault="004664F8" w:rsidP="004664F8">
      <w:pPr>
        <w:pStyle w:val="ConsPlusNormal"/>
        <w:spacing w:before="120"/>
        <w:ind w:firstLine="539"/>
        <w:jc w:val="both"/>
        <w:rPr>
          <w:rFonts w:ascii="Times New Roman" w:hAnsi="Times New Roman" w:cs="Times New Roman"/>
          <w:sz w:val="24"/>
        </w:rPr>
      </w:pPr>
      <w:r>
        <w:rPr>
          <w:rFonts w:ascii="Times New Roman" w:hAnsi="Times New Roman" w:cs="Times New Roman"/>
          <w:sz w:val="24"/>
        </w:rPr>
        <w:t>86</w:t>
      </w:r>
      <w:r w:rsidRPr="00A72A1D">
        <w:rPr>
          <w:rFonts w:ascii="Times New Roman" w:hAnsi="Times New Roman" w:cs="Times New Roman"/>
          <w:sz w:val="24"/>
        </w:rPr>
        <w:t>.</w:t>
      </w:r>
      <w:r>
        <w:rPr>
          <w:rFonts w:ascii="Times New Roman" w:hAnsi="Times New Roman" w:cs="Times New Roman"/>
          <w:sz w:val="24"/>
        </w:rPr>
        <w:tab/>
      </w:r>
      <w:r w:rsidRPr="00A72A1D">
        <w:rPr>
          <w:rFonts w:ascii="Times New Roman" w:hAnsi="Times New Roman" w:cs="Times New Roman"/>
          <w:sz w:val="24"/>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664F8" w:rsidRPr="00A72A1D" w:rsidRDefault="004664F8" w:rsidP="004664F8">
      <w:pPr>
        <w:pStyle w:val="ConsPlusNormal"/>
        <w:spacing w:before="120"/>
        <w:ind w:firstLine="539"/>
        <w:jc w:val="both"/>
        <w:rPr>
          <w:rFonts w:ascii="Times New Roman" w:hAnsi="Times New Roman" w:cs="Times New Roman"/>
          <w:sz w:val="24"/>
        </w:rPr>
      </w:pPr>
      <w:r>
        <w:rPr>
          <w:rFonts w:ascii="Times New Roman" w:hAnsi="Times New Roman" w:cs="Times New Roman"/>
          <w:sz w:val="24"/>
        </w:rPr>
        <w:t>87</w:t>
      </w:r>
      <w:r w:rsidRPr="00A72A1D">
        <w:rPr>
          <w:rFonts w:ascii="Times New Roman" w:hAnsi="Times New Roman" w:cs="Times New Roman"/>
          <w:sz w:val="24"/>
        </w:rPr>
        <w:t>.</w:t>
      </w:r>
      <w:r>
        <w:rPr>
          <w:rFonts w:ascii="Times New Roman" w:hAnsi="Times New Roman" w:cs="Times New Roman"/>
          <w:sz w:val="24"/>
        </w:rPr>
        <w:tab/>
      </w:r>
      <w:r w:rsidRPr="00A72A1D">
        <w:rPr>
          <w:rFonts w:ascii="Times New Roman" w:hAnsi="Times New Roman" w:cs="Times New Roman"/>
          <w:sz w:val="24"/>
        </w:rPr>
        <w:t>Запрещается требовать от заявителя:</w:t>
      </w:r>
    </w:p>
    <w:p w:rsidR="004664F8" w:rsidRPr="00A72A1D" w:rsidRDefault="004664F8" w:rsidP="004664F8">
      <w:pPr>
        <w:pStyle w:val="ConsPlusNormal"/>
        <w:spacing w:before="120"/>
        <w:ind w:firstLine="539"/>
        <w:jc w:val="both"/>
        <w:rPr>
          <w:rFonts w:ascii="Times New Roman" w:hAnsi="Times New Roman" w:cs="Times New Roman"/>
          <w:sz w:val="24"/>
        </w:rPr>
      </w:pPr>
      <w:r w:rsidRPr="00A72A1D">
        <w:rPr>
          <w:rFonts w:ascii="Times New Roman" w:hAnsi="Times New Roman" w:cs="Times New Roman"/>
          <w:sz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A72A1D">
        <w:rPr>
          <w:rFonts w:ascii="Times New Roman" w:hAnsi="Times New Roman" w:cs="Times New Roman"/>
          <w:sz w:val="24"/>
        </w:rPr>
        <w:lastRenderedPageBreak/>
        <w:t>актами, регулирующими отношения, возникающие в связи с предоставлением муниципальной услуги;</w:t>
      </w:r>
    </w:p>
    <w:p w:rsidR="004664F8" w:rsidRPr="00A72A1D" w:rsidRDefault="004664F8" w:rsidP="004664F8">
      <w:pPr>
        <w:pStyle w:val="ConsPlusNormal"/>
        <w:spacing w:before="120"/>
        <w:ind w:firstLine="539"/>
        <w:jc w:val="both"/>
        <w:rPr>
          <w:rFonts w:ascii="Times New Roman" w:hAnsi="Times New Roman" w:cs="Times New Roman"/>
          <w:sz w:val="24"/>
        </w:rPr>
      </w:pPr>
      <w:r w:rsidRPr="00A72A1D">
        <w:rPr>
          <w:rFonts w:ascii="Times New Roman" w:hAnsi="Times New Roman" w:cs="Times New Roman"/>
          <w:sz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4664F8" w:rsidRPr="00A72A1D" w:rsidRDefault="004664F8" w:rsidP="004664F8">
      <w:pPr>
        <w:pStyle w:val="ConsPlusNormal"/>
        <w:spacing w:before="120"/>
        <w:ind w:firstLine="539"/>
        <w:jc w:val="both"/>
        <w:rPr>
          <w:rFonts w:ascii="Times New Roman" w:hAnsi="Times New Roman" w:cs="Times New Roman"/>
          <w:sz w:val="24"/>
        </w:rPr>
      </w:pPr>
      <w:r w:rsidRPr="00A72A1D">
        <w:rPr>
          <w:rFonts w:ascii="Times New Roman" w:hAnsi="Times New Roman" w:cs="Times New Roman"/>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664F8" w:rsidRPr="00A72A1D" w:rsidRDefault="004664F8" w:rsidP="004664F8">
      <w:pPr>
        <w:pStyle w:val="ConsPlusNormal"/>
        <w:spacing w:before="120"/>
        <w:ind w:firstLine="539"/>
        <w:jc w:val="both"/>
        <w:rPr>
          <w:rFonts w:ascii="Times New Roman" w:hAnsi="Times New Roman" w:cs="Times New Roman"/>
          <w:sz w:val="24"/>
        </w:rPr>
      </w:pPr>
      <w:r w:rsidRPr="00A72A1D">
        <w:rPr>
          <w:rFonts w:ascii="Times New Roman" w:hAnsi="Times New Roman" w:cs="Times New Roman"/>
          <w:sz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664F8" w:rsidRDefault="004664F8" w:rsidP="004664F8">
      <w:pPr>
        <w:pStyle w:val="a0"/>
        <w:tabs>
          <w:tab w:val="left" w:pos="1346"/>
        </w:tabs>
        <w:kinsoku w:val="0"/>
        <w:overflowPunct w:val="0"/>
        <w:spacing w:line="20" w:lineRule="atLeast"/>
        <w:ind w:right="2"/>
        <w:jc w:val="both"/>
        <w:rPr>
          <w:lang w:val="ru-RU"/>
        </w:rPr>
      </w:pPr>
    </w:p>
    <w:p w:rsidR="004664F8" w:rsidRDefault="004664F8" w:rsidP="004664F8">
      <w:pPr>
        <w:pStyle w:val="a0"/>
        <w:tabs>
          <w:tab w:val="left" w:pos="1346"/>
        </w:tabs>
        <w:kinsoku w:val="0"/>
        <w:overflowPunct w:val="0"/>
        <w:spacing w:line="20" w:lineRule="atLeast"/>
        <w:ind w:right="2"/>
        <w:jc w:val="both"/>
        <w:rPr>
          <w:lang w:val="ru-RU"/>
        </w:rPr>
      </w:pPr>
    </w:p>
    <w:p w:rsidR="004664F8" w:rsidRPr="00682B0B" w:rsidRDefault="004664F8" w:rsidP="004664F8">
      <w:pPr>
        <w:pStyle w:val="11"/>
        <w:kinsoku w:val="0"/>
        <w:overflowPunct w:val="0"/>
        <w:spacing w:line="20" w:lineRule="atLeast"/>
        <w:ind w:left="709" w:right="2"/>
        <w:contextualSpacing/>
        <w:rPr>
          <w:sz w:val="24"/>
          <w:szCs w:val="24"/>
        </w:rPr>
      </w:pPr>
      <w:bookmarkStart w:id="27" w:name="_Toc110269048"/>
      <w:r w:rsidRPr="00682B0B">
        <w:rPr>
          <w:sz w:val="24"/>
          <w:szCs w:val="24"/>
        </w:rPr>
        <w:t>IV. Формы контроля за исполнением административного регламента</w:t>
      </w:r>
      <w:bookmarkEnd w:id="27"/>
      <w:r w:rsidRPr="00682B0B">
        <w:rPr>
          <w:sz w:val="24"/>
          <w:szCs w:val="24"/>
        </w:rPr>
        <w:t xml:space="preserve"> </w:t>
      </w:r>
    </w:p>
    <w:p w:rsidR="004664F8" w:rsidRPr="00682B0B" w:rsidRDefault="004664F8" w:rsidP="004664F8">
      <w:pPr>
        <w:pStyle w:val="11"/>
        <w:kinsoku w:val="0"/>
        <w:overflowPunct w:val="0"/>
        <w:spacing w:line="20" w:lineRule="atLeast"/>
        <w:ind w:left="709" w:right="2"/>
        <w:contextualSpacing/>
        <w:outlineLvl w:val="9"/>
        <w:rPr>
          <w:sz w:val="24"/>
          <w:szCs w:val="24"/>
        </w:rPr>
      </w:pPr>
    </w:p>
    <w:p w:rsidR="004664F8" w:rsidRPr="00682B0B" w:rsidRDefault="004664F8" w:rsidP="004664F8">
      <w:pPr>
        <w:pStyle w:val="11"/>
        <w:kinsoku w:val="0"/>
        <w:overflowPunct w:val="0"/>
        <w:spacing w:line="20" w:lineRule="atLeast"/>
        <w:ind w:left="0" w:right="2" w:firstLine="709"/>
        <w:contextualSpacing/>
        <w:outlineLvl w:val="1"/>
        <w:rPr>
          <w:bCs w:val="0"/>
          <w:sz w:val="24"/>
          <w:szCs w:val="24"/>
        </w:rPr>
      </w:pPr>
      <w:bookmarkStart w:id="28" w:name="_Toc110269049"/>
      <w:r w:rsidRPr="00682B0B">
        <w:rPr>
          <w:sz w:val="24"/>
          <w:szCs w:val="24"/>
        </w:rPr>
        <w:t xml:space="preserve">Порядок осуществления текущего контроля за соблюдение </w:t>
      </w:r>
      <w:r w:rsidRPr="00682B0B">
        <w:rPr>
          <w:bCs w:val="0"/>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bCs w:val="0"/>
          <w:sz w:val="24"/>
          <w:szCs w:val="24"/>
        </w:rPr>
        <w:t>м</w:t>
      </w:r>
      <w:r w:rsidRPr="00682B0B">
        <w:rPr>
          <w:bCs w:val="0"/>
          <w:sz w:val="24"/>
          <w:szCs w:val="24"/>
        </w:rPr>
        <w:t>униципальной услуги, а также принятием ими решений</w:t>
      </w:r>
      <w:bookmarkEnd w:id="28"/>
    </w:p>
    <w:p w:rsidR="004664F8" w:rsidRPr="00682B0B" w:rsidRDefault="004664F8" w:rsidP="004664F8">
      <w:pPr>
        <w:pStyle w:val="a4"/>
        <w:kinsoku w:val="0"/>
        <w:overflowPunct w:val="0"/>
        <w:spacing w:line="20" w:lineRule="atLeast"/>
        <w:ind w:left="0" w:right="2" w:firstLine="709"/>
        <w:jc w:val="both"/>
        <w:rPr>
          <w:b/>
          <w:bCs/>
          <w:sz w:val="24"/>
          <w:szCs w:val="24"/>
        </w:rPr>
      </w:pPr>
    </w:p>
    <w:p w:rsidR="004664F8" w:rsidRPr="00682B0B" w:rsidRDefault="004664F8" w:rsidP="004664F8">
      <w:pPr>
        <w:pStyle w:val="a0"/>
        <w:tabs>
          <w:tab w:val="left" w:pos="0"/>
        </w:tabs>
        <w:kinsoku w:val="0"/>
        <w:overflowPunct w:val="0"/>
        <w:spacing w:line="20" w:lineRule="atLeast"/>
        <w:ind w:left="0" w:right="2" w:firstLine="567"/>
        <w:jc w:val="both"/>
      </w:pPr>
      <w:r>
        <w:rPr>
          <w:lang w:val="ru-RU"/>
        </w:rPr>
        <w:t>88.</w:t>
      </w:r>
      <w:r>
        <w:rPr>
          <w:lang w:val="ru-RU"/>
        </w:rPr>
        <w:tab/>
      </w:r>
      <w:r w:rsidRPr="00682B0B">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lang w:val="ru-RU"/>
        </w:rPr>
        <w:t>м</w:t>
      </w:r>
      <w:r w:rsidRPr="00682B0B">
        <w:t xml:space="preserve">униципальной услуги, осуществляется на постоянной основе должностными лицами </w:t>
      </w:r>
      <w:r w:rsidRPr="00A05FD7">
        <w:t>Администрации (Уполномоченного органа),</w:t>
      </w:r>
      <w:r w:rsidRPr="00682B0B">
        <w:rPr>
          <w:lang w:val="ru-RU"/>
        </w:rPr>
        <w:t xml:space="preserve"> </w:t>
      </w:r>
      <w:r w:rsidRPr="00682B0B">
        <w:t xml:space="preserve">уполномоченными на осуществление контроля за предоставлением </w:t>
      </w:r>
      <w:r>
        <w:rPr>
          <w:lang w:val="ru-RU"/>
        </w:rPr>
        <w:t>м</w:t>
      </w:r>
      <w:r w:rsidRPr="00682B0B">
        <w:t>униципальной услуги.</w:t>
      </w:r>
    </w:p>
    <w:p w:rsidR="004664F8" w:rsidRPr="00682B0B" w:rsidRDefault="004664F8" w:rsidP="004664F8">
      <w:pPr>
        <w:pStyle w:val="a4"/>
        <w:kinsoku w:val="0"/>
        <w:overflowPunct w:val="0"/>
        <w:spacing w:line="20" w:lineRule="atLeast"/>
        <w:ind w:left="0" w:right="2" w:firstLine="709"/>
        <w:jc w:val="both"/>
        <w:rPr>
          <w:sz w:val="24"/>
          <w:szCs w:val="24"/>
        </w:rPr>
      </w:pPr>
      <w:r w:rsidRPr="00682B0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Pr="00682B0B">
        <w:rPr>
          <w:sz w:val="24"/>
          <w:szCs w:val="24"/>
          <w:lang w:val="ru-RU"/>
        </w:rPr>
        <w:t xml:space="preserve"> </w:t>
      </w:r>
      <w:r w:rsidRPr="00682B0B">
        <w:rPr>
          <w:sz w:val="24"/>
          <w:szCs w:val="24"/>
        </w:rPr>
        <w:t>(Уполномоченного органа).</w:t>
      </w:r>
    </w:p>
    <w:p w:rsidR="004664F8" w:rsidRPr="00682B0B" w:rsidRDefault="004664F8" w:rsidP="004664F8">
      <w:pPr>
        <w:pStyle w:val="a4"/>
        <w:kinsoku w:val="0"/>
        <w:overflowPunct w:val="0"/>
        <w:spacing w:line="20" w:lineRule="atLeast"/>
        <w:ind w:left="0" w:right="2" w:firstLine="709"/>
        <w:jc w:val="both"/>
        <w:rPr>
          <w:sz w:val="24"/>
          <w:szCs w:val="24"/>
        </w:rPr>
      </w:pPr>
      <w:r w:rsidRPr="00682B0B">
        <w:rPr>
          <w:sz w:val="24"/>
          <w:szCs w:val="24"/>
        </w:rPr>
        <w:t>Текущий контроль осуществляется путем проведения проверок:</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1) </w:t>
      </w:r>
      <w:r w:rsidRPr="00682B0B">
        <w:rPr>
          <w:sz w:val="24"/>
          <w:szCs w:val="24"/>
        </w:rPr>
        <w:t>решений о предоставлении</w:t>
      </w:r>
      <w:r w:rsidRPr="00682B0B">
        <w:rPr>
          <w:sz w:val="24"/>
          <w:szCs w:val="24"/>
          <w:lang w:val="ru-RU"/>
        </w:rPr>
        <w:t xml:space="preserve"> </w:t>
      </w:r>
      <w:r w:rsidRPr="00682B0B">
        <w:rPr>
          <w:sz w:val="24"/>
          <w:szCs w:val="24"/>
        </w:rPr>
        <w:t>(об отказе в предоставлении)</w:t>
      </w:r>
      <w:r w:rsidRPr="00682B0B">
        <w:rPr>
          <w:sz w:val="24"/>
          <w:szCs w:val="24"/>
          <w:lang w:val="ru-RU"/>
        </w:rPr>
        <w:t xml:space="preserve"> </w:t>
      </w:r>
      <w:r>
        <w:rPr>
          <w:sz w:val="24"/>
          <w:szCs w:val="24"/>
          <w:lang w:val="ru-RU"/>
        </w:rPr>
        <w:t>м</w:t>
      </w:r>
      <w:r w:rsidRPr="00682B0B">
        <w:rPr>
          <w:sz w:val="24"/>
          <w:szCs w:val="24"/>
        </w:rPr>
        <w:t>униципальной</w:t>
      </w:r>
      <w:r w:rsidRPr="00682B0B">
        <w:rPr>
          <w:sz w:val="24"/>
          <w:szCs w:val="24"/>
          <w:lang w:val="ru-RU"/>
        </w:rPr>
        <w:t xml:space="preserve"> </w:t>
      </w:r>
      <w:r w:rsidRPr="00682B0B">
        <w:rPr>
          <w:sz w:val="24"/>
          <w:szCs w:val="24"/>
        </w:rPr>
        <w:t>услуги;</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2) </w:t>
      </w:r>
      <w:r w:rsidRPr="00682B0B">
        <w:rPr>
          <w:sz w:val="24"/>
          <w:szCs w:val="24"/>
        </w:rPr>
        <w:t>выявления и устранения нарушений прав граждан;</w:t>
      </w:r>
    </w:p>
    <w:p w:rsidR="004664F8" w:rsidRPr="00682B0B" w:rsidRDefault="004664F8" w:rsidP="004664F8">
      <w:pPr>
        <w:pStyle w:val="a4"/>
        <w:tabs>
          <w:tab w:val="left" w:pos="3820"/>
          <w:tab w:val="left" w:pos="5104"/>
          <w:tab w:val="left" w:pos="5485"/>
          <w:tab w:val="left" w:pos="7082"/>
          <w:tab w:val="left" w:pos="8227"/>
          <w:tab w:val="left" w:pos="8731"/>
        </w:tabs>
        <w:kinsoku w:val="0"/>
        <w:overflowPunct w:val="0"/>
        <w:spacing w:line="20" w:lineRule="atLeast"/>
        <w:ind w:left="0" w:right="2" w:firstLine="709"/>
        <w:jc w:val="both"/>
        <w:rPr>
          <w:sz w:val="24"/>
          <w:szCs w:val="24"/>
        </w:rPr>
      </w:pPr>
      <w:r>
        <w:rPr>
          <w:sz w:val="24"/>
          <w:szCs w:val="24"/>
          <w:lang w:val="ru-RU"/>
        </w:rPr>
        <w:t>3) </w:t>
      </w:r>
      <w:r w:rsidRPr="00682B0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664F8" w:rsidRPr="00682B0B" w:rsidRDefault="004664F8" w:rsidP="004664F8">
      <w:pPr>
        <w:pStyle w:val="a4"/>
        <w:kinsoku w:val="0"/>
        <w:overflowPunct w:val="0"/>
        <w:spacing w:line="20" w:lineRule="atLeast"/>
        <w:ind w:left="0" w:right="2" w:firstLine="709"/>
        <w:jc w:val="both"/>
        <w:rPr>
          <w:sz w:val="24"/>
          <w:szCs w:val="24"/>
        </w:rPr>
      </w:pPr>
    </w:p>
    <w:p w:rsidR="004664F8" w:rsidRPr="00682B0B" w:rsidRDefault="004664F8" w:rsidP="004664F8">
      <w:pPr>
        <w:pStyle w:val="11"/>
        <w:kinsoku w:val="0"/>
        <w:overflowPunct w:val="0"/>
        <w:spacing w:line="20" w:lineRule="atLeast"/>
        <w:ind w:left="709" w:right="2"/>
        <w:outlineLvl w:val="1"/>
        <w:rPr>
          <w:sz w:val="24"/>
          <w:szCs w:val="24"/>
        </w:rPr>
      </w:pPr>
      <w:bookmarkStart w:id="29" w:name="_Toc110269050"/>
      <w:r w:rsidRPr="00682B0B">
        <w:rPr>
          <w:sz w:val="24"/>
          <w:szCs w:val="24"/>
        </w:rPr>
        <w:t xml:space="preserve">Порядок и периодичность осуществления плановых и внеплановых проверок полноты и качества предоставления </w:t>
      </w:r>
      <w:r>
        <w:rPr>
          <w:sz w:val="24"/>
          <w:szCs w:val="24"/>
        </w:rPr>
        <w:t>м</w:t>
      </w:r>
      <w:r w:rsidRPr="00682B0B">
        <w:rPr>
          <w:sz w:val="24"/>
          <w:szCs w:val="24"/>
        </w:rPr>
        <w:t xml:space="preserve">униципальной услуги, в том числе порядок и формы контроля за полнотой и качеством предоставления </w:t>
      </w:r>
      <w:r>
        <w:rPr>
          <w:sz w:val="24"/>
          <w:szCs w:val="24"/>
        </w:rPr>
        <w:t>м</w:t>
      </w:r>
      <w:r w:rsidRPr="00682B0B">
        <w:rPr>
          <w:sz w:val="24"/>
          <w:szCs w:val="24"/>
        </w:rPr>
        <w:t>униципальной услуги</w:t>
      </w:r>
      <w:bookmarkEnd w:id="29"/>
    </w:p>
    <w:p w:rsidR="004664F8" w:rsidRPr="00682B0B" w:rsidRDefault="004664F8" w:rsidP="004664F8">
      <w:pPr>
        <w:pStyle w:val="a4"/>
        <w:kinsoku w:val="0"/>
        <w:overflowPunct w:val="0"/>
        <w:spacing w:line="20" w:lineRule="atLeast"/>
        <w:ind w:left="0" w:right="2" w:firstLine="709"/>
        <w:jc w:val="both"/>
        <w:rPr>
          <w:b/>
          <w:bCs/>
          <w:sz w:val="24"/>
          <w:szCs w:val="24"/>
        </w:rPr>
      </w:pPr>
    </w:p>
    <w:p w:rsidR="004664F8" w:rsidRPr="00682B0B" w:rsidRDefault="004664F8" w:rsidP="004664F8">
      <w:pPr>
        <w:pStyle w:val="a0"/>
        <w:tabs>
          <w:tab w:val="left" w:pos="0"/>
        </w:tabs>
        <w:kinsoku w:val="0"/>
        <w:overflowPunct w:val="0"/>
        <w:spacing w:line="20" w:lineRule="atLeast"/>
        <w:ind w:left="0" w:right="2"/>
        <w:jc w:val="both"/>
      </w:pPr>
      <w:r>
        <w:rPr>
          <w:lang w:val="ru-RU"/>
        </w:rPr>
        <w:t>89.</w:t>
      </w:r>
      <w:r>
        <w:rPr>
          <w:lang w:val="ru-RU"/>
        </w:rPr>
        <w:tab/>
      </w:r>
      <w:r w:rsidRPr="00682B0B">
        <w:t xml:space="preserve">Контроль за полнотой и качеством предоставления </w:t>
      </w:r>
      <w:r>
        <w:rPr>
          <w:lang w:val="ru-RU"/>
        </w:rPr>
        <w:t>м</w:t>
      </w:r>
      <w:r w:rsidRPr="00682B0B">
        <w:t>униципальной</w:t>
      </w:r>
      <w:r w:rsidRPr="00682B0B">
        <w:rPr>
          <w:lang w:val="ru-RU"/>
        </w:rPr>
        <w:t xml:space="preserve"> </w:t>
      </w:r>
      <w:r w:rsidRPr="00682B0B">
        <w:t>услуги включает в себя проведение плановых и внеплановых проверок.</w:t>
      </w:r>
    </w:p>
    <w:p w:rsidR="004664F8" w:rsidRPr="00682B0B" w:rsidRDefault="004664F8" w:rsidP="004664F8">
      <w:pPr>
        <w:pStyle w:val="a0"/>
        <w:tabs>
          <w:tab w:val="left" w:pos="0"/>
        </w:tabs>
        <w:kinsoku w:val="0"/>
        <w:overflowPunct w:val="0"/>
        <w:spacing w:line="20" w:lineRule="atLeast"/>
        <w:ind w:left="0" w:right="2"/>
        <w:contextualSpacing/>
        <w:jc w:val="both"/>
      </w:pPr>
      <w:r w:rsidRPr="00682B0B">
        <w:lastRenderedPageBreak/>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664F8" w:rsidRPr="00682B0B" w:rsidRDefault="004664F8" w:rsidP="004664F8">
      <w:pPr>
        <w:pStyle w:val="a0"/>
        <w:tabs>
          <w:tab w:val="left" w:pos="0"/>
        </w:tabs>
        <w:kinsoku w:val="0"/>
        <w:overflowPunct w:val="0"/>
        <w:spacing w:line="20" w:lineRule="atLeast"/>
        <w:ind w:left="0" w:right="2"/>
        <w:contextualSpacing/>
        <w:jc w:val="both"/>
      </w:pPr>
      <w:r w:rsidRPr="00682B0B">
        <w:t xml:space="preserve">При плановой проверке полноты </w:t>
      </w:r>
      <w:r>
        <w:t>и качества предоставления</w:t>
      </w:r>
      <w:r w:rsidRPr="00682B0B">
        <w:rPr>
          <w:lang w:val="ru-RU"/>
        </w:rPr>
        <w:t xml:space="preserve"> </w:t>
      </w:r>
      <w:r>
        <w:rPr>
          <w:lang w:val="ru-RU"/>
        </w:rPr>
        <w:t>м</w:t>
      </w:r>
      <w:r w:rsidRPr="00682B0B">
        <w:t>униципальной</w:t>
      </w:r>
      <w:r w:rsidRPr="00682B0B">
        <w:rPr>
          <w:lang w:val="ru-RU"/>
        </w:rPr>
        <w:t xml:space="preserve"> </w:t>
      </w:r>
      <w:r w:rsidRPr="00682B0B">
        <w:t>услуги контролю подлежат:</w:t>
      </w:r>
    </w:p>
    <w:p w:rsidR="004664F8" w:rsidRPr="00682B0B" w:rsidRDefault="004664F8" w:rsidP="004664F8">
      <w:pPr>
        <w:pStyle w:val="a4"/>
        <w:tabs>
          <w:tab w:val="left" w:pos="2725"/>
          <w:tab w:val="left" w:pos="3217"/>
          <w:tab w:val="left" w:pos="5467"/>
          <w:tab w:val="left" w:pos="7044"/>
          <w:tab w:val="left" w:pos="8419"/>
          <w:tab w:val="left" w:pos="9044"/>
          <w:tab w:val="left" w:pos="10145"/>
        </w:tabs>
        <w:kinsoku w:val="0"/>
        <w:overflowPunct w:val="0"/>
        <w:spacing w:line="20" w:lineRule="atLeast"/>
        <w:ind w:left="0" w:right="2" w:firstLine="709"/>
        <w:contextualSpacing/>
        <w:jc w:val="both"/>
        <w:rPr>
          <w:sz w:val="24"/>
          <w:szCs w:val="24"/>
          <w:lang w:val="ru-RU"/>
        </w:rPr>
      </w:pPr>
      <w:r>
        <w:rPr>
          <w:sz w:val="24"/>
          <w:szCs w:val="24"/>
          <w:lang w:val="ru-RU"/>
        </w:rPr>
        <w:t>1) </w:t>
      </w:r>
      <w:r w:rsidRPr="00682B0B">
        <w:rPr>
          <w:sz w:val="24"/>
          <w:szCs w:val="24"/>
        </w:rPr>
        <w:t xml:space="preserve">соблюдение сроков предоставления </w:t>
      </w:r>
      <w:r>
        <w:rPr>
          <w:sz w:val="24"/>
          <w:szCs w:val="24"/>
          <w:lang w:val="ru-RU"/>
        </w:rPr>
        <w:t>м</w:t>
      </w:r>
      <w:r w:rsidRPr="00682B0B">
        <w:rPr>
          <w:sz w:val="24"/>
          <w:szCs w:val="24"/>
        </w:rPr>
        <w:t>униципальной</w:t>
      </w:r>
      <w:r w:rsidRPr="00682B0B">
        <w:rPr>
          <w:sz w:val="24"/>
          <w:szCs w:val="24"/>
          <w:lang w:val="ru-RU"/>
        </w:rPr>
        <w:t xml:space="preserve"> </w:t>
      </w:r>
      <w:r w:rsidRPr="00682B0B">
        <w:rPr>
          <w:sz w:val="24"/>
          <w:szCs w:val="24"/>
        </w:rPr>
        <w:t xml:space="preserve">услуги; соблюдение положений настоящего Административного регламента; </w:t>
      </w:r>
    </w:p>
    <w:p w:rsidR="004664F8" w:rsidRDefault="004664F8" w:rsidP="004664F8">
      <w:pPr>
        <w:pStyle w:val="a0"/>
        <w:tabs>
          <w:tab w:val="left" w:pos="0"/>
        </w:tabs>
        <w:kinsoku w:val="0"/>
        <w:overflowPunct w:val="0"/>
        <w:spacing w:line="20" w:lineRule="atLeast"/>
        <w:ind w:left="0" w:right="2"/>
        <w:contextualSpacing/>
        <w:jc w:val="both"/>
      </w:pPr>
      <w:r>
        <w:rPr>
          <w:lang w:val="ru-RU"/>
        </w:rPr>
        <w:t>2) </w:t>
      </w:r>
      <w:r w:rsidRPr="00682B0B">
        <w:t>правильность и обоснованность принятого решения об отказе в</w:t>
      </w:r>
      <w:r w:rsidRPr="00682B0B">
        <w:rPr>
          <w:lang w:val="ru-RU"/>
        </w:rPr>
        <w:t xml:space="preserve"> </w:t>
      </w:r>
      <w:r w:rsidRPr="00682B0B">
        <w:t xml:space="preserve">предоставлении </w:t>
      </w:r>
      <w:r>
        <w:rPr>
          <w:lang w:val="ru-RU"/>
        </w:rPr>
        <w:t>м</w:t>
      </w:r>
      <w:r w:rsidRPr="00682B0B">
        <w:t>униципальной</w:t>
      </w:r>
      <w:r w:rsidRPr="00682B0B">
        <w:rPr>
          <w:lang w:val="ru-RU"/>
        </w:rPr>
        <w:t xml:space="preserve"> </w:t>
      </w:r>
      <w:r w:rsidRPr="00682B0B">
        <w:t>услуги.</w:t>
      </w:r>
    </w:p>
    <w:p w:rsidR="004664F8" w:rsidRPr="008224F5" w:rsidRDefault="004664F8" w:rsidP="004664F8">
      <w:pPr>
        <w:pStyle w:val="a0"/>
        <w:tabs>
          <w:tab w:val="left" w:pos="0"/>
        </w:tabs>
        <w:kinsoku w:val="0"/>
        <w:overflowPunct w:val="0"/>
        <w:spacing w:line="20" w:lineRule="atLeast"/>
        <w:ind w:left="709" w:right="2" w:firstLine="0"/>
        <w:contextualSpacing/>
        <w:jc w:val="both"/>
      </w:pPr>
      <w:r>
        <w:rPr>
          <w:lang w:val="ru-RU"/>
        </w:rPr>
        <w:t>90.</w:t>
      </w:r>
      <w:r>
        <w:rPr>
          <w:lang w:val="ru-RU"/>
        </w:rPr>
        <w:tab/>
      </w:r>
      <w:r w:rsidRPr="008224F5">
        <w:t>Основанием для проведения внеплановых проверок являются:</w:t>
      </w:r>
    </w:p>
    <w:p w:rsidR="004664F8" w:rsidRPr="00682B0B" w:rsidRDefault="004664F8" w:rsidP="004664F8">
      <w:pPr>
        <w:pStyle w:val="a4"/>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0" w:lineRule="atLeast"/>
        <w:ind w:left="0" w:right="2" w:firstLine="709"/>
        <w:jc w:val="both"/>
        <w:rPr>
          <w:i/>
          <w:iCs/>
          <w:sz w:val="24"/>
          <w:szCs w:val="24"/>
        </w:rPr>
      </w:pPr>
      <w:r>
        <w:rPr>
          <w:sz w:val="24"/>
          <w:szCs w:val="24"/>
          <w:lang w:val="ru-RU"/>
        </w:rPr>
        <w:t>1) </w:t>
      </w:r>
      <w:r w:rsidRPr="00682B0B">
        <w:rPr>
          <w:sz w:val="24"/>
          <w:szCs w:val="24"/>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C2A48">
        <w:rPr>
          <w:iCs/>
          <w:sz w:val="24"/>
          <w:szCs w:val="24"/>
          <w:lang w:val="ru-RU"/>
        </w:rPr>
        <w:t>Оренбургской области</w:t>
      </w:r>
      <w:r w:rsidRPr="00831065">
        <w:rPr>
          <w:i/>
          <w:iCs/>
          <w:sz w:val="24"/>
          <w:szCs w:val="24"/>
          <w:lang w:val="ru-RU"/>
        </w:rPr>
        <w:t xml:space="preserve"> </w:t>
      </w:r>
      <w:r w:rsidRPr="00682B0B">
        <w:rPr>
          <w:sz w:val="24"/>
          <w:szCs w:val="24"/>
        </w:rPr>
        <w:t>и нормативных правовых актов органов местного самоуправления</w:t>
      </w:r>
      <w:r>
        <w:rPr>
          <w:sz w:val="24"/>
          <w:szCs w:val="24"/>
          <w:lang w:val="ru-RU"/>
        </w:rPr>
        <w:t xml:space="preserve"> </w:t>
      </w:r>
      <w:r w:rsidR="00777E52" w:rsidRPr="00777E52">
        <w:rPr>
          <w:iCs/>
          <w:sz w:val="24"/>
          <w:szCs w:val="24"/>
        </w:rPr>
        <w:t>администрация муниципального образования Хуторской сельсовет Новосергиевского района Оренбургской области</w:t>
      </w:r>
      <w:r w:rsidRPr="00682B0B">
        <w:rPr>
          <w:i/>
          <w:iCs/>
          <w:sz w:val="24"/>
          <w:szCs w:val="24"/>
        </w:rPr>
        <w:t>;</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2) </w:t>
      </w:r>
      <w:r w:rsidRPr="00682B0B">
        <w:rPr>
          <w:sz w:val="24"/>
          <w:szCs w:val="24"/>
        </w:rPr>
        <w:t xml:space="preserve">обращения граждан и юридических лиц на нарушения законодательства, в том числе на качество предоставления </w:t>
      </w:r>
      <w:r>
        <w:rPr>
          <w:sz w:val="24"/>
          <w:szCs w:val="24"/>
          <w:lang w:val="ru-RU"/>
        </w:rPr>
        <w:t>м</w:t>
      </w:r>
      <w:r w:rsidRPr="00682B0B">
        <w:rPr>
          <w:sz w:val="24"/>
          <w:szCs w:val="24"/>
        </w:rPr>
        <w:t>униципальной</w:t>
      </w:r>
      <w:r w:rsidRPr="00682B0B">
        <w:rPr>
          <w:sz w:val="24"/>
          <w:szCs w:val="24"/>
          <w:lang w:val="ru-RU"/>
        </w:rPr>
        <w:t xml:space="preserve"> </w:t>
      </w:r>
      <w:r w:rsidRPr="00682B0B">
        <w:rPr>
          <w:sz w:val="24"/>
          <w:szCs w:val="24"/>
        </w:rPr>
        <w:t>услуги.</w:t>
      </w:r>
    </w:p>
    <w:p w:rsidR="004664F8" w:rsidRPr="00682B0B" w:rsidRDefault="004664F8" w:rsidP="004664F8">
      <w:pPr>
        <w:pStyle w:val="a4"/>
        <w:kinsoku w:val="0"/>
        <w:overflowPunct w:val="0"/>
        <w:spacing w:line="20" w:lineRule="atLeast"/>
        <w:ind w:left="0" w:right="2" w:firstLine="709"/>
        <w:jc w:val="both"/>
        <w:rPr>
          <w:sz w:val="24"/>
          <w:szCs w:val="24"/>
        </w:rPr>
      </w:pPr>
    </w:p>
    <w:p w:rsidR="004664F8" w:rsidRPr="00682B0B" w:rsidRDefault="004664F8" w:rsidP="004664F8">
      <w:pPr>
        <w:pStyle w:val="11"/>
        <w:kinsoku w:val="0"/>
        <w:overflowPunct w:val="0"/>
        <w:spacing w:line="20" w:lineRule="atLeast"/>
        <w:ind w:left="709" w:right="2"/>
        <w:outlineLvl w:val="1"/>
        <w:rPr>
          <w:sz w:val="24"/>
          <w:szCs w:val="24"/>
        </w:rPr>
      </w:pPr>
      <w:bookmarkStart w:id="30" w:name="_Toc110269051"/>
      <w:r w:rsidRPr="00682B0B">
        <w:rPr>
          <w:sz w:val="24"/>
          <w:szCs w:val="24"/>
        </w:rPr>
        <w:t xml:space="preserve">Ответственность должностных лиц </w:t>
      </w:r>
      <w:r>
        <w:rPr>
          <w:sz w:val="24"/>
          <w:szCs w:val="24"/>
        </w:rPr>
        <w:t xml:space="preserve">органа местного самоуправления </w:t>
      </w:r>
      <w:r w:rsidRPr="00682B0B">
        <w:rPr>
          <w:sz w:val="24"/>
          <w:szCs w:val="24"/>
        </w:rPr>
        <w:t xml:space="preserve">за решения и действия (бездействие), принимаемые (осуществляемые) ими в ходе предоставления </w:t>
      </w:r>
      <w:r>
        <w:rPr>
          <w:sz w:val="24"/>
          <w:szCs w:val="24"/>
        </w:rPr>
        <w:t>м</w:t>
      </w:r>
      <w:r w:rsidRPr="00682B0B">
        <w:rPr>
          <w:sz w:val="24"/>
          <w:szCs w:val="24"/>
        </w:rPr>
        <w:t>униципальной услуги</w:t>
      </w:r>
      <w:bookmarkEnd w:id="30"/>
    </w:p>
    <w:p w:rsidR="004664F8" w:rsidRPr="00682B0B" w:rsidRDefault="004664F8" w:rsidP="004664F8">
      <w:pPr>
        <w:pStyle w:val="a4"/>
        <w:kinsoku w:val="0"/>
        <w:overflowPunct w:val="0"/>
        <w:spacing w:line="20" w:lineRule="atLeast"/>
        <w:ind w:left="0" w:right="2" w:firstLine="709"/>
        <w:jc w:val="both"/>
        <w:rPr>
          <w:b/>
          <w:bCs/>
          <w:sz w:val="24"/>
          <w:szCs w:val="24"/>
        </w:rPr>
      </w:pPr>
    </w:p>
    <w:p w:rsidR="004664F8" w:rsidRPr="00682B0B" w:rsidRDefault="004664F8" w:rsidP="004664F8">
      <w:pPr>
        <w:pStyle w:val="a0"/>
        <w:tabs>
          <w:tab w:val="left" w:pos="0"/>
        </w:tabs>
        <w:kinsoku w:val="0"/>
        <w:overflowPunct w:val="0"/>
        <w:spacing w:line="20" w:lineRule="atLeast"/>
        <w:ind w:left="0" w:right="2" w:firstLine="0"/>
        <w:jc w:val="both"/>
      </w:pPr>
      <w:r>
        <w:tab/>
      </w:r>
      <w:r>
        <w:rPr>
          <w:lang w:val="ru-RU"/>
        </w:rPr>
        <w:t>91.</w:t>
      </w:r>
      <w:r>
        <w:rPr>
          <w:lang w:val="ru-RU"/>
        </w:rPr>
        <w:tab/>
      </w:r>
      <w:r w:rsidRPr="00682B0B">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lang w:val="ru-RU"/>
        </w:rPr>
        <w:t xml:space="preserve"> Оренбургской области</w:t>
      </w:r>
      <w:r>
        <w:rPr>
          <w:i/>
          <w:iCs/>
          <w:lang w:val="ru-RU"/>
        </w:rPr>
        <w:t xml:space="preserve"> </w:t>
      </w:r>
      <w:r w:rsidRPr="00682B0B">
        <w:t xml:space="preserve">и нормативных правовых актов органов местного самоуправления </w:t>
      </w:r>
      <w:r w:rsidRPr="00682B0B">
        <w:rPr>
          <w:i/>
          <w:iCs/>
        </w:rPr>
        <w:t>(указать наименование муниципального образования)</w:t>
      </w:r>
      <w:r>
        <w:rPr>
          <w:i/>
          <w:iCs/>
          <w:lang w:val="ru-RU"/>
        </w:rPr>
        <w:t xml:space="preserve"> </w:t>
      </w:r>
      <w:r w:rsidRPr="00682B0B">
        <w:t>осуществляется привлечение виновных лиц к ответственности в соответствии с законодательством Российской Федерации.</w:t>
      </w:r>
    </w:p>
    <w:p w:rsidR="004664F8" w:rsidRPr="00682B0B" w:rsidRDefault="004664F8" w:rsidP="004664F8">
      <w:pPr>
        <w:pStyle w:val="a4"/>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line="20" w:lineRule="atLeast"/>
        <w:ind w:left="0" w:right="2" w:firstLine="709"/>
        <w:jc w:val="both"/>
        <w:rPr>
          <w:sz w:val="24"/>
          <w:szCs w:val="24"/>
        </w:rPr>
      </w:pPr>
      <w:r w:rsidRPr="00682B0B">
        <w:rPr>
          <w:sz w:val="24"/>
          <w:szCs w:val="24"/>
        </w:rPr>
        <w:t>Персональная ответственность должностных лиц за правильность и своевременность принятия решения о предоставлении</w:t>
      </w:r>
      <w:r>
        <w:rPr>
          <w:sz w:val="24"/>
          <w:szCs w:val="24"/>
          <w:lang w:val="ru-RU"/>
        </w:rPr>
        <w:t xml:space="preserve"> </w:t>
      </w:r>
      <w:r w:rsidRPr="00682B0B">
        <w:rPr>
          <w:sz w:val="24"/>
          <w:szCs w:val="24"/>
        </w:rPr>
        <w:t>(об отказе в предоставлении)</w:t>
      </w:r>
      <w:r>
        <w:rPr>
          <w:sz w:val="24"/>
          <w:szCs w:val="24"/>
          <w:lang w:val="ru-RU"/>
        </w:rPr>
        <w:t xml:space="preserve"> </w:t>
      </w:r>
      <w:r w:rsidRPr="00682B0B">
        <w:rPr>
          <w:sz w:val="24"/>
          <w:szCs w:val="24"/>
        </w:rPr>
        <w:t>муниципальной</w:t>
      </w:r>
      <w:r w:rsidRPr="00682B0B">
        <w:rPr>
          <w:sz w:val="24"/>
          <w:szCs w:val="24"/>
          <w:lang w:val="ru-RU"/>
        </w:rPr>
        <w:t xml:space="preserve"> </w:t>
      </w:r>
      <w:r w:rsidRPr="00682B0B">
        <w:rPr>
          <w:sz w:val="24"/>
          <w:szCs w:val="24"/>
        </w:rPr>
        <w:t>услуги закрепляется в их должностных регламентах в соответствии с требованиями законодательства.</w:t>
      </w:r>
    </w:p>
    <w:p w:rsidR="004664F8" w:rsidRPr="00682B0B" w:rsidRDefault="004664F8" w:rsidP="004664F8">
      <w:pPr>
        <w:pStyle w:val="a4"/>
        <w:kinsoku w:val="0"/>
        <w:overflowPunct w:val="0"/>
        <w:spacing w:line="20" w:lineRule="atLeast"/>
        <w:ind w:left="0" w:right="2" w:firstLine="709"/>
        <w:jc w:val="both"/>
        <w:rPr>
          <w:sz w:val="24"/>
          <w:szCs w:val="24"/>
        </w:rPr>
      </w:pPr>
    </w:p>
    <w:p w:rsidR="004664F8" w:rsidRPr="00682B0B" w:rsidRDefault="004664F8" w:rsidP="004664F8">
      <w:pPr>
        <w:pStyle w:val="11"/>
        <w:kinsoku w:val="0"/>
        <w:overflowPunct w:val="0"/>
        <w:spacing w:line="20" w:lineRule="atLeast"/>
        <w:ind w:left="709" w:right="2"/>
        <w:outlineLvl w:val="1"/>
        <w:rPr>
          <w:sz w:val="24"/>
          <w:szCs w:val="24"/>
        </w:rPr>
      </w:pPr>
      <w:r>
        <w:rPr>
          <w:sz w:val="24"/>
          <w:szCs w:val="24"/>
        </w:rPr>
        <w:t>П</w:t>
      </w:r>
      <w:r w:rsidRPr="0095065D">
        <w:rPr>
          <w:sz w:val="24"/>
          <w:szCs w:val="24"/>
        </w:rPr>
        <w:t xml:space="preserve">оложения, характеризующие требования к порядку и формам контроля за предоставлением </w:t>
      </w:r>
      <w:r>
        <w:rPr>
          <w:sz w:val="24"/>
          <w:szCs w:val="24"/>
        </w:rPr>
        <w:t>м</w:t>
      </w:r>
      <w:r w:rsidRPr="00682B0B">
        <w:rPr>
          <w:sz w:val="24"/>
          <w:szCs w:val="24"/>
        </w:rPr>
        <w:t>униципальной</w:t>
      </w:r>
      <w:r w:rsidRPr="0095065D">
        <w:rPr>
          <w:sz w:val="24"/>
          <w:szCs w:val="24"/>
        </w:rPr>
        <w:t xml:space="preserve"> услуги, в том числе со стороны граждан, их объединений и организаций</w:t>
      </w:r>
    </w:p>
    <w:p w:rsidR="004664F8" w:rsidRPr="0095065D" w:rsidRDefault="004664F8" w:rsidP="004664F8">
      <w:pPr>
        <w:pStyle w:val="a4"/>
        <w:kinsoku w:val="0"/>
        <w:overflowPunct w:val="0"/>
        <w:spacing w:line="20" w:lineRule="atLeast"/>
        <w:ind w:left="0" w:right="2" w:firstLine="709"/>
        <w:jc w:val="both"/>
        <w:rPr>
          <w:b/>
          <w:bCs/>
          <w:sz w:val="24"/>
          <w:szCs w:val="24"/>
          <w:lang w:val="ru-RU"/>
        </w:rPr>
      </w:pPr>
    </w:p>
    <w:p w:rsidR="004664F8" w:rsidRPr="00682B0B" w:rsidRDefault="004664F8" w:rsidP="004664F8">
      <w:pPr>
        <w:pStyle w:val="a0"/>
        <w:tabs>
          <w:tab w:val="left" w:pos="0"/>
        </w:tabs>
        <w:kinsoku w:val="0"/>
        <w:overflowPunct w:val="0"/>
        <w:spacing w:line="20" w:lineRule="atLeast"/>
        <w:ind w:left="0" w:right="2"/>
        <w:jc w:val="both"/>
      </w:pPr>
      <w:r>
        <w:rPr>
          <w:lang w:val="ru-RU"/>
        </w:rPr>
        <w:t>92.</w:t>
      </w:r>
      <w:r>
        <w:rPr>
          <w:lang w:val="ru-RU"/>
        </w:rPr>
        <w:tab/>
      </w:r>
      <w:r w:rsidRPr="00682B0B">
        <w:t xml:space="preserve">Граждане, их объединения и организации имеют право осуществлять контроль за предоставлением </w:t>
      </w:r>
      <w:r>
        <w:rPr>
          <w:lang w:val="ru-RU"/>
        </w:rPr>
        <w:t>м</w:t>
      </w:r>
      <w:r w:rsidRPr="00682B0B">
        <w:t>униципальной</w:t>
      </w:r>
      <w:r w:rsidRPr="00682B0B">
        <w:rPr>
          <w:lang w:val="ru-RU"/>
        </w:rPr>
        <w:t xml:space="preserve"> </w:t>
      </w:r>
      <w:r w:rsidRPr="00682B0B">
        <w:t xml:space="preserve">услуги путем получения информации о ходе предоставления </w:t>
      </w:r>
      <w:r>
        <w:rPr>
          <w:lang w:val="ru-RU"/>
        </w:rPr>
        <w:t>м</w:t>
      </w:r>
      <w:r w:rsidRPr="00682B0B">
        <w:t>униципальной услуги, в том числе о сроках завершения административных процедур</w:t>
      </w:r>
      <w:r>
        <w:rPr>
          <w:lang w:val="ru-RU"/>
        </w:rPr>
        <w:t xml:space="preserve"> </w:t>
      </w:r>
      <w:r w:rsidRPr="00682B0B">
        <w:t>(действий).</w:t>
      </w:r>
    </w:p>
    <w:p w:rsidR="004664F8" w:rsidRPr="00682B0B" w:rsidRDefault="004664F8" w:rsidP="004664F8">
      <w:pPr>
        <w:pStyle w:val="a4"/>
        <w:kinsoku w:val="0"/>
        <w:overflowPunct w:val="0"/>
        <w:spacing w:line="20" w:lineRule="atLeast"/>
        <w:ind w:left="0" w:right="2" w:firstLine="709"/>
        <w:jc w:val="both"/>
        <w:rPr>
          <w:sz w:val="24"/>
          <w:szCs w:val="24"/>
          <w:lang w:val="ru-RU"/>
        </w:rPr>
      </w:pPr>
      <w:r w:rsidRPr="00682B0B">
        <w:rPr>
          <w:sz w:val="24"/>
          <w:szCs w:val="24"/>
        </w:rPr>
        <w:t>Граждане, их объединения и организации также имеют право:</w:t>
      </w:r>
      <w:r w:rsidRPr="00682B0B">
        <w:rPr>
          <w:sz w:val="24"/>
          <w:szCs w:val="24"/>
          <w:lang w:val="ru-RU"/>
        </w:rPr>
        <w:t xml:space="preserve"> </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1) </w:t>
      </w:r>
      <w:r w:rsidRPr="00682B0B">
        <w:rPr>
          <w:sz w:val="24"/>
          <w:szCs w:val="24"/>
          <w:lang w:val="ru-RU"/>
        </w:rPr>
        <w:t>н</w:t>
      </w:r>
      <w:r w:rsidRPr="00682B0B">
        <w:rPr>
          <w:sz w:val="24"/>
          <w:szCs w:val="24"/>
        </w:rPr>
        <w:t xml:space="preserve">аправлять замечания и предложения по улучшению доступности и качества предоставления </w:t>
      </w:r>
      <w:r>
        <w:rPr>
          <w:sz w:val="24"/>
          <w:szCs w:val="24"/>
          <w:lang w:val="ru-RU"/>
        </w:rPr>
        <w:t>м</w:t>
      </w:r>
      <w:r w:rsidRPr="00682B0B">
        <w:rPr>
          <w:sz w:val="24"/>
          <w:szCs w:val="24"/>
        </w:rPr>
        <w:t>униципальной</w:t>
      </w:r>
      <w:r w:rsidRPr="00682B0B">
        <w:rPr>
          <w:sz w:val="24"/>
          <w:szCs w:val="24"/>
          <w:lang w:val="ru-RU"/>
        </w:rPr>
        <w:t xml:space="preserve"> </w:t>
      </w:r>
      <w:r w:rsidRPr="00682B0B">
        <w:rPr>
          <w:sz w:val="24"/>
          <w:szCs w:val="24"/>
        </w:rPr>
        <w:t>услуги;</w:t>
      </w:r>
    </w:p>
    <w:p w:rsidR="004664F8" w:rsidRPr="00682B0B" w:rsidRDefault="004664F8" w:rsidP="004664F8">
      <w:pPr>
        <w:pStyle w:val="a4"/>
        <w:kinsoku w:val="0"/>
        <w:overflowPunct w:val="0"/>
        <w:spacing w:line="20" w:lineRule="atLeast"/>
        <w:ind w:left="0" w:right="2" w:firstLine="709"/>
        <w:jc w:val="both"/>
        <w:rPr>
          <w:sz w:val="24"/>
          <w:szCs w:val="24"/>
        </w:rPr>
      </w:pPr>
      <w:r>
        <w:rPr>
          <w:sz w:val="24"/>
          <w:szCs w:val="24"/>
          <w:lang w:val="ru-RU"/>
        </w:rPr>
        <w:t>2) </w:t>
      </w:r>
      <w:r w:rsidRPr="00682B0B">
        <w:rPr>
          <w:sz w:val="24"/>
          <w:szCs w:val="24"/>
        </w:rPr>
        <w:t>вносить предложения о мерах по устранению нарушений настоящего Административного регламента.</w:t>
      </w:r>
    </w:p>
    <w:p w:rsidR="004664F8" w:rsidRDefault="004664F8" w:rsidP="004664F8">
      <w:pPr>
        <w:pStyle w:val="a0"/>
        <w:tabs>
          <w:tab w:val="left" w:pos="0"/>
        </w:tabs>
        <w:kinsoku w:val="0"/>
        <w:overflowPunct w:val="0"/>
        <w:spacing w:line="20" w:lineRule="atLeast"/>
        <w:ind w:left="0" w:right="2"/>
        <w:jc w:val="both"/>
      </w:pPr>
      <w:r>
        <w:rPr>
          <w:lang w:val="ru-RU"/>
        </w:rPr>
        <w:t>93.</w:t>
      </w:r>
      <w:r>
        <w:rPr>
          <w:lang w:val="ru-RU"/>
        </w:rPr>
        <w:tab/>
      </w:r>
      <w:r w:rsidRPr="00682B0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664F8" w:rsidRPr="008224F5" w:rsidRDefault="004664F8" w:rsidP="004664F8">
      <w:pPr>
        <w:pStyle w:val="a0"/>
        <w:tabs>
          <w:tab w:val="left" w:pos="0"/>
        </w:tabs>
        <w:kinsoku w:val="0"/>
        <w:overflowPunct w:val="0"/>
        <w:spacing w:line="20" w:lineRule="atLeast"/>
        <w:ind w:left="0" w:right="2"/>
        <w:jc w:val="both"/>
      </w:pPr>
      <w:r>
        <w:rPr>
          <w:lang w:val="ru-RU"/>
        </w:rPr>
        <w:t>94.</w:t>
      </w:r>
      <w:r>
        <w:rPr>
          <w:lang w:val="ru-RU"/>
        </w:rPr>
        <w:tab/>
      </w:r>
      <w:r w:rsidRPr="008224F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664F8" w:rsidRPr="00682B0B" w:rsidRDefault="004664F8" w:rsidP="004664F8">
      <w:pPr>
        <w:pStyle w:val="a4"/>
        <w:kinsoku w:val="0"/>
        <w:overflowPunct w:val="0"/>
        <w:spacing w:line="20" w:lineRule="atLeast"/>
        <w:ind w:left="0" w:right="2" w:firstLine="709"/>
        <w:jc w:val="both"/>
        <w:rPr>
          <w:sz w:val="24"/>
          <w:szCs w:val="24"/>
        </w:rPr>
      </w:pPr>
    </w:p>
    <w:p w:rsidR="004664F8" w:rsidRDefault="004664F8" w:rsidP="004664F8">
      <w:pPr>
        <w:pStyle w:val="11"/>
        <w:kinsoku w:val="0"/>
        <w:overflowPunct w:val="0"/>
        <w:spacing w:line="20" w:lineRule="atLeast"/>
        <w:ind w:left="0" w:right="2" w:firstLine="709"/>
        <w:rPr>
          <w:sz w:val="24"/>
          <w:szCs w:val="24"/>
        </w:rPr>
      </w:pPr>
      <w:bookmarkStart w:id="31" w:name="_Toc110269053"/>
      <w:r w:rsidRPr="00682B0B">
        <w:rPr>
          <w:sz w:val="24"/>
          <w:szCs w:val="24"/>
        </w:rPr>
        <w:lastRenderedPageBreak/>
        <w:t>V. Досудебный (внесудебный) порядок обжалования решений и действий</w:t>
      </w:r>
      <w:r>
        <w:rPr>
          <w:sz w:val="24"/>
          <w:szCs w:val="24"/>
        </w:rPr>
        <w:t xml:space="preserve"> </w:t>
      </w:r>
      <w:r w:rsidRPr="00682B0B">
        <w:rPr>
          <w:sz w:val="24"/>
          <w:szCs w:val="24"/>
        </w:rPr>
        <w:t xml:space="preserve">(бездействия) органа, предоставляющего </w:t>
      </w:r>
      <w:r>
        <w:rPr>
          <w:sz w:val="24"/>
          <w:szCs w:val="24"/>
        </w:rPr>
        <w:t xml:space="preserve">муниципальную </w:t>
      </w:r>
      <w:r w:rsidRPr="00682B0B">
        <w:rPr>
          <w:sz w:val="24"/>
          <w:szCs w:val="24"/>
        </w:rPr>
        <w:t>услугу,</w:t>
      </w:r>
      <w:r>
        <w:rPr>
          <w:sz w:val="24"/>
          <w:szCs w:val="24"/>
        </w:rPr>
        <w:t xml:space="preserve"> </w:t>
      </w:r>
      <w:r w:rsidRPr="0095065D">
        <w:rPr>
          <w:sz w:val="24"/>
          <w:szCs w:val="24"/>
        </w:rPr>
        <w:t>многофункционального центра,</w:t>
      </w:r>
      <w:r w:rsidRPr="00682B0B">
        <w:rPr>
          <w:sz w:val="24"/>
          <w:szCs w:val="24"/>
        </w:rPr>
        <w:t xml:space="preserve"> а также их должностных лиц, </w:t>
      </w:r>
      <w:r>
        <w:rPr>
          <w:sz w:val="24"/>
          <w:szCs w:val="24"/>
        </w:rPr>
        <w:t xml:space="preserve">муниципальных </w:t>
      </w:r>
      <w:r w:rsidRPr="00682B0B">
        <w:rPr>
          <w:sz w:val="24"/>
          <w:szCs w:val="24"/>
        </w:rPr>
        <w:t>служащих</w:t>
      </w:r>
      <w:bookmarkEnd w:id="31"/>
      <w:r>
        <w:rPr>
          <w:sz w:val="24"/>
          <w:szCs w:val="24"/>
        </w:rPr>
        <w:t xml:space="preserve"> и работников</w:t>
      </w:r>
    </w:p>
    <w:p w:rsidR="004664F8" w:rsidRPr="00682B0B" w:rsidRDefault="004664F8" w:rsidP="004664F8">
      <w:pPr>
        <w:pStyle w:val="11"/>
        <w:kinsoku w:val="0"/>
        <w:overflowPunct w:val="0"/>
        <w:spacing w:line="20" w:lineRule="atLeast"/>
        <w:ind w:left="0" w:right="2" w:firstLine="709"/>
        <w:rPr>
          <w:sz w:val="24"/>
          <w:szCs w:val="24"/>
        </w:rPr>
      </w:pPr>
    </w:p>
    <w:p w:rsidR="004664F8" w:rsidRDefault="004664F8" w:rsidP="004664F8">
      <w:pPr>
        <w:pStyle w:val="11"/>
        <w:kinsoku w:val="0"/>
        <w:overflowPunct w:val="0"/>
        <w:spacing w:line="20" w:lineRule="atLeast"/>
        <w:ind w:left="0" w:right="2" w:firstLine="709"/>
        <w:contextualSpacing/>
        <w:jc w:val="both"/>
        <w:outlineLvl w:val="9"/>
        <w:rPr>
          <w:sz w:val="24"/>
          <w:szCs w:val="24"/>
        </w:rPr>
      </w:pPr>
      <w:r>
        <w:rPr>
          <w:b w:val="0"/>
          <w:sz w:val="24"/>
          <w:szCs w:val="24"/>
        </w:rPr>
        <w:t>95.</w:t>
      </w:r>
      <w:r>
        <w:rPr>
          <w:b w:val="0"/>
          <w:sz w:val="24"/>
          <w:szCs w:val="24"/>
        </w:rPr>
        <w:tab/>
      </w:r>
      <w:r w:rsidRPr="00A74A9A">
        <w:rPr>
          <w:b w:val="0"/>
          <w:sz w:val="24"/>
          <w:szCs w:val="24"/>
        </w:rPr>
        <w:t>Информация, указанная в данном</w:t>
      </w:r>
      <w:r>
        <w:rPr>
          <w:b w:val="0"/>
          <w:sz w:val="24"/>
          <w:szCs w:val="24"/>
        </w:rPr>
        <w:t xml:space="preserve"> разделе, размещается на официальном сайте администрации муниципального образования, предоставляющего муниципальную услугу</w:t>
      </w:r>
      <w:r>
        <w:rPr>
          <w:sz w:val="24"/>
          <w:szCs w:val="24"/>
        </w:rPr>
        <w:t>.</w:t>
      </w:r>
    </w:p>
    <w:p w:rsidR="004664F8" w:rsidRPr="00682B0B" w:rsidRDefault="004664F8" w:rsidP="004664F8">
      <w:pPr>
        <w:pStyle w:val="11"/>
        <w:kinsoku w:val="0"/>
        <w:overflowPunct w:val="0"/>
        <w:spacing w:line="20" w:lineRule="atLeast"/>
        <w:ind w:left="0" w:right="2" w:firstLine="709"/>
        <w:contextualSpacing/>
        <w:jc w:val="both"/>
        <w:outlineLvl w:val="9"/>
        <w:rPr>
          <w:sz w:val="24"/>
          <w:szCs w:val="24"/>
        </w:rPr>
      </w:pPr>
    </w:p>
    <w:p w:rsidR="004664F8" w:rsidRPr="00A74A9A" w:rsidRDefault="004664F8" w:rsidP="004664F8">
      <w:pPr>
        <w:pStyle w:val="ConsPlusTitle"/>
        <w:jc w:val="center"/>
        <w:outlineLvl w:val="2"/>
      </w:pPr>
      <w:r w:rsidRPr="00A74A9A">
        <w:t>Информация для заинтересованных лиц об их праве</w:t>
      </w:r>
    </w:p>
    <w:p w:rsidR="004664F8" w:rsidRPr="00A74A9A" w:rsidRDefault="004664F8" w:rsidP="004664F8">
      <w:pPr>
        <w:pStyle w:val="ConsPlusTitle"/>
        <w:jc w:val="center"/>
      </w:pPr>
      <w:r w:rsidRPr="00A74A9A">
        <w:t>на досудебное (внесудебное) обжалование действий</w:t>
      </w:r>
    </w:p>
    <w:p w:rsidR="004664F8" w:rsidRPr="00A74A9A" w:rsidRDefault="004664F8" w:rsidP="004664F8">
      <w:pPr>
        <w:pStyle w:val="ConsPlusTitle"/>
        <w:jc w:val="center"/>
      </w:pPr>
      <w:r w:rsidRPr="00A74A9A">
        <w:t>(бездействия) и (или) решений, принятых (осуществленных)</w:t>
      </w:r>
      <w:r>
        <w:t xml:space="preserve"> </w:t>
      </w:r>
      <w:r w:rsidRPr="00A74A9A">
        <w:t>в ходе предоставления муниципальной услуги</w:t>
      </w:r>
    </w:p>
    <w:p w:rsidR="004664F8" w:rsidRPr="00682B0B" w:rsidRDefault="004664F8" w:rsidP="004664F8">
      <w:pPr>
        <w:pStyle w:val="a4"/>
        <w:kinsoku w:val="0"/>
        <w:overflowPunct w:val="0"/>
        <w:spacing w:line="20" w:lineRule="atLeast"/>
        <w:ind w:left="1069" w:right="2"/>
        <w:rPr>
          <w:b/>
          <w:bCs/>
          <w:sz w:val="24"/>
          <w:szCs w:val="24"/>
          <w:lang w:val="ru-RU"/>
        </w:rPr>
      </w:pPr>
    </w:p>
    <w:p w:rsidR="004664F8" w:rsidRPr="00682B0B" w:rsidRDefault="004664F8" w:rsidP="004664F8">
      <w:pPr>
        <w:pStyle w:val="a0"/>
        <w:tabs>
          <w:tab w:val="left" w:pos="1346"/>
          <w:tab w:val="left" w:pos="4266"/>
          <w:tab w:val="left" w:pos="6977"/>
          <w:tab w:val="left" w:pos="7637"/>
        </w:tabs>
        <w:kinsoku w:val="0"/>
        <w:overflowPunct w:val="0"/>
        <w:spacing w:line="20" w:lineRule="atLeast"/>
        <w:ind w:left="0" w:right="2"/>
        <w:jc w:val="both"/>
      </w:pPr>
      <w:r>
        <w:rPr>
          <w:lang w:val="ru-RU"/>
        </w:rPr>
        <w:t>96.</w:t>
      </w:r>
      <w:r>
        <w:rPr>
          <w:lang w:val="ru-RU"/>
        </w:rPr>
        <w:tab/>
      </w:r>
      <w:r w:rsidRPr="00DA4161">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r w:rsidRPr="00682B0B">
        <w:t>.</w:t>
      </w:r>
    </w:p>
    <w:p w:rsidR="004664F8" w:rsidRPr="00682B0B" w:rsidRDefault="004664F8" w:rsidP="004664F8">
      <w:pPr>
        <w:pStyle w:val="a4"/>
        <w:kinsoku w:val="0"/>
        <w:overflowPunct w:val="0"/>
        <w:spacing w:line="20" w:lineRule="atLeast"/>
        <w:ind w:left="0" w:right="2" w:firstLine="709"/>
        <w:jc w:val="both"/>
        <w:rPr>
          <w:sz w:val="24"/>
          <w:szCs w:val="24"/>
        </w:rPr>
      </w:pPr>
    </w:p>
    <w:p w:rsidR="004664F8" w:rsidRPr="00A72A1D" w:rsidRDefault="004664F8" w:rsidP="004664F8">
      <w:pPr>
        <w:pStyle w:val="ConsPlusTitle"/>
        <w:jc w:val="center"/>
        <w:outlineLvl w:val="2"/>
      </w:pPr>
      <w:r w:rsidRPr="00A72A1D">
        <w:t>Органы исполнительной власти, органы местного</w:t>
      </w:r>
    </w:p>
    <w:p w:rsidR="004664F8" w:rsidRPr="00A72A1D" w:rsidRDefault="004664F8" w:rsidP="004664F8">
      <w:pPr>
        <w:pStyle w:val="ConsPlusTitle"/>
        <w:jc w:val="center"/>
      </w:pPr>
      <w:r w:rsidRPr="00A72A1D">
        <w:t>самоуправления, организации и уполномоченные на рассмотрение</w:t>
      </w:r>
    </w:p>
    <w:p w:rsidR="004664F8" w:rsidRPr="00A72A1D" w:rsidRDefault="004664F8" w:rsidP="004664F8">
      <w:pPr>
        <w:pStyle w:val="ConsPlusTitle"/>
        <w:jc w:val="center"/>
      </w:pPr>
      <w:r w:rsidRPr="00A72A1D">
        <w:t>жалобы лица, которым может быть направлена жалоба заявителя</w:t>
      </w:r>
    </w:p>
    <w:p w:rsidR="004664F8" w:rsidRPr="00DA4161" w:rsidRDefault="004664F8" w:rsidP="004664F8">
      <w:pPr>
        <w:pStyle w:val="ConsPlusTitle"/>
        <w:jc w:val="center"/>
      </w:pPr>
      <w:r w:rsidRPr="00A72A1D">
        <w:t>в досудебном (внесудебном) порядке</w:t>
      </w:r>
    </w:p>
    <w:p w:rsidR="004664F8" w:rsidRPr="00682B0B" w:rsidRDefault="004664F8" w:rsidP="004664F8">
      <w:pPr>
        <w:pStyle w:val="a4"/>
        <w:kinsoku w:val="0"/>
        <w:overflowPunct w:val="0"/>
        <w:spacing w:line="20" w:lineRule="atLeast"/>
        <w:ind w:left="0" w:right="2" w:firstLine="709"/>
        <w:jc w:val="both"/>
        <w:rPr>
          <w:b/>
          <w:bCs/>
          <w:sz w:val="24"/>
          <w:szCs w:val="24"/>
        </w:rPr>
      </w:pPr>
    </w:p>
    <w:p w:rsidR="004664F8" w:rsidRPr="00A72A1D" w:rsidRDefault="004664F8" w:rsidP="004664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r>
      <w:r w:rsidRPr="00A72A1D">
        <w:rPr>
          <w:rFonts w:ascii="Times New Roman" w:hAnsi="Times New Roman" w:cs="Times New Roman"/>
          <w:sz w:val="24"/>
          <w:szCs w:val="24"/>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4664F8" w:rsidRPr="00A72A1D" w:rsidRDefault="004664F8" w:rsidP="004664F8">
      <w:pPr>
        <w:pStyle w:val="ConsPlusNormal"/>
        <w:spacing w:before="220"/>
        <w:ind w:firstLine="540"/>
        <w:jc w:val="both"/>
        <w:rPr>
          <w:rFonts w:ascii="Times New Roman" w:hAnsi="Times New Roman" w:cs="Times New Roman"/>
          <w:sz w:val="24"/>
          <w:szCs w:val="24"/>
        </w:rPr>
      </w:pPr>
      <w:r w:rsidRPr="00A72A1D">
        <w:rPr>
          <w:rFonts w:ascii="Times New Roman" w:hAnsi="Times New Roman" w:cs="Times New Roman"/>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4664F8" w:rsidRPr="00A72A1D" w:rsidRDefault="004664F8" w:rsidP="004664F8">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pPr>
      <w:r w:rsidRPr="00A72A1D">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4664F8" w:rsidRPr="008224F5" w:rsidRDefault="004664F8" w:rsidP="004664F8">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709" w:right="2" w:firstLine="0"/>
        <w:jc w:val="both"/>
      </w:pPr>
    </w:p>
    <w:p w:rsidR="004664F8" w:rsidRPr="00682B0B" w:rsidRDefault="004664F8" w:rsidP="004664F8">
      <w:pPr>
        <w:pStyle w:val="11"/>
        <w:kinsoku w:val="0"/>
        <w:overflowPunct w:val="0"/>
        <w:spacing w:line="20" w:lineRule="atLeast"/>
        <w:ind w:left="709" w:right="2"/>
        <w:outlineLvl w:val="1"/>
        <w:rPr>
          <w:sz w:val="24"/>
          <w:szCs w:val="24"/>
        </w:rPr>
      </w:pPr>
      <w:bookmarkStart w:id="32" w:name="_Toc110269056"/>
      <w:r w:rsidRPr="00682B0B">
        <w:rPr>
          <w:sz w:val="24"/>
          <w:szCs w:val="24"/>
        </w:rPr>
        <w:t xml:space="preserve">Способы информирования </w:t>
      </w:r>
      <w:r>
        <w:rPr>
          <w:sz w:val="24"/>
          <w:szCs w:val="24"/>
        </w:rPr>
        <w:t>З</w:t>
      </w:r>
      <w:r w:rsidRPr="00682B0B">
        <w:rPr>
          <w:sz w:val="24"/>
          <w:szCs w:val="24"/>
        </w:rPr>
        <w:t>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2"/>
    </w:p>
    <w:p w:rsidR="004664F8" w:rsidRPr="008224F5" w:rsidRDefault="004664F8" w:rsidP="004664F8">
      <w:pPr>
        <w:pStyle w:val="a4"/>
        <w:kinsoku w:val="0"/>
        <w:overflowPunct w:val="0"/>
        <w:spacing w:line="20" w:lineRule="atLeast"/>
        <w:ind w:left="0" w:right="2" w:firstLine="709"/>
        <w:jc w:val="both"/>
        <w:rPr>
          <w:b/>
          <w:bCs/>
          <w:sz w:val="24"/>
          <w:szCs w:val="24"/>
          <w:lang w:val="ru-RU"/>
        </w:rPr>
      </w:pPr>
    </w:p>
    <w:p w:rsidR="004664F8" w:rsidRPr="003B413D" w:rsidRDefault="004664F8" w:rsidP="004664F8">
      <w:pPr>
        <w:pStyle w:val="ConsPlusNormal"/>
        <w:ind w:firstLine="540"/>
        <w:jc w:val="both"/>
        <w:rPr>
          <w:rFonts w:ascii="Times New Roman" w:hAnsi="Times New Roman" w:cs="Times New Roman"/>
          <w:sz w:val="24"/>
        </w:rPr>
      </w:pPr>
      <w:r>
        <w:rPr>
          <w:rFonts w:ascii="Times New Roman" w:hAnsi="Times New Roman" w:cs="Times New Roman"/>
          <w:sz w:val="24"/>
        </w:rPr>
        <w:t>98.</w:t>
      </w:r>
      <w:r>
        <w:rPr>
          <w:rFonts w:ascii="Times New Roman" w:hAnsi="Times New Roman" w:cs="Times New Roman"/>
          <w:sz w:val="24"/>
        </w:rPr>
        <w:tab/>
      </w:r>
      <w:r w:rsidRPr="003B413D">
        <w:rPr>
          <w:rFonts w:ascii="Times New Roman" w:hAnsi="Times New Roman" w:cs="Times New Roman"/>
          <w:sz w:val="24"/>
        </w:rPr>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4664F8" w:rsidRPr="00682B0B" w:rsidRDefault="004664F8" w:rsidP="004664F8">
      <w:pPr>
        <w:pStyle w:val="a4"/>
        <w:kinsoku w:val="0"/>
        <w:overflowPunct w:val="0"/>
        <w:spacing w:line="20" w:lineRule="atLeast"/>
        <w:ind w:left="0" w:right="2" w:firstLine="709"/>
        <w:jc w:val="both"/>
        <w:rPr>
          <w:sz w:val="24"/>
          <w:szCs w:val="24"/>
        </w:rPr>
      </w:pPr>
    </w:p>
    <w:p w:rsidR="004664F8" w:rsidRPr="003D265B" w:rsidRDefault="004664F8" w:rsidP="004664F8">
      <w:pPr>
        <w:pStyle w:val="ConsPlusNormal"/>
        <w:ind w:firstLine="540"/>
        <w:jc w:val="center"/>
        <w:rPr>
          <w:rFonts w:ascii="Times New Roman" w:hAnsi="Times New Roman" w:cs="Times New Roman"/>
          <w:b/>
          <w:sz w:val="24"/>
        </w:rPr>
      </w:pPr>
      <w:r w:rsidRPr="003D265B">
        <w:rPr>
          <w:rFonts w:ascii="Times New Roman" w:hAnsi="Times New Roman" w:cs="Times New Roman"/>
          <w:b/>
          <w:sz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4664F8" w:rsidRPr="00682B0B" w:rsidRDefault="004664F8" w:rsidP="004664F8">
      <w:pPr>
        <w:pStyle w:val="a4"/>
        <w:kinsoku w:val="0"/>
        <w:overflowPunct w:val="0"/>
        <w:spacing w:line="20" w:lineRule="atLeast"/>
        <w:ind w:left="0" w:right="2" w:firstLine="709"/>
        <w:jc w:val="both"/>
        <w:rPr>
          <w:b/>
          <w:bCs/>
          <w:sz w:val="24"/>
          <w:szCs w:val="24"/>
        </w:rPr>
      </w:pPr>
    </w:p>
    <w:p w:rsidR="004664F8" w:rsidRPr="003D265B" w:rsidRDefault="004664F8" w:rsidP="004664F8">
      <w:pPr>
        <w:pStyle w:val="a4"/>
        <w:tabs>
          <w:tab w:val="left" w:pos="980"/>
          <w:tab w:val="left" w:pos="2050"/>
          <w:tab w:val="left" w:pos="2635"/>
          <w:tab w:val="left" w:pos="4419"/>
          <w:tab w:val="left" w:pos="6680"/>
          <w:tab w:val="left" w:pos="9014"/>
        </w:tabs>
        <w:kinsoku w:val="0"/>
        <w:overflowPunct w:val="0"/>
        <w:spacing w:line="20" w:lineRule="atLeast"/>
        <w:ind w:left="0" w:right="2" w:firstLine="567"/>
        <w:jc w:val="both"/>
        <w:rPr>
          <w:sz w:val="24"/>
          <w:szCs w:val="24"/>
        </w:rPr>
      </w:pPr>
      <w:r>
        <w:rPr>
          <w:sz w:val="24"/>
          <w:szCs w:val="24"/>
          <w:lang w:val="ru-RU"/>
        </w:rPr>
        <w:t xml:space="preserve">99.    </w:t>
      </w:r>
      <w:r w:rsidRPr="003D265B">
        <w:rPr>
          <w:sz w:val="24"/>
          <w:szCs w:val="24"/>
        </w:rPr>
        <w:t>Федеральный закон от 27 июля 2010 года № 210-ФЗ «Об организации предоставления государственных и муниципальных услуг»;</w:t>
      </w:r>
    </w:p>
    <w:p w:rsidR="004664F8" w:rsidRPr="005D437F" w:rsidRDefault="004664F8" w:rsidP="004664F8">
      <w:pPr>
        <w:pStyle w:val="a4"/>
        <w:tabs>
          <w:tab w:val="left" w:pos="709"/>
          <w:tab w:val="left" w:pos="2050"/>
          <w:tab w:val="left" w:pos="2635"/>
          <w:tab w:val="left" w:pos="4419"/>
          <w:tab w:val="left" w:pos="6680"/>
          <w:tab w:val="left" w:pos="9014"/>
        </w:tabs>
        <w:kinsoku w:val="0"/>
        <w:overflowPunct w:val="0"/>
        <w:spacing w:line="20" w:lineRule="atLeast"/>
        <w:ind w:left="0" w:right="2"/>
        <w:jc w:val="both"/>
        <w:rPr>
          <w:sz w:val="24"/>
          <w:szCs w:val="24"/>
          <w:lang w:val="ru-RU"/>
        </w:rPr>
      </w:pPr>
      <w:r>
        <w:rPr>
          <w:sz w:val="24"/>
          <w:szCs w:val="24"/>
        </w:rPr>
        <w:tab/>
      </w:r>
      <w:r>
        <w:rPr>
          <w:sz w:val="24"/>
          <w:szCs w:val="24"/>
          <w:lang w:val="ru-RU"/>
        </w:rPr>
        <w:t xml:space="preserve">-   </w:t>
      </w:r>
      <w:r w:rsidRPr="003D265B">
        <w:rPr>
          <w:sz w:val="24"/>
          <w:szCs w:val="24"/>
        </w:rPr>
        <w:t xml:space="preserve">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Pr="003D265B">
        <w:rPr>
          <w:sz w:val="24"/>
          <w:szCs w:val="24"/>
        </w:rPr>
        <w:lastRenderedPageBreak/>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sz w:val="24"/>
          <w:szCs w:val="24"/>
          <w:lang w:val="ru-RU"/>
        </w:rPr>
        <w:t>.</w:t>
      </w:r>
    </w:p>
    <w:p w:rsidR="004664F8" w:rsidRDefault="004664F8" w:rsidP="004664F8">
      <w:pPr>
        <w:pStyle w:val="11"/>
        <w:kinsoku w:val="0"/>
        <w:overflowPunct w:val="0"/>
        <w:spacing w:line="20" w:lineRule="atLeast"/>
        <w:ind w:left="0" w:right="2" w:firstLine="709"/>
        <w:rPr>
          <w:sz w:val="24"/>
          <w:szCs w:val="24"/>
        </w:rPr>
      </w:pPr>
      <w:bookmarkStart w:id="33" w:name="_Toc110269058"/>
    </w:p>
    <w:bookmarkEnd w:id="33"/>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777E52" w:rsidRDefault="00777E52" w:rsidP="004664F8">
      <w:pPr>
        <w:pStyle w:val="a4"/>
        <w:kinsoku w:val="0"/>
        <w:overflowPunct w:val="0"/>
        <w:spacing w:before="76"/>
        <w:ind w:left="5859" w:right="125" w:firstLine="2359"/>
        <w:jc w:val="right"/>
        <w:rPr>
          <w:sz w:val="24"/>
          <w:szCs w:val="24"/>
          <w:lang w:val="ru-RU"/>
        </w:rPr>
      </w:pPr>
    </w:p>
    <w:p w:rsidR="00777E52" w:rsidRDefault="00777E52" w:rsidP="004664F8">
      <w:pPr>
        <w:pStyle w:val="a4"/>
        <w:kinsoku w:val="0"/>
        <w:overflowPunct w:val="0"/>
        <w:spacing w:before="76"/>
        <w:ind w:left="5859" w:right="125" w:firstLine="2359"/>
        <w:jc w:val="right"/>
        <w:rPr>
          <w:sz w:val="24"/>
          <w:szCs w:val="24"/>
          <w:lang w:val="ru-RU"/>
        </w:rPr>
      </w:pPr>
    </w:p>
    <w:p w:rsidR="00777E52" w:rsidRDefault="00777E52" w:rsidP="004664F8">
      <w:pPr>
        <w:pStyle w:val="a4"/>
        <w:kinsoku w:val="0"/>
        <w:overflowPunct w:val="0"/>
        <w:spacing w:before="76"/>
        <w:ind w:left="5859" w:right="125" w:firstLine="2359"/>
        <w:jc w:val="right"/>
        <w:rPr>
          <w:sz w:val="24"/>
          <w:szCs w:val="24"/>
          <w:lang w:val="ru-RU"/>
        </w:rPr>
      </w:pPr>
    </w:p>
    <w:p w:rsidR="00777E52" w:rsidRDefault="00777E52" w:rsidP="004664F8">
      <w:pPr>
        <w:pStyle w:val="a4"/>
        <w:kinsoku w:val="0"/>
        <w:overflowPunct w:val="0"/>
        <w:spacing w:before="76"/>
        <w:ind w:left="5859" w:right="125" w:firstLine="2359"/>
        <w:jc w:val="right"/>
        <w:rPr>
          <w:sz w:val="24"/>
          <w:szCs w:val="24"/>
          <w:lang w:val="ru-RU"/>
        </w:rPr>
      </w:pPr>
    </w:p>
    <w:p w:rsidR="00777E52" w:rsidRDefault="00777E52" w:rsidP="004664F8">
      <w:pPr>
        <w:pStyle w:val="a4"/>
        <w:kinsoku w:val="0"/>
        <w:overflowPunct w:val="0"/>
        <w:spacing w:before="76"/>
        <w:ind w:left="5859" w:right="125" w:firstLine="2359"/>
        <w:jc w:val="right"/>
        <w:rPr>
          <w:sz w:val="24"/>
          <w:szCs w:val="24"/>
          <w:lang w:val="ru-RU"/>
        </w:rPr>
      </w:pPr>
    </w:p>
    <w:p w:rsidR="004664F8" w:rsidRDefault="004664F8" w:rsidP="004664F8">
      <w:pPr>
        <w:pStyle w:val="a4"/>
        <w:kinsoku w:val="0"/>
        <w:overflowPunct w:val="0"/>
        <w:spacing w:before="76"/>
        <w:ind w:left="5859" w:right="125" w:firstLine="2359"/>
        <w:jc w:val="right"/>
        <w:rPr>
          <w:sz w:val="24"/>
          <w:szCs w:val="24"/>
          <w:lang w:val="ru-RU"/>
        </w:rPr>
      </w:pPr>
    </w:p>
    <w:p w:rsidR="004664F8" w:rsidRPr="00682B0B" w:rsidRDefault="004664F8" w:rsidP="004664F8">
      <w:pPr>
        <w:pStyle w:val="a4"/>
        <w:kinsoku w:val="0"/>
        <w:overflowPunct w:val="0"/>
        <w:spacing w:before="76"/>
        <w:ind w:left="0" w:right="125" w:firstLine="709"/>
        <w:contextualSpacing/>
        <w:jc w:val="right"/>
        <w:rPr>
          <w:spacing w:val="1"/>
          <w:sz w:val="24"/>
          <w:szCs w:val="24"/>
          <w:lang w:val="ru-RU"/>
        </w:rPr>
      </w:pPr>
      <w:r w:rsidRPr="00682B0B">
        <w:rPr>
          <w:sz w:val="24"/>
          <w:szCs w:val="24"/>
        </w:rPr>
        <w:lastRenderedPageBreak/>
        <w:t>Приложени</w:t>
      </w:r>
      <w:r w:rsidRPr="00682B0B">
        <w:rPr>
          <w:sz w:val="24"/>
          <w:szCs w:val="24"/>
          <w:lang w:val="ru-RU"/>
        </w:rPr>
        <w:t>е</w:t>
      </w:r>
      <w:r w:rsidRPr="00682B0B">
        <w:rPr>
          <w:sz w:val="24"/>
          <w:szCs w:val="24"/>
        </w:rPr>
        <w:t xml:space="preserve"> №1</w:t>
      </w:r>
      <w:r w:rsidRPr="00682B0B">
        <w:rPr>
          <w:spacing w:val="1"/>
          <w:sz w:val="24"/>
          <w:szCs w:val="24"/>
        </w:rPr>
        <w:t xml:space="preserve"> </w:t>
      </w:r>
    </w:p>
    <w:p w:rsidR="004664F8" w:rsidRPr="00682B0B" w:rsidRDefault="004664F8" w:rsidP="004664F8">
      <w:pPr>
        <w:pStyle w:val="a4"/>
        <w:kinsoku w:val="0"/>
        <w:overflowPunct w:val="0"/>
        <w:spacing w:before="76"/>
        <w:ind w:left="0" w:right="125" w:firstLine="709"/>
        <w:contextualSpacing/>
        <w:jc w:val="right"/>
        <w:rPr>
          <w:spacing w:val="1"/>
          <w:sz w:val="24"/>
          <w:szCs w:val="24"/>
          <w:lang w:val="ru-RU"/>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4664F8" w:rsidRPr="00682B0B" w:rsidRDefault="004664F8" w:rsidP="004664F8">
      <w:pPr>
        <w:pStyle w:val="a4"/>
        <w:kinsoku w:val="0"/>
        <w:overflowPunct w:val="0"/>
        <w:spacing w:before="76"/>
        <w:ind w:left="0" w:right="125" w:firstLine="709"/>
        <w:contextualSpacing/>
        <w:jc w:val="right"/>
        <w:rPr>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4664F8" w:rsidRPr="00682B0B" w:rsidRDefault="004664F8" w:rsidP="004664F8">
      <w:pPr>
        <w:pStyle w:val="a4"/>
        <w:kinsoku w:val="0"/>
        <w:overflowPunct w:val="0"/>
        <w:ind w:left="0" w:right="196"/>
        <w:contextualSpacing/>
        <w:jc w:val="right"/>
        <w:rPr>
          <w:sz w:val="24"/>
          <w:szCs w:val="24"/>
        </w:rPr>
      </w:pPr>
      <w:r>
        <w:rPr>
          <w:sz w:val="24"/>
          <w:szCs w:val="24"/>
          <w:lang w:val="ru-RU"/>
        </w:rPr>
        <w:t>м</w:t>
      </w:r>
      <w:r w:rsidRPr="00682B0B">
        <w:rPr>
          <w:sz w:val="24"/>
          <w:szCs w:val="24"/>
        </w:rPr>
        <w:t>униципальной</w:t>
      </w:r>
      <w:r w:rsidRPr="00682B0B">
        <w:rPr>
          <w:sz w:val="24"/>
          <w:szCs w:val="24"/>
          <w:lang w:val="ru-RU"/>
        </w:rPr>
        <w:t xml:space="preserve"> </w:t>
      </w:r>
      <w:r w:rsidRPr="00682B0B">
        <w:rPr>
          <w:sz w:val="24"/>
          <w:szCs w:val="24"/>
        </w:rPr>
        <w:t>услуги</w:t>
      </w:r>
    </w:p>
    <w:p w:rsidR="004664F8" w:rsidRDefault="004664F8" w:rsidP="004664F8">
      <w:pPr>
        <w:pStyle w:val="2"/>
        <w:numPr>
          <w:ilvl w:val="0"/>
          <w:numId w:val="0"/>
        </w:numPr>
        <w:jc w:val="center"/>
        <w:rPr>
          <w:bCs/>
          <w:sz w:val="24"/>
          <w:szCs w:val="24"/>
        </w:rPr>
      </w:pPr>
      <w:bookmarkStart w:id="34" w:name="_Toc88758301"/>
    </w:p>
    <w:p w:rsidR="004664F8" w:rsidRPr="00BD37DB" w:rsidRDefault="004664F8" w:rsidP="004664F8">
      <w:pPr>
        <w:tabs>
          <w:tab w:val="left" w:pos="0"/>
          <w:tab w:val="left" w:pos="851"/>
          <w:tab w:val="left" w:pos="1644"/>
          <w:tab w:val="left" w:pos="1928"/>
          <w:tab w:val="left" w:pos="2325"/>
        </w:tabs>
        <w:spacing w:after="60" w:line="276" w:lineRule="auto"/>
        <w:contextualSpacing/>
        <w:jc w:val="center"/>
        <w:outlineLvl w:val="1"/>
        <w:rPr>
          <w:b/>
          <w:sz w:val="28"/>
          <w:szCs w:val="28"/>
        </w:rPr>
      </w:pPr>
      <w:bookmarkStart w:id="35" w:name="_Toc52367295"/>
      <w:bookmarkStart w:id="36" w:name="_Toc51940844"/>
      <w:bookmarkStart w:id="37" w:name="_Toc57644485"/>
      <w:bookmarkStart w:id="38" w:name="_Toc53408330"/>
      <w:bookmarkStart w:id="39" w:name="_Toc88758305"/>
      <w:bookmarkStart w:id="40" w:name="_Toc58342191"/>
      <w:bookmarkStart w:id="41" w:name="_Toc110269062"/>
      <w:r w:rsidRPr="00BD37DB">
        <w:rPr>
          <w:b/>
          <w:sz w:val="28"/>
          <w:szCs w:val="28"/>
        </w:rPr>
        <w:t xml:space="preserve">Форма заявления о </w:t>
      </w:r>
      <w:bookmarkEnd w:id="35"/>
      <w:bookmarkEnd w:id="36"/>
      <w:r w:rsidRPr="00BD37DB">
        <w:rPr>
          <w:b/>
          <w:sz w:val="28"/>
          <w:szCs w:val="28"/>
        </w:rPr>
        <w:t xml:space="preserve">выдаче </w:t>
      </w:r>
      <w:bookmarkEnd w:id="37"/>
      <w:bookmarkEnd w:id="38"/>
      <w:r w:rsidRPr="00BD37DB">
        <w:rPr>
          <w:b/>
          <w:sz w:val="28"/>
          <w:szCs w:val="28"/>
        </w:rPr>
        <w:t>разрешения на право вырубки зеленых насаждений</w:t>
      </w:r>
      <w:bookmarkEnd w:id="39"/>
      <w:bookmarkEnd w:id="40"/>
      <w:bookmarkEnd w:id="41"/>
    </w:p>
    <w:p w:rsidR="004664F8" w:rsidRPr="00BD37DB" w:rsidRDefault="004664F8" w:rsidP="004664F8">
      <w:pPr>
        <w:tabs>
          <w:tab w:val="left" w:pos="0"/>
        </w:tabs>
        <w:spacing w:line="360" w:lineRule="auto"/>
        <w:ind w:left="5245"/>
        <w:contextualSpacing/>
        <w:rPr>
          <w:bCs/>
          <w:sz w:val="28"/>
          <w:szCs w:val="32"/>
        </w:rPr>
      </w:pPr>
    </w:p>
    <w:tbl>
      <w:tblPr>
        <w:tblpPr w:leftFromText="180" w:rightFromText="180" w:bottomFromText="160" w:vertAnchor="text" w:tblpY="1"/>
        <w:tblOverlap w:val="never"/>
        <w:tblW w:w="9747" w:type="dxa"/>
        <w:tblLayout w:type="fixed"/>
        <w:tblLook w:val="0400" w:firstRow="0" w:lastRow="0" w:firstColumn="0" w:lastColumn="0" w:noHBand="0" w:noVBand="1"/>
      </w:tblPr>
      <w:tblGrid>
        <w:gridCol w:w="2836"/>
        <w:gridCol w:w="6911"/>
      </w:tblGrid>
      <w:tr w:rsidR="004664F8" w:rsidRPr="00BD37DB" w:rsidTr="00AA5C3C">
        <w:tc>
          <w:tcPr>
            <w:tcW w:w="2836" w:type="dxa"/>
            <w:hideMark/>
          </w:tcPr>
          <w:p w:rsidR="004664F8" w:rsidRPr="00BD37DB" w:rsidRDefault="004664F8" w:rsidP="00AA5C3C">
            <w:pPr>
              <w:spacing w:before="120" w:after="120" w:line="276" w:lineRule="auto"/>
              <w:contextualSpacing/>
              <w:rPr>
                <w:bCs/>
                <w:i/>
                <w:iCs/>
                <w:sz w:val="24"/>
                <w:szCs w:val="24"/>
              </w:rPr>
            </w:pPr>
            <w:r w:rsidRPr="00BD37DB">
              <w:rPr>
                <w:bCs/>
                <w:i/>
                <w:iCs/>
                <w:sz w:val="24"/>
                <w:szCs w:val="24"/>
              </w:rPr>
              <w:t>Кому:</w:t>
            </w:r>
            <w:r w:rsidRPr="00BD37DB">
              <w:rPr>
                <w:bCs/>
                <w:i/>
                <w:iCs/>
                <w:sz w:val="24"/>
                <w:szCs w:val="24"/>
              </w:rPr>
              <w:tab/>
            </w:r>
          </w:p>
        </w:tc>
        <w:tc>
          <w:tcPr>
            <w:tcW w:w="6911" w:type="dxa"/>
            <w:hideMark/>
          </w:tcPr>
          <w:p w:rsidR="004664F8" w:rsidRPr="00BD37DB" w:rsidRDefault="004664F8" w:rsidP="00AA5C3C">
            <w:pPr>
              <w:spacing w:before="120" w:after="120" w:line="276" w:lineRule="auto"/>
              <w:contextualSpacing/>
              <w:rPr>
                <w:bCs/>
                <w:sz w:val="24"/>
                <w:szCs w:val="24"/>
              </w:rPr>
            </w:pPr>
            <w:r w:rsidRPr="00BD37DB">
              <w:rPr>
                <w:bCs/>
                <w:sz w:val="24"/>
                <w:szCs w:val="24"/>
              </w:rPr>
              <w:t xml:space="preserve">(наименование </w:t>
            </w:r>
            <w:r>
              <w:rPr>
                <w:bCs/>
                <w:sz w:val="24"/>
                <w:szCs w:val="24"/>
              </w:rPr>
              <w:t>у</w:t>
            </w:r>
            <w:r w:rsidRPr="00BD37DB">
              <w:rPr>
                <w:bCs/>
                <w:sz w:val="24"/>
                <w:szCs w:val="24"/>
              </w:rPr>
              <w:t>полномоченного органа местного самоуправления)</w:t>
            </w:r>
            <w:r w:rsidRPr="00BD37DB">
              <w:rPr>
                <w:bCs/>
                <w:sz w:val="24"/>
                <w:szCs w:val="24"/>
              </w:rPr>
              <w:tab/>
            </w:r>
          </w:p>
        </w:tc>
      </w:tr>
    </w:tbl>
    <w:p w:rsidR="004664F8" w:rsidRPr="00BD37DB" w:rsidRDefault="004664F8" w:rsidP="004664F8">
      <w:pPr>
        <w:tabs>
          <w:tab w:val="left" w:pos="0"/>
        </w:tabs>
        <w:spacing w:line="360" w:lineRule="auto"/>
        <w:ind w:left="5245"/>
        <w:rPr>
          <w:bCs/>
          <w:sz w:val="28"/>
          <w:szCs w:val="32"/>
        </w:rPr>
      </w:pPr>
    </w:p>
    <w:tbl>
      <w:tblPr>
        <w:tblW w:w="9857" w:type="dxa"/>
        <w:tblInd w:w="-5" w:type="dxa"/>
        <w:tblLayout w:type="fixed"/>
        <w:tblLook w:val="0400" w:firstRow="0" w:lastRow="0" w:firstColumn="0" w:lastColumn="0" w:noHBand="0" w:noVBand="1"/>
      </w:tblPr>
      <w:tblGrid>
        <w:gridCol w:w="2835"/>
        <w:gridCol w:w="5216"/>
        <w:gridCol w:w="1806"/>
      </w:tblGrid>
      <w:tr w:rsidR="004664F8" w:rsidRPr="00BD37DB" w:rsidTr="00AA5C3C">
        <w:tc>
          <w:tcPr>
            <w:tcW w:w="2835" w:type="dxa"/>
            <w:vAlign w:val="center"/>
            <w:hideMark/>
          </w:tcPr>
          <w:p w:rsidR="004664F8" w:rsidRPr="00BD37DB" w:rsidRDefault="004664F8" w:rsidP="00AA5C3C">
            <w:pPr>
              <w:spacing w:before="120" w:after="120"/>
              <w:contextualSpacing/>
              <w:rPr>
                <w:bCs/>
                <w:i/>
                <w:iCs/>
                <w:sz w:val="24"/>
                <w:szCs w:val="24"/>
              </w:rPr>
            </w:pPr>
            <w:r w:rsidRPr="00BD37DB">
              <w:rPr>
                <w:bCs/>
                <w:i/>
                <w:iCs/>
                <w:sz w:val="24"/>
                <w:szCs w:val="24"/>
              </w:rPr>
              <w:t>Данные Представителя (</w:t>
            </w:r>
            <w:r>
              <w:rPr>
                <w:bCs/>
                <w:i/>
                <w:iCs/>
                <w:sz w:val="24"/>
                <w:szCs w:val="24"/>
              </w:rPr>
              <w:t>Физическое лицо</w:t>
            </w:r>
            <w:r w:rsidRPr="00BD37DB">
              <w:rPr>
                <w:bCs/>
                <w:i/>
                <w:iCs/>
                <w:sz w:val="24"/>
                <w:szCs w:val="24"/>
              </w:rPr>
              <w:t>)</w:t>
            </w: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Фамилия</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Имя</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Отчество</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Наименование документа, удостоверяющего личность</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 xml:space="preserve">Серия </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 xml:space="preserve">Номер </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Дата выдачи</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Кем выдан</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Телефон</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Электронная почта</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hideMark/>
          </w:tcPr>
          <w:p w:rsidR="004664F8" w:rsidRPr="00BD37DB" w:rsidRDefault="004664F8" w:rsidP="00AA5C3C">
            <w:pPr>
              <w:spacing w:before="120" w:after="120"/>
              <w:contextualSpacing/>
              <w:rPr>
                <w:bCs/>
                <w:i/>
                <w:iCs/>
                <w:sz w:val="24"/>
                <w:szCs w:val="24"/>
              </w:rPr>
            </w:pPr>
            <w:r w:rsidRPr="00BD37DB">
              <w:rPr>
                <w:bCs/>
                <w:i/>
                <w:iCs/>
                <w:sz w:val="24"/>
                <w:szCs w:val="24"/>
              </w:rPr>
              <w:t>Данные Представителя (</w:t>
            </w:r>
            <w:r>
              <w:rPr>
                <w:bCs/>
                <w:i/>
                <w:iCs/>
                <w:sz w:val="24"/>
                <w:szCs w:val="24"/>
              </w:rPr>
              <w:t>Индивидуальный предприниматель</w:t>
            </w:r>
            <w:r w:rsidRPr="00BD37DB">
              <w:rPr>
                <w:bCs/>
                <w:i/>
                <w:iCs/>
                <w:sz w:val="24"/>
                <w:szCs w:val="24"/>
              </w:rPr>
              <w:t>)</w:t>
            </w: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Фамилия</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Имя</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Отчество</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ОГРНИП</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ИНН</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Телефон</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Электронная почта</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hideMark/>
          </w:tcPr>
          <w:p w:rsidR="004664F8" w:rsidRPr="00BD37DB" w:rsidRDefault="004664F8" w:rsidP="00AA5C3C">
            <w:pPr>
              <w:spacing w:before="120" w:after="120"/>
              <w:contextualSpacing/>
              <w:rPr>
                <w:bCs/>
                <w:i/>
                <w:iCs/>
                <w:sz w:val="24"/>
                <w:szCs w:val="24"/>
              </w:rPr>
            </w:pPr>
            <w:r w:rsidRPr="00BD37DB">
              <w:rPr>
                <w:bCs/>
                <w:i/>
                <w:iCs/>
                <w:sz w:val="24"/>
                <w:szCs w:val="24"/>
              </w:rPr>
              <w:t>Данные Представителя (</w:t>
            </w:r>
            <w:r>
              <w:rPr>
                <w:bCs/>
                <w:i/>
                <w:iCs/>
                <w:sz w:val="24"/>
                <w:szCs w:val="24"/>
              </w:rPr>
              <w:t>Юридическое лицо</w:t>
            </w:r>
            <w:r w:rsidRPr="00BD37DB">
              <w:rPr>
                <w:bCs/>
                <w:i/>
                <w:iCs/>
                <w:sz w:val="24"/>
                <w:szCs w:val="24"/>
              </w:rPr>
              <w:t>)</w:t>
            </w: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Полное наименование организации</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Организационно-правовая форма организации</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ОГРН</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ИНН</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Телефон</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Электронная почта</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Фамилия</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Имя</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Отчество</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Наименование документа, удостоверяющего личность</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 xml:space="preserve">Серия </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 xml:space="preserve">Номер </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Дата выдачи</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Кем выдан</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Телефон</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Электронная почта</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hideMark/>
          </w:tcPr>
          <w:p w:rsidR="004664F8" w:rsidRPr="00BD37DB" w:rsidRDefault="004664F8" w:rsidP="00AA5C3C">
            <w:pPr>
              <w:spacing w:before="120" w:after="120"/>
              <w:contextualSpacing/>
              <w:rPr>
                <w:bCs/>
                <w:i/>
                <w:iCs/>
                <w:sz w:val="24"/>
                <w:szCs w:val="24"/>
              </w:rPr>
            </w:pPr>
            <w:r w:rsidRPr="00BD37DB">
              <w:rPr>
                <w:bCs/>
                <w:i/>
                <w:iCs/>
                <w:sz w:val="24"/>
                <w:szCs w:val="24"/>
              </w:rPr>
              <w:t xml:space="preserve">Данные </w:t>
            </w:r>
            <w:r>
              <w:rPr>
                <w:bCs/>
                <w:i/>
                <w:iCs/>
                <w:sz w:val="24"/>
                <w:szCs w:val="24"/>
              </w:rPr>
              <w:t>З</w:t>
            </w:r>
            <w:r w:rsidRPr="00BD37DB">
              <w:rPr>
                <w:bCs/>
                <w:i/>
                <w:iCs/>
                <w:sz w:val="24"/>
                <w:szCs w:val="24"/>
              </w:rPr>
              <w:t xml:space="preserve">аявителя </w:t>
            </w:r>
            <w:r>
              <w:rPr>
                <w:bCs/>
                <w:i/>
                <w:iCs/>
                <w:sz w:val="24"/>
                <w:szCs w:val="24"/>
              </w:rPr>
              <w:t>(Физическое лицо)</w:t>
            </w: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Фамилия</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Имя</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Отчество</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Наименование документа, удостоверяющего личность</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Серия</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Номер</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Дата выдачи</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Кем выдан</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Телефон</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Электронная почта</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hideMark/>
          </w:tcPr>
          <w:p w:rsidR="004664F8" w:rsidRPr="00BD37DB" w:rsidRDefault="004664F8" w:rsidP="00AA5C3C">
            <w:pPr>
              <w:spacing w:before="120" w:after="120"/>
              <w:contextualSpacing/>
              <w:rPr>
                <w:bCs/>
                <w:i/>
                <w:iCs/>
                <w:sz w:val="24"/>
                <w:szCs w:val="24"/>
              </w:rPr>
            </w:pPr>
            <w:r w:rsidRPr="00BD37DB">
              <w:rPr>
                <w:bCs/>
                <w:i/>
                <w:iCs/>
                <w:sz w:val="24"/>
                <w:szCs w:val="24"/>
              </w:rPr>
              <w:t xml:space="preserve">Данные </w:t>
            </w:r>
            <w:r>
              <w:rPr>
                <w:bCs/>
                <w:i/>
                <w:iCs/>
                <w:sz w:val="24"/>
                <w:szCs w:val="24"/>
              </w:rPr>
              <w:t>З</w:t>
            </w:r>
            <w:r w:rsidRPr="00BD37DB">
              <w:rPr>
                <w:bCs/>
                <w:i/>
                <w:iCs/>
                <w:sz w:val="24"/>
                <w:szCs w:val="24"/>
              </w:rPr>
              <w:t xml:space="preserve">аявителя </w:t>
            </w:r>
            <w:r>
              <w:rPr>
                <w:bCs/>
                <w:i/>
                <w:iCs/>
                <w:sz w:val="24"/>
                <w:szCs w:val="24"/>
              </w:rPr>
              <w:t>(Индивидуальный предприниматель)</w:t>
            </w: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Фамилия</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Имя</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Отчество</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ОГРНИП</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ИНН</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Наименование документа, удостоверяющего личность</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Серия</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Номер</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Дата выдачи</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Кем выдан</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Телефон</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Электронная почта</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hideMark/>
          </w:tcPr>
          <w:p w:rsidR="004664F8" w:rsidRPr="00BD37DB" w:rsidRDefault="004664F8" w:rsidP="00AA5C3C">
            <w:pPr>
              <w:spacing w:before="120" w:after="120"/>
              <w:contextualSpacing/>
              <w:rPr>
                <w:bCs/>
                <w:i/>
                <w:iCs/>
                <w:sz w:val="24"/>
                <w:szCs w:val="24"/>
              </w:rPr>
            </w:pPr>
            <w:r w:rsidRPr="00BD37DB">
              <w:rPr>
                <w:bCs/>
                <w:i/>
                <w:iCs/>
                <w:sz w:val="24"/>
                <w:szCs w:val="24"/>
              </w:rPr>
              <w:t xml:space="preserve">Данные </w:t>
            </w:r>
            <w:r>
              <w:rPr>
                <w:bCs/>
                <w:i/>
                <w:iCs/>
                <w:sz w:val="24"/>
                <w:szCs w:val="24"/>
              </w:rPr>
              <w:t>З</w:t>
            </w:r>
            <w:r w:rsidRPr="00BD37DB">
              <w:rPr>
                <w:bCs/>
                <w:i/>
                <w:iCs/>
                <w:sz w:val="24"/>
                <w:szCs w:val="24"/>
              </w:rPr>
              <w:t xml:space="preserve">аявителя </w:t>
            </w:r>
            <w:r>
              <w:rPr>
                <w:bCs/>
                <w:i/>
                <w:iCs/>
                <w:sz w:val="24"/>
                <w:szCs w:val="24"/>
              </w:rPr>
              <w:t>(Юридическое лицо)</w:t>
            </w: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Полное наименование организации</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Организационно-правовая форма организации</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ОГРН</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ИНН</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Телефон</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Электронная почта</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Фамилия</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Имя</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Отчество</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Наименование документа, удостоверяющего личность</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 xml:space="preserve">Серия </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 xml:space="preserve">Номер </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Дата выдачи</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Кем выдан</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rPr>
          <w:trHeight w:val="67"/>
        </w:trPr>
        <w:tc>
          <w:tcPr>
            <w:tcW w:w="2835" w:type="dxa"/>
            <w:vAlign w:val="center"/>
          </w:tcPr>
          <w:p w:rsidR="004664F8" w:rsidRPr="00BD37DB" w:rsidRDefault="004664F8" w:rsidP="00AA5C3C">
            <w:pPr>
              <w:spacing w:before="120" w:after="120"/>
              <w:contextualSpacing/>
              <w:rPr>
                <w:bCs/>
                <w:i/>
                <w:i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Телефон</w:t>
            </w:r>
          </w:p>
        </w:tc>
        <w:tc>
          <w:tcPr>
            <w:tcW w:w="1806" w:type="dxa"/>
            <w:vAlign w:val="center"/>
          </w:tcPr>
          <w:p w:rsidR="004664F8" w:rsidRPr="00BD37DB" w:rsidRDefault="004664F8" w:rsidP="00AA5C3C">
            <w:pPr>
              <w:spacing w:before="120" w:after="120"/>
              <w:contextualSpacing/>
              <w:jc w:val="center"/>
              <w:rPr>
                <w:bCs/>
                <w:sz w:val="24"/>
                <w:szCs w:val="24"/>
              </w:rPr>
            </w:pPr>
          </w:p>
        </w:tc>
      </w:tr>
      <w:tr w:rsidR="004664F8" w:rsidRPr="00BD37DB" w:rsidTr="00AA5C3C">
        <w:tc>
          <w:tcPr>
            <w:tcW w:w="2835" w:type="dxa"/>
            <w:vAlign w:val="center"/>
          </w:tcPr>
          <w:p w:rsidR="004664F8" w:rsidRPr="00BD37DB" w:rsidRDefault="004664F8" w:rsidP="00AA5C3C">
            <w:pPr>
              <w:spacing w:before="120" w:after="120"/>
              <w:contextualSpacing/>
              <w:rPr>
                <w:bCs/>
                <w:sz w:val="24"/>
                <w:szCs w:val="24"/>
              </w:rPr>
            </w:pPr>
          </w:p>
        </w:tc>
        <w:tc>
          <w:tcPr>
            <w:tcW w:w="5216" w:type="dxa"/>
            <w:vAlign w:val="center"/>
            <w:hideMark/>
          </w:tcPr>
          <w:p w:rsidR="004664F8" w:rsidRPr="00BD37DB" w:rsidRDefault="004664F8" w:rsidP="00AA5C3C">
            <w:pPr>
              <w:spacing w:before="120" w:after="120"/>
              <w:contextualSpacing/>
              <w:rPr>
                <w:bCs/>
                <w:sz w:val="24"/>
                <w:szCs w:val="24"/>
              </w:rPr>
            </w:pPr>
            <w:r w:rsidRPr="00BD37DB">
              <w:rPr>
                <w:bCs/>
                <w:sz w:val="24"/>
                <w:szCs w:val="24"/>
              </w:rPr>
              <w:t>Электронная почта</w:t>
            </w:r>
          </w:p>
        </w:tc>
        <w:tc>
          <w:tcPr>
            <w:tcW w:w="1806" w:type="dxa"/>
            <w:vAlign w:val="center"/>
          </w:tcPr>
          <w:p w:rsidR="004664F8" w:rsidRPr="00BD37DB" w:rsidRDefault="004664F8" w:rsidP="00AA5C3C">
            <w:pPr>
              <w:spacing w:before="120" w:after="120"/>
              <w:contextualSpacing/>
              <w:jc w:val="center"/>
              <w:rPr>
                <w:bCs/>
                <w:sz w:val="24"/>
                <w:szCs w:val="24"/>
              </w:rPr>
            </w:pPr>
          </w:p>
        </w:tc>
      </w:tr>
    </w:tbl>
    <w:p w:rsidR="004664F8" w:rsidRDefault="004664F8" w:rsidP="004664F8">
      <w:pPr>
        <w:jc w:val="center"/>
        <w:rPr>
          <w:b/>
          <w:bCs/>
          <w:sz w:val="20"/>
          <w:szCs w:val="20"/>
        </w:rPr>
      </w:pPr>
    </w:p>
    <w:p w:rsidR="004664F8" w:rsidRDefault="004664F8" w:rsidP="004664F8">
      <w:pPr>
        <w:jc w:val="center"/>
        <w:rPr>
          <w:b/>
          <w:bCs/>
          <w:sz w:val="20"/>
          <w:szCs w:val="20"/>
        </w:rPr>
      </w:pPr>
    </w:p>
    <w:p w:rsidR="004664F8" w:rsidRDefault="004664F8" w:rsidP="004664F8">
      <w:pPr>
        <w:jc w:val="center"/>
        <w:rPr>
          <w:b/>
          <w:bCs/>
          <w:sz w:val="20"/>
          <w:szCs w:val="20"/>
        </w:rPr>
      </w:pPr>
    </w:p>
    <w:p w:rsidR="004664F8" w:rsidRDefault="004664F8" w:rsidP="004664F8">
      <w:pPr>
        <w:jc w:val="center"/>
        <w:rPr>
          <w:b/>
          <w:bCs/>
          <w:sz w:val="20"/>
          <w:szCs w:val="20"/>
        </w:rPr>
      </w:pPr>
    </w:p>
    <w:p w:rsidR="004664F8" w:rsidRDefault="004664F8" w:rsidP="004664F8">
      <w:pPr>
        <w:jc w:val="center"/>
        <w:rPr>
          <w:b/>
          <w:bCs/>
          <w:sz w:val="20"/>
          <w:szCs w:val="20"/>
        </w:rPr>
      </w:pPr>
    </w:p>
    <w:p w:rsidR="004664F8" w:rsidRDefault="004664F8" w:rsidP="004664F8">
      <w:pPr>
        <w:jc w:val="center"/>
        <w:rPr>
          <w:b/>
          <w:bCs/>
          <w:sz w:val="20"/>
          <w:szCs w:val="20"/>
        </w:rPr>
      </w:pPr>
    </w:p>
    <w:p w:rsidR="00777E52" w:rsidRDefault="00777E52" w:rsidP="004664F8">
      <w:pPr>
        <w:jc w:val="center"/>
        <w:rPr>
          <w:b/>
          <w:bCs/>
          <w:sz w:val="20"/>
          <w:szCs w:val="20"/>
        </w:rPr>
      </w:pPr>
    </w:p>
    <w:p w:rsidR="00777E52" w:rsidRDefault="00777E52" w:rsidP="004664F8">
      <w:pPr>
        <w:jc w:val="center"/>
        <w:rPr>
          <w:b/>
          <w:bCs/>
          <w:sz w:val="20"/>
          <w:szCs w:val="20"/>
        </w:rPr>
      </w:pPr>
    </w:p>
    <w:p w:rsidR="00777E52" w:rsidRDefault="00777E52" w:rsidP="004664F8">
      <w:pPr>
        <w:jc w:val="center"/>
        <w:rPr>
          <w:b/>
          <w:bCs/>
          <w:sz w:val="20"/>
          <w:szCs w:val="20"/>
        </w:rPr>
      </w:pPr>
    </w:p>
    <w:p w:rsidR="00777E52" w:rsidRDefault="00777E52" w:rsidP="004664F8">
      <w:pPr>
        <w:jc w:val="center"/>
        <w:rPr>
          <w:b/>
          <w:bCs/>
          <w:sz w:val="20"/>
          <w:szCs w:val="20"/>
        </w:rPr>
      </w:pPr>
    </w:p>
    <w:p w:rsidR="00777E52" w:rsidRDefault="00777E52" w:rsidP="004664F8">
      <w:pPr>
        <w:jc w:val="center"/>
        <w:rPr>
          <w:b/>
          <w:bCs/>
          <w:sz w:val="20"/>
          <w:szCs w:val="20"/>
        </w:rPr>
      </w:pPr>
    </w:p>
    <w:p w:rsidR="00777E52" w:rsidRDefault="00777E52" w:rsidP="004664F8">
      <w:pPr>
        <w:jc w:val="center"/>
        <w:rPr>
          <w:b/>
          <w:bCs/>
          <w:sz w:val="20"/>
          <w:szCs w:val="20"/>
        </w:rPr>
      </w:pPr>
    </w:p>
    <w:p w:rsidR="00777E52" w:rsidRDefault="00777E52" w:rsidP="004664F8">
      <w:pPr>
        <w:jc w:val="center"/>
        <w:rPr>
          <w:b/>
          <w:bCs/>
          <w:sz w:val="20"/>
          <w:szCs w:val="20"/>
        </w:rPr>
      </w:pPr>
    </w:p>
    <w:p w:rsidR="00777E52" w:rsidRDefault="00777E52" w:rsidP="004664F8">
      <w:pPr>
        <w:jc w:val="center"/>
        <w:rPr>
          <w:b/>
          <w:bCs/>
          <w:sz w:val="20"/>
          <w:szCs w:val="20"/>
        </w:rPr>
      </w:pPr>
    </w:p>
    <w:p w:rsidR="00777E52" w:rsidRDefault="00777E52" w:rsidP="004664F8">
      <w:pPr>
        <w:jc w:val="center"/>
        <w:rPr>
          <w:b/>
          <w:bCs/>
          <w:sz w:val="20"/>
          <w:szCs w:val="20"/>
        </w:rPr>
      </w:pPr>
    </w:p>
    <w:p w:rsidR="00777E52" w:rsidRDefault="00777E52" w:rsidP="004664F8">
      <w:pPr>
        <w:jc w:val="center"/>
        <w:rPr>
          <w:b/>
          <w:bCs/>
          <w:sz w:val="20"/>
          <w:szCs w:val="20"/>
        </w:rPr>
      </w:pPr>
    </w:p>
    <w:p w:rsidR="00777E52" w:rsidRDefault="00777E52" w:rsidP="004664F8">
      <w:pPr>
        <w:jc w:val="center"/>
        <w:rPr>
          <w:b/>
          <w:bCs/>
          <w:sz w:val="20"/>
          <w:szCs w:val="20"/>
        </w:rPr>
      </w:pPr>
    </w:p>
    <w:p w:rsidR="00777E52" w:rsidRDefault="00777E52" w:rsidP="004664F8">
      <w:pPr>
        <w:jc w:val="center"/>
        <w:rPr>
          <w:b/>
          <w:bCs/>
          <w:sz w:val="20"/>
          <w:szCs w:val="20"/>
        </w:rPr>
      </w:pPr>
    </w:p>
    <w:p w:rsidR="00777E52" w:rsidRDefault="00777E52" w:rsidP="004664F8">
      <w:pPr>
        <w:jc w:val="center"/>
        <w:rPr>
          <w:b/>
          <w:bCs/>
          <w:sz w:val="20"/>
          <w:szCs w:val="20"/>
        </w:rPr>
      </w:pPr>
    </w:p>
    <w:p w:rsidR="00777E52" w:rsidRDefault="00777E52" w:rsidP="004664F8">
      <w:pPr>
        <w:jc w:val="center"/>
        <w:rPr>
          <w:b/>
          <w:bCs/>
          <w:sz w:val="20"/>
          <w:szCs w:val="20"/>
        </w:rPr>
      </w:pPr>
    </w:p>
    <w:p w:rsidR="00777E52" w:rsidRDefault="00777E52" w:rsidP="004664F8">
      <w:pPr>
        <w:jc w:val="center"/>
        <w:rPr>
          <w:b/>
          <w:bCs/>
          <w:sz w:val="20"/>
          <w:szCs w:val="20"/>
        </w:rPr>
      </w:pPr>
    </w:p>
    <w:p w:rsidR="00777E52" w:rsidRDefault="00777E52" w:rsidP="004664F8">
      <w:pPr>
        <w:jc w:val="center"/>
        <w:rPr>
          <w:b/>
          <w:bCs/>
          <w:sz w:val="20"/>
          <w:szCs w:val="20"/>
        </w:rPr>
      </w:pPr>
    </w:p>
    <w:p w:rsidR="00777E52" w:rsidRDefault="00777E52" w:rsidP="004664F8">
      <w:pPr>
        <w:jc w:val="center"/>
        <w:rPr>
          <w:b/>
          <w:bCs/>
          <w:sz w:val="20"/>
          <w:szCs w:val="20"/>
        </w:rPr>
      </w:pPr>
    </w:p>
    <w:p w:rsidR="00777E52" w:rsidRDefault="00777E52" w:rsidP="004664F8">
      <w:pPr>
        <w:jc w:val="center"/>
        <w:rPr>
          <w:b/>
          <w:bCs/>
          <w:sz w:val="20"/>
          <w:szCs w:val="20"/>
        </w:rPr>
      </w:pPr>
    </w:p>
    <w:p w:rsidR="00777E52" w:rsidRDefault="00777E52" w:rsidP="004664F8">
      <w:pPr>
        <w:jc w:val="center"/>
        <w:rPr>
          <w:b/>
          <w:bCs/>
          <w:sz w:val="20"/>
          <w:szCs w:val="20"/>
        </w:rPr>
      </w:pPr>
    </w:p>
    <w:p w:rsidR="00777E52" w:rsidRDefault="00777E52" w:rsidP="004664F8">
      <w:pPr>
        <w:jc w:val="center"/>
        <w:rPr>
          <w:b/>
          <w:bCs/>
          <w:sz w:val="20"/>
          <w:szCs w:val="20"/>
        </w:rPr>
      </w:pPr>
    </w:p>
    <w:p w:rsidR="00777E52" w:rsidRDefault="00777E52" w:rsidP="004664F8">
      <w:pPr>
        <w:jc w:val="center"/>
        <w:rPr>
          <w:b/>
          <w:bCs/>
          <w:sz w:val="20"/>
          <w:szCs w:val="20"/>
        </w:rPr>
      </w:pPr>
    </w:p>
    <w:p w:rsidR="004664F8" w:rsidRPr="00BD37DB" w:rsidRDefault="004664F8" w:rsidP="004664F8">
      <w:pPr>
        <w:jc w:val="center"/>
        <w:rPr>
          <w:b/>
          <w:bCs/>
          <w:sz w:val="20"/>
          <w:szCs w:val="20"/>
        </w:rPr>
      </w:pPr>
    </w:p>
    <w:p w:rsidR="004664F8" w:rsidRPr="00BD37DB" w:rsidRDefault="004664F8" w:rsidP="004664F8">
      <w:pPr>
        <w:jc w:val="center"/>
        <w:rPr>
          <w:b/>
          <w:bCs/>
          <w:sz w:val="28"/>
          <w:szCs w:val="28"/>
        </w:rPr>
      </w:pPr>
      <w:r w:rsidRPr="00BD37DB">
        <w:rPr>
          <w:b/>
          <w:bCs/>
          <w:sz w:val="28"/>
          <w:szCs w:val="28"/>
        </w:rPr>
        <w:lastRenderedPageBreak/>
        <w:t xml:space="preserve">ЗАЯВЛЕНИЕ </w:t>
      </w:r>
    </w:p>
    <w:p w:rsidR="004664F8" w:rsidRPr="00BD37DB" w:rsidRDefault="004664F8" w:rsidP="004664F8">
      <w:pPr>
        <w:jc w:val="center"/>
        <w:rPr>
          <w:b/>
          <w:bCs/>
          <w:sz w:val="28"/>
          <w:szCs w:val="28"/>
          <w:highlight w:val="yellow"/>
        </w:rPr>
      </w:pPr>
      <w:r w:rsidRPr="00BD37DB">
        <w:rPr>
          <w:b/>
          <w:bCs/>
          <w:sz w:val="28"/>
          <w:szCs w:val="28"/>
        </w:rPr>
        <w:t>о выдаче разрешения на право вырубки зеленых насаждений</w:t>
      </w:r>
    </w:p>
    <w:p w:rsidR="004664F8" w:rsidRPr="00BD37DB" w:rsidRDefault="004664F8" w:rsidP="004664F8">
      <w:pPr>
        <w:jc w:val="center"/>
        <w:rPr>
          <w:sz w:val="20"/>
          <w:szCs w:val="20"/>
          <w:highlight w:val="yellow"/>
        </w:rPr>
      </w:pPr>
    </w:p>
    <w:tbl>
      <w:tblPr>
        <w:tblW w:w="9327" w:type="dxa"/>
        <w:tblInd w:w="137" w:type="dxa"/>
        <w:tblLayout w:type="fixed"/>
        <w:tblLook w:val="04A0" w:firstRow="1" w:lastRow="0" w:firstColumn="1" w:lastColumn="0" w:noHBand="0" w:noVBand="1"/>
      </w:tblPr>
      <w:tblGrid>
        <w:gridCol w:w="4116"/>
        <w:gridCol w:w="5211"/>
      </w:tblGrid>
      <w:tr w:rsidR="004664F8" w:rsidRPr="00BD37DB" w:rsidTr="00AA5C3C">
        <w:trPr>
          <w:trHeight w:val="713"/>
        </w:trPr>
        <w:tc>
          <w:tcPr>
            <w:tcW w:w="9327" w:type="dxa"/>
            <w:gridSpan w:val="2"/>
            <w:shd w:val="clear" w:color="auto" w:fill="auto"/>
          </w:tcPr>
          <w:p w:rsidR="004664F8" w:rsidRPr="00BD37DB" w:rsidRDefault="004664F8" w:rsidP="00AA5C3C">
            <w:pPr>
              <w:ind w:firstLine="463"/>
              <w:jc w:val="both"/>
              <w:rPr>
                <w:bCs/>
                <w:sz w:val="24"/>
                <w:szCs w:val="24"/>
              </w:rPr>
            </w:pPr>
            <w:r w:rsidRPr="00BD37DB">
              <w:rPr>
                <w:rFonts w:eastAsia="Calibri"/>
                <w:sz w:val="24"/>
                <w:szCs w:val="24"/>
              </w:rPr>
              <w:t>Прошу выдать разрешение на право вырубки зеленых насаждений ____________________________________</w:t>
            </w:r>
            <w:r w:rsidRPr="00BD37DB">
              <w:rPr>
                <w:rFonts w:eastAsia="Calibri"/>
                <w:bCs/>
                <w:sz w:val="24"/>
                <w:szCs w:val="24"/>
              </w:rPr>
              <w:t>.</w:t>
            </w:r>
          </w:p>
          <w:p w:rsidR="004664F8" w:rsidRPr="00BD37DB" w:rsidRDefault="004664F8" w:rsidP="00AA5C3C">
            <w:pPr>
              <w:ind w:firstLine="463"/>
              <w:rPr>
                <w:rFonts w:eastAsia="Calibri"/>
                <w:bCs/>
                <w:sz w:val="24"/>
                <w:szCs w:val="24"/>
              </w:rPr>
            </w:pPr>
            <w:r w:rsidRPr="00BD37DB">
              <w:rPr>
                <w:rFonts w:eastAsia="Calibri"/>
                <w:bCs/>
                <w:sz w:val="24"/>
                <w:szCs w:val="24"/>
              </w:rPr>
              <w:t>Сведения о документах, в соответствии с которыми проводится вырубка зеленых насаждений:</w:t>
            </w:r>
          </w:p>
          <w:p w:rsidR="004664F8" w:rsidRPr="00BD37DB" w:rsidRDefault="004664F8" w:rsidP="00AA5C3C">
            <w:pPr>
              <w:ind w:firstLine="321"/>
              <w:jc w:val="both"/>
              <w:rPr>
                <w:sz w:val="24"/>
                <w:szCs w:val="24"/>
              </w:rPr>
            </w:pPr>
          </w:p>
        </w:tc>
      </w:tr>
      <w:tr w:rsidR="004664F8" w:rsidRPr="00BD37DB" w:rsidTr="00AA5C3C">
        <w:trPr>
          <w:trHeight w:val="146"/>
        </w:trPr>
        <w:tc>
          <w:tcPr>
            <w:tcW w:w="4116" w:type="dxa"/>
            <w:shd w:val="clear" w:color="auto" w:fill="auto"/>
          </w:tcPr>
          <w:p w:rsidR="004664F8" w:rsidRPr="00BD37DB" w:rsidRDefault="004664F8" w:rsidP="00AA5C3C">
            <w:pPr>
              <w:rPr>
                <w:bCs/>
                <w:sz w:val="24"/>
                <w:szCs w:val="24"/>
              </w:rPr>
            </w:pPr>
          </w:p>
        </w:tc>
        <w:tc>
          <w:tcPr>
            <w:tcW w:w="5211" w:type="dxa"/>
            <w:shd w:val="clear" w:color="auto" w:fill="auto"/>
          </w:tcPr>
          <w:p w:rsidR="004664F8" w:rsidRPr="00BD37DB" w:rsidRDefault="004664F8" w:rsidP="00AA5C3C">
            <w:pPr>
              <w:jc w:val="both"/>
              <w:rPr>
                <w:sz w:val="24"/>
                <w:szCs w:val="24"/>
              </w:rPr>
            </w:pPr>
          </w:p>
        </w:tc>
      </w:tr>
      <w:tr w:rsidR="004664F8" w:rsidRPr="00BD37DB" w:rsidTr="00AA5C3C">
        <w:trPr>
          <w:trHeight w:val="70"/>
        </w:trPr>
        <w:tc>
          <w:tcPr>
            <w:tcW w:w="4116" w:type="dxa"/>
            <w:shd w:val="clear" w:color="auto" w:fill="auto"/>
          </w:tcPr>
          <w:p w:rsidR="004664F8" w:rsidRPr="00BD37DB" w:rsidRDefault="004664F8" w:rsidP="00AA5C3C">
            <w:pPr>
              <w:rPr>
                <w:bCs/>
                <w:sz w:val="24"/>
                <w:szCs w:val="24"/>
              </w:rPr>
            </w:pPr>
          </w:p>
        </w:tc>
        <w:tc>
          <w:tcPr>
            <w:tcW w:w="5211" w:type="dxa"/>
            <w:shd w:val="clear" w:color="auto" w:fill="auto"/>
          </w:tcPr>
          <w:p w:rsidR="004664F8" w:rsidRPr="00BD37DB" w:rsidRDefault="004664F8" w:rsidP="00AA5C3C">
            <w:pPr>
              <w:jc w:val="both"/>
              <w:rPr>
                <w:sz w:val="24"/>
                <w:szCs w:val="24"/>
              </w:rPr>
            </w:pPr>
          </w:p>
        </w:tc>
      </w:tr>
      <w:tr w:rsidR="004664F8" w:rsidRPr="00BD37DB" w:rsidTr="00AA5C3C">
        <w:trPr>
          <w:trHeight w:val="238"/>
        </w:trPr>
        <w:tc>
          <w:tcPr>
            <w:tcW w:w="4116" w:type="dxa"/>
            <w:shd w:val="clear" w:color="auto" w:fill="auto"/>
          </w:tcPr>
          <w:p w:rsidR="004664F8" w:rsidRPr="00BD37DB" w:rsidRDefault="004664F8" w:rsidP="00AA5C3C">
            <w:pPr>
              <w:rPr>
                <w:bCs/>
                <w:sz w:val="24"/>
                <w:szCs w:val="24"/>
              </w:rPr>
            </w:pPr>
          </w:p>
        </w:tc>
        <w:tc>
          <w:tcPr>
            <w:tcW w:w="5211" w:type="dxa"/>
            <w:shd w:val="clear" w:color="auto" w:fill="auto"/>
          </w:tcPr>
          <w:p w:rsidR="004664F8" w:rsidRPr="00BD37DB" w:rsidRDefault="004664F8" w:rsidP="00AA5C3C">
            <w:pPr>
              <w:jc w:val="both"/>
              <w:rPr>
                <w:sz w:val="24"/>
                <w:szCs w:val="24"/>
              </w:rPr>
            </w:pPr>
          </w:p>
        </w:tc>
      </w:tr>
      <w:tr w:rsidR="004664F8" w:rsidRPr="00BD37DB" w:rsidTr="00AA5C3C">
        <w:trPr>
          <w:trHeight w:val="270"/>
        </w:trPr>
        <w:tc>
          <w:tcPr>
            <w:tcW w:w="4116" w:type="dxa"/>
            <w:shd w:val="clear" w:color="auto" w:fill="auto"/>
          </w:tcPr>
          <w:p w:rsidR="004664F8" w:rsidRPr="00BD37DB" w:rsidRDefault="004664F8" w:rsidP="00AA5C3C">
            <w:pPr>
              <w:rPr>
                <w:bCs/>
                <w:sz w:val="24"/>
                <w:szCs w:val="24"/>
              </w:rPr>
            </w:pPr>
          </w:p>
        </w:tc>
        <w:tc>
          <w:tcPr>
            <w:tcW w:w="5211" w:type="dxa"/>
            <w:shd w:val="clear" w:color="auto" w:fill="auto"/>
          </w:tcPr>
          <w:p w:rsidR="004664F8" w:rsidRPr="00BD37DB" w:rsidRDefault="004664F8" w:rsidP="00AA5C3C">
            <w:pPr>
              <w:jc w:val="both"/>
              <w:rPr>
                <w:sz w:val="24"/>
                <w:szCs w:val="24"/>
              </w:rPr>
            </w:pPr>
          </w:p>
        </w:tc>
      </w:tr>
      <w:tr w:rsidR="004664F8" w:rsidRPr="00BD37DB" w:rsidTr="00AA5C3C">
        <w:trPr>
          <w:trHeight w:val="70"/>
        </w:trPr>
        <w:tc>
          <w:tcPr>
            <w:tcW w:w="4116" w:type="dxa"/>
            <w:shd w:val="clear" w:color="auto" w:fill="auto"/>
          </w:tcPr>
          <w:p w:rsidR="004664F8" w:rsidRPr="00BD37DB" w:rsidRDefault="004664F8" w:rsidP="00AA5C3C">
            <w:pPr>
              <w:rPr>
                <w:bCs/>
                <w:sz w:val="24"/>
                <w:szCs w:val="24"/>
              </w:rPr>
            </w:pPr>
          </w:p>
        </w:tc>
        <w:tc>
          <w:tcPr>
            <w:tcW w:w="5211" w:type="dxa"/>
            <w:shd w:val="clear" w:color="auto" w:fill="auto"/>
          </w:tcPr>
          <w:p w:rsidR="004664F8" w:rsidRPr="00BD37DB" w:rsidRDefault="004664F8" w:rsidP="00AA5C3C">
            <w:pPr>
              <w:jc w:val="both"/>
              <w:rPr>
                <w:sz w:val="24"/>
                <w:szCs w:val="24"/>
              </w:rPr>
            </w:pPr>
          </w:p>
        </w:tc>
      </w:tr>
      <w:tr w:rsidR="004664F8" w:rsidRPr="00BD37DB" w:rsidTr="00AA5C3C">
        <w:trPr>
          <w:trHeight w:val="887"/>
        </w:trPr>
        <w:tc>
          <w:tcPr>
            <w:tcW w:w="4116" w:type="dxa"/>
            <w:shd w:val="clear" w:color="auto" w:fill="auto"/>
          </w:tcPr>
          <w:p w:rsidR="004664F8" w:rsidRPr="00BD37DB" w:rsidRDefault="004664F8" w:rsidP="00AA5C3C">
            <w:pPr>
              <w:rPr>
                <w:bCs/>
                <w:sz w:val="24"/>
                <w:szCs w:val="24"/>
              </w:rPr>
            </w:pPr>
          </w:p>
        </w:tc>
        <w:tc>
          <w:tcPr>
            <w:tcW w:w="5211" w:type="dxa"/>
            <w:shd w:val="clear" w:color="auto" w:fill="auto"/>
          </w:tcPr>
          <w:p w:rsidR="004664F8" w:rsidRPr="00BD37DB" w:rsidRDefault="004664F8" w:rsidP="00AA5C3C">
            <w:pPr>
              <w:jc w:val="both"/>
              <w:rPr>
                <w:sz w:val="24"/>
                <w:szCs w:val="24"/>
              </w:rPr>
            </w:pPr>
          </w:p>
        </w:tc>
      </w:tr>
    </w:tbl>
    <w:p w:rsidR="004664F8" w:rsidRPr="00BD37DB" w:rsidRDefault="004664F8" w:rsidP="004664F8">
      <w:pPr>
        <w:rPr>
          <w:vanish/>
        </w:rPr>
      </w:pPr>
    </w:p>
    <w:tbl>
      <w:tblPr>
        <w:tblW w:w="9876" w:type="dxa"/>
        <w:tblLayout w:type="fixed"/>
        <w:tblLook w:val="04A0" w:firstRow="1" w:lastRow="0" w:firstColumn="1" w:lastColumn="0" w:noHBand="0" w:noVBand="1"/>
      </w:tblPr>
      <w:tblGrid>
        <w:gridCol w:w="9876"/>
      </w:tblGrid>
      <w:tr w:rsidR="004664F8" w:rsidRPr="00BD37DB" w:rsidTr="00AA5C3C">
        <w:trPr>
          <w:trHeight w:val="887"/>
        </w:trPr>
        <w:tc>
          <w:tcPr>
            <w:tcW w:w="10566" w:type="dxa"/>
            <w:shd w:val="clear" w:color="auto" w:fill="auto"/>
          </w:tcPr>
          <w:p w:rsidR="004664F8" w:rsidRPr="00BD37DB" w:rsidRDefault="004664F8" w:rsidP="00AA5C3C">
            <w:pPr>
              <w:ind w:firstLine="321"/>
              <w:rPr>
                <w:sz w:val="24"/>
                <w:szCs w:val="24"/>
              </w:rPr>
            </w:pPr>
            <w:r w:rsidRPr="00BD37DB">
              <w:rPr>
                <w:rFonts w:eastAsia="Calibri"/>
                <w:sz w:val="24"/>
                <w:szCs w:val="24"/>
              </w:rPr>
              <w:t>Приложения:</w:t>
            </w:r>
          </w:p>
          <w:p w:rsidR="004664F8" w:rsidRPr="00BD37DB" w:rsidRDefault="004664F8" w:rsidP="00AA5C3C">
            <w:pPr>
              <w:ind w:firstLine="321"/>
              <w:rPr>
                <w:sz w:val="24"/>
                <w:szCs w:val="24"/>
              </w:rPr>
            </w:pPr>
          </w:p>
        </w:tc>
      </w:tr>
    </w:tbl>
    <w:p w:rsidR="004664F8" w:rsidRPr="00BD37DB" w:rsidRDefault="004664F8" w:rsidP="004664F8">
      <w:pPr>
        <w:rPr>
          <w:vanish/>
        </w:rPr>
      </w:pPr>
    </w:p>
    <w:tbl>
      <w:tblPr>
        <w:tblW w:w="9780" w:type="dxa"/>
        <w:tblInd w:w="137" w:type="dxa"/>
        <w:tblLayout w:type="fixed"/>
        <w:tblLook w:val="04A0" w:firstRow="1" w:lastRow="0" w:firstColumn="1" w:lastColumn="0" w:noHBand="0" w:noVBand="1"/>
      </w:tblPr>
      <w:tblGrid>
        <w:gridCol w:w="4956"/>
        <w:gridCol w:w="4824"/>
      </w:tblGrid>
      <w:tr w:rsidR="004664F8" w:rsidRPr="00BD37DB" w:rsidTr="00AA5C3C">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4F8" w:rsidRPr="00BD37DB" w:rsidRDefault="004664F8" w:rsidP="00AA5C3C">
            <w:pPr>
              <w:jc w:val="center"/>
              <w:rPr>
                <w:sz w:val="24"/>
                <w:szCs w:val="24"/>
              </w:rPr>
            </w:pPr>
            <w:r w:rsidRPr="00BD37DB">
              <w:rPr>
                <w:rFonts w:eastAsia="Calibri"/>
                <w:sz w:val="24"/>
                <w:szCs w:val="24"/>
              </w:rPr>
              <w:t>{Ф.И.О.}</w:t>
            </w:r>
          </w:p>
          <w:p w:rsidR="004664F8" w:rsidRPr="00BD37DB" w:rsidRDefault="004664F8" w:rsidP="00AA5C3C">
            <w:pPr>
              <w:jc w:val="center"/>
              <w:rPr>
                <w:sz w:val="24"/>
                <w:szCs w:val="24"/>
              </w:rPr>
            </w:pPr>
            <w:r w:rsidRPr="00BD37DB">
              <w:rPr>
                <w:rFonts w:eastAsia="Calibri"/>
                <w:sz w:val="24"/>
                <w:szCs w:val="24"/>
              </w:rPr>
              <w:t>ДД.ММ.ГГГГ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4F8" w:rsidRPr="00BD37DB" w:rsidRDefault="004664F8" w:rsidP="00AA5C3C">
            <w:pPr>
              <w:rPr>
                <w:b/>
                <w:sz w:val="24"/>
                <w:szCs w:val="24"/>
              </w:rPr>
            </w:pPr>
            <w:r w:rsidRPr="00BD37DB">
              <w:rPr>
                <w:rFonts w:eastAsia="Calibri"/>
                <w:b/>
                <w:sz w:val="24"/>
                <w:szCs w:val="24"/>
              </w:rPr>
              <w:t>Сведения об электронной подписи</w:t>
            </w:r>
          </w:p>
        </w:tc>
      </w:tr>
    </w:tbl>
    <w:p w:rsidR="004664F8" w:rsidRPr="00BD37DB" w:rsidRDefault="004664F8" w:rsidP="004664F8">
      <w:pPr>
        <w:spacing w:line="256" w:lineRule="auto"/>
        <w:rPr>
          <w:bCs/>
          <w:sz w:val="28"/>
          <w:szCs w:val="32"/>
        </w:rPr>
      </w:pPr>
    </w:p>
    <w:p w:rsidR="004664F8" w:rsidRDefault="004664F8" w:rsidP="004664F8">
      <w:pPr>
        <w:pStyle w:val="2"/>
        <w:numPr>
          <w:ilvl w:val="0"/>
          <w:numId w:val="0"/>
        </w:numPr>
        <w:jc w:val="center"/>
        <w:rPr>
          <w:bCs/>
          <w:sz w:val="24"/>
          <w:szCs w:val="24"/>
        </w:rPr>
      </w:pPr>
    </w:p>
    <w:p w:rsidR="004664F8" w:rsidRDefault="004664F8" w:rsidP="004664F8">
      <w:pPr>
        <w:pStyle w:val="2"/>
        <w:numPr>
          <w:ilvl w:val="0"/>
          <w:numId w:val="0"/>
        </w:numPr>
        <w:jc w:val="center"/>
        <w:rPr>
          <w:bCs/>
          <w:sz w:val="24"/>
          <w:szCs w:val="24"/>
        </w:rPr>
      </w:pPr>
    </w:p>
    <w:p w:rsidR="004664F8" w:rsidRDefault="004664F8" w:rsidP="004664F8"/>
    <w:p w:rsidR="004664F8" w:rsidRDefault="004664F8" w:rsidP="004664F8"/>
    <w:p w:rsidR="00777E52" w:rsidRDefault="00777E52" w:rsidP="004664F8"/>
    <w:p w:rsidR="00777E52" w:rsidRDefault="00777E52" w:rsidP="004664F8"/>
    <w:p w:rsidR="00777E52" w:rsidRDefault="00777E52" w:rsidP="004664F8"/>
    <w:p w:rsidR="00777E52" w:rsidRDefault="00777E52" w:rsidP="004664F8"/>
    <w:p w:rsidR="00777E52" w:rsidRDefault="00777E52" w:rsidP="004664F8"/>
    <w:p w:rsidR="00777E52" w:rsidRDefault="00777E52" w:rsidP="004664F8"/>
    <w:p w:rsidR="00777E52" w:rsidRDefault="00777E52" w:rsidP="004664F8"/>
    <w:p w:rsidR="004664F8" w:rsidRDefault="004664F8" w:rsidP="004664F8">
      <w:pPr>
        <w:jc w:val="right"/>
      </w:pPr>
      <w:r>
        <w:lastRenderedPageBreak/>
        <w:t xml:space="preserve">Приложение № </w:t>
      </w:r>
      <w:r w:rsidRPr="00BC5BDE">
        <w:t>2</w:t>
      </w:r>
      <w:r>
        <w:t xml:space="preserve"> </w:t>
      </w:r>
    </w:p>
    <w:p w:rsidR="004664F8" w:rsidRDefault="004664F8" w:rsidP="004664F8">
      <w:pPr>
        <w:jc w:val="right"/>
      </w:pPr>
      <w:r>
        <w:t xml:space="preserve">к Административному регламенту </w:t>
      </w:r>
    </w:p>
    <w:p w:rsidR="004664F8" w:rsidRDefault="004664F8" w:rsidP="004664F8">
      <w:pPr>
        <w:jc w:val="right"/>
      </w:pPr>
      <w:r>
        <w:t xml:space="preserve">по предоставлению </w:t>
      </w:r>
    </w:p>
    <w:p w:rsidR="004664F8" w:rsidRPr="00204A61" w:rsidRDefault="004664F8" w:rsidP="004664F8">
      <w:pPr>
        <w:jc w:val="right"/>
      </w:pPr>
      <w:r>
        <w:t>муниципальной услуги</w:t>
      </w:r>
    </w:p>
    <w:p w:rsidR="004664F8" w:rsidRDefault="004664F8" w:rsidP="004664F8">
      <w:pPr>
        <w:pStyle w:val="2"/>
        <w:numPr>
          <w:ilvl w:val="0"/>
          <w:numId w:val="0"/>
        </w:numPr>
        <w:jc w:val="center"/>
        <w:rPr>
          <w:bCs/>
          <w:sz w:val="24"/>
          <w:szCs w:val="24"/>
        </w:rPr>
      </w:pPr>
    </w:p>
    <w:p w:rsidR="004664F8" w:rsidRPr="00204A61" w:rsidRDefault="004664F8" w:rsidP="004664F8">
      <w:pPr>
        <w:pStyle w:val="2"/>
        <w:numPr>
          <w:ilvl w:val="0"/>
          <w:numId w:val="0"/>
        </w:numPr>
        <w:jc w:val="center"/>
        <w:rPr>
          <w:bCs/>
          <w:sz w:val="26"/>
          <w:szCs w:val="26"/>
        </w:rPr>
      </w:pPr>
      <w:bookmarkStart w:id="42" w:name="_Toc110269063"/>
      <w:r w:rsidRPr="00204A61">
        <w:rPr>
          <w:bCs/>
          <w:sz w:val="26"/>
          <w:szCs w:val="26"/>
        </w:rPr>
        <w:t xml:space="preserve">Форма </w:t>
      </w:r>
      <w:bookmarkEnd w:id="34"/>
      <w:r w:rsidRPr="00204A61">
        <w:rPr>
          <w:bCs/>
          <w:sz w:val="26"/>
          <w:szCs w:val="26"/>
        </w:rPr>
        <w:t>разрешения на право вырубки зеленых насаждений</w:t>
      </w:r>
      <w:bookmarkEnd w:id="42"/>
    </w:p>
    <w:p w:rsidR="004664F8" w:rsidRPr="00682B0B" w:rsidRDefault="004664F8" w:rsidP="004664F8">
      <w:pPr>
        <w:jc w:val="center"/>
        <w:rPr>
          <w:b/>
          <w:sz w:val="24"/>
          <w:szCs w:val="24"/>
        </w:rPr>
      </w:pPr>
      <w:bookmarkStart w:id="43" w:name="_Hlk51692325"/>
    </w:p>
    <w:p w:rsidR="004664F8" w:rsidRPr="00682B0B" w:rsidRDefault="004664F8" w:rsidP="004664F8">
      <w:pPr>
        <w:contextualSpacing/>
        <w:rPr>
          <w:bCs/>
          <w:i/>
          <w:iCs/>
          <w:sz w:val="24"/>
          <w:szCs w:val="24"/>
        </w:rPr>
      </w:pPr>
      <w:r w:rsidRPr="00682B0B">
        <w:rPr>
          <w:bCs/>
          <w:sz w:val="24"/>
          <w:szCs w:val="24"/>
        </w:rPr>
        <w:t xml:space="preserve">                                                                                                    От: </w:t>
      </w:r>
      <w:r w:rsidRPr="00682B0B">
        <w:rPr>
          <w:bCs/>
          <w:i/>
          <w:iCs/>
          <w:sz w:val="24"/>
          <w:szCs w:val="24"/>
        </w:rPr>
        <w:t>_______________________</w:t>
      </w:r>
    </w:p>
    <w:p w:rsidR="004664F8" w:rsidRPr="00682B0B" w:rsidRDefault="004664F8" w:rsidP="004664F8">
      <w:pPr>
        <w:ind w:left="6096"/>
        <w:contextualSpacing/>
        <w:rPr>
          <w:bCs/>
          <w:i/>
          <w:iCs/>
          <w:sz w:val="24"/>
          <w:szCs w:val="24"/>
        </w:rPr>
      </w:pPr>
      <w:r w:rsidRPr="00682B0B">
        <w:rPr>
          <w:bCs/>
          <w:i/>
          <w:iCs/>
          <w:sz w:val="24"/>
          <w:szCs w:val="24"/>
        </w:rPr>
        <w:t>(наименование уполномоченного органа)</w:t>
      </w:r>
    </w:p>
    <w:p w:rsidR="004664F8" w:rsidRPr="00682B0B" w:rsidRDefault="004664F8" w:rsidP="004664F8">
      <w:pPr>
        <w:ind w:left="6096"/>
        <w:contextualSpacing/>
        <w:rPr>
          <w:bCs/>
          <w:sz w:val="24"/>
          <w:szCs w:val="24"/>
        </w:rPr>
      </w:pPr>
    </w:p>
    <w:tbl>
      <w:tblPr>
        <w:tblW w:w="9214" w:type="dxa"/>
        <w:tblLayout w:type="fixed"/>
        <w:tblLook w:val="0400" w:firstRow="0" w:lastRow="0" w:firstColumn="0" w:lastColumn="0" w:noHBand="0" w:noVBand="1"/>
      </w:tblPr>
      <w:tblGrid>
        <w:gridCol w:w="5954"/>
        <w:gridCol w:w="3260"/>
      </w:tblGrid>
      <w:tr w:rsidR="004664F8" w:rsidRPr="00682B0B" w:rsidTr="00AA5C3C">
        <w:trPr>
          <w:trHeight w:val="586"/>
        </w:trPr>
        <w:tc>
          <w:tcPr>
            <w:tcW w:w="5954" w:type="dxa"/>
            <w:tcMar>
              <w:top w:w="75" w:type="dxa"/>
              <w:left w:w="255" w:type="dxa"/>
              <w:bottom w:w="75" w:type="dxa"/>
              <w:right w:w="255" w:type="dxa"/>
            </w:tcMar>
          </w:tcPr>
          <w:p w:rsidR="004664F8" w:rsidRPr="00682B0B" w:rsidRDefault="004664F8" w:rsidP="00AA5C3C">
            <w:pPr>
              <w:ind w:firstLine="4707"/>
              <w:rPr>
                <w:bCs/>
                <w:sz w:val="24"/>
                <w:szCs w:val="24"/>
              </w:rPr>
            </w:pPr>
            <w:r w:rsidRPr="00682B0B">
              <w:rPr>
                <w:bCs/>
                <w:sz w:val="24"/>
                <w:szCs w:val="24"/>
              </w:rPr>
              <w:t xml:space="preserve">   Кому</w:t>
            </w:r>
          </w:p>
        </w:tc>
        <w:tc>
          <w:tcPr>
            <w:tcW w:w="3260" w:type="dxa"/>
            <w:tcMar>
              <w:top w:w="75" w:type="dxa"/>
              <w:left w:w="255" w:type="dxa"/>
              <w:bottom w:w="75" w:type="dxa"/>
              <w:right w:w="255" w:type="dxa"/>
            </w:tcMar>
          </w:tcPr>
          <w:p w:rsidR="004664F8" w:rsidRPr="00682B0B" w:rsidRDefault="004664F8" w:rsidP="00AA5C3C">
            <w:pPr>
              <w:rPr>
                <w:bCs/>
                <w:i/>
                <w:sz w:val="24"/>
                <w:szCs w:val="24"/>
              </w:rPr>
            </w:pPr>
            <w:r w:rsidRPr="00682B0B">
              <w:rPr>
                <w:bCs/>
                <w:i/>
                <w:sz w:val="24"/>
                <w:szCs w:val="24"/>
              </w:rPr>
              <w:t xml:space="preserve"> ______________________</w:t>
            </w:r>
          </w:p>
          <w:p w:rsidR="004664F8" w:rsidRPr="00682B0B" w:rsidRDefault="004664F8" w:rsidP="00AA5C3C">
            <w:pPr>
              <w:rPr>
                <w:bCs/>
                <w:i/>
                <w:sz w:val="24"/>
                <w:szCs w:val="24"/>
              </w:rPr>
            </w:pPr>
            <w:r w:rsidRPr="00682B0B">
              <w:rPr>
                <w:bCs/>
                <w:i/>
                <w:sz w:val="24"/>
                <w:szCs w:val="24"/>
              </w:rPr>
              <w:t xml:space="preserve">(фамилия, имя, отчество - для граждан и </w:t>
            </w:r>
            <w:r>
              <w:rPr>
                <w:bCs/>
                <w:i/>
                <w:sz w:val="24"/>
                <w:szCs w:val="24"/>
              </w:rPr>
              <w:t>индивидуальных предпринимателей</w:t>
            </w:r>
            <w:r w:rsidRPr="00682B0B">
              <w:rPr>
                <w:bCs/>
                <w:i/>
                <w:sz w:val="24"/>
                <w:szCs w:val="24"/>
              </w:rPr>
              <w:t xml:space="preserve">, или полное наименование </w:t>
            </w:r>
            <w:r w:rsidRPr="00682B0B">
              <w:rPr>
                <w:bCs/>
                <w:i/>
                <w:sz w:val="24"/>
                <w:szCs w:val="24"/>
              </w:rPr>
              <w:br/>
              <w:t>организации – для юридических лиц</w:t>
            </w:r>
          </w:p>
        </w:tc>
      </w:tr>
      <w:tr w:rsidR="004664F8" w:rsidRPr="00682B0B" w:rsidTr="00AA5C3C">
        <w:trPr>
          <w:trHeight w:val="977"/>
        </w:trPr>
        <w:tc>
          <w:tcPr>
            <w:tcW w:w="5954" w:type="dxa"/>
            <w:tcMar>
              <w:top w:w="75" w:type="dxa"/>
              <w:left w:w="255" w:type="dxa"/>
              <w:bottom w:w="75" w:type="dxa"/>
              <w:right w:w="255" w:type="dxa"/>
            </w:tcMar>
          </w:tcPr>
          <w:p w:rsidR="004664F8" w:rsidRPr="00682B0B" w:rsidRDefault="004664F8" w:rsidP="00AA5C3C">
            <w:pPr>
              <w:rPr>
                <w:bCs/>
                <w:sz w:val="24"/>
                <w:szCs w:val="24"/>
              </w:rPr>
            </w:pPr>
            <w:r w:rsidRPr="00682B0B">
              <w:rPr>
                <w:bCs/>
                <w:sz w:val="24"/>
                <w:szCs w:val="24"/>
              </w:rPr>
              <w:t> </w:t>
            </w:r>
          </w:p>
        </w:tc>
        <w:tc>
          <w:tcPr>
            <w:tcW w:w="3260" w:type="dxa"/>
            <w:tcMar>
              <w:top w:w="75" w:type="dxa"/>
              <w:left w:w="255" w:type="dxa"/>
              <w:bottom w:w="75" w:type="dxa"/>
              <w:right w:w="255" w:type="dxa"/>
            </w:tcMar>
          </w:tcPr>
          <w:p w:rsidR="004664F8" w:rsidRPr="00682B0B" w:rsidRDefault="004664F8" w:rsidP="00AA5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sidRPr="00682B0B">
              <w:rPr>
                <w:bCs/>
                <w:sz w:val="24"/>
                <w:szCs w:val="24"/>
              </w:rPr>
              <w:t>______________________</w:t>
            </w:r>
          </w:p>
          <w:p w:rsidR="004664F8" w:rsidRPr="00682B0B" w:rsidRDefault="004664F8" w:rsidP="00AA5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sz w:val="24"/>
                <w:szCs w:val="24"/>
              </w:rPr>
              <w:t>(</w:t>
            </w:r>
            <w:r w:rsidRPr="00682B0B">
              <w:rPr>
                <w:bCs/>
                <w:i/>
                <w:sz w:val="24"/>
                <w:szCs w:val="24"/>
              </w:rPr>
              <w:t>почтовый индекс</w:t>
            </w:r>
          </w:p>
          <w:p w:rsidR="004664F8" w:rsidRPr="00682B0B" w:rsidRDefault="004664F8" w:rsidP="00AA5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и адрес, адрес электронной почты)</w:t>
            </w:r>
          </w:p>
          <w:p w:rsidR="004664F8" w:rsidRPr="00682B0B" w:rsidRDefault="004664F8" w:rsidP="00AA5C3C">
            <w:pPr>
              <w:rPr>
                <w:bCs/>
                <w:sz w:val="24"/>
                <w:szCs w:val="24"/>
              </w:rPr>
            </w:pPr>
          </w:p>
        </w:tc>
      </w:tr>
    </w:tbl>
    <w:p w:rsidR="004664F8" w:rsidRPr="00204A61" w:rsidRDefault="004664F8" w:rsidP="004664F8">
      <w:pPr>
        <w:jc w:val="center"/>
        <w:rPr>
          <w:b/>
          <w:bCs/>
          <w:sz w:val="24"/>
          <w:szCs w:val="24"/>
        </w:rPr>
      </w:pPr>
      <w:r w:rsidRPr="00204A61">
        <w:rPr>
          <w:b/>
          <w:bCs/>
          <w:sz w:val="24"/>
          <w:szCs w:val="24"/>
        </w:rPr>
        <w:t>РАЗРЕШЕНИЕ</w:t>
      </w:r>
    </w:p>
    <w:p w:rsidR="004664F8" w:rsidRPr="00204A61" w:rsidRDefault="004664F8" w:rsidP="004664F8">
      <w:pPr>
        <w:jc w:val="center"/>
        <w:rPr>
          <w:b/>
          <w:bCs/>
          <w:sz w:val="24"/>
          <w:szCs w:val="24"/>
        </w:rPr>
      </w:pPr>
      <w:r w:rsidRPr="00204A61">
        <w:rPr>
          <w:b/>
          <w:bCs/>
          <w:sz w:val="24"/>
          <w:szCs w:val="24"/>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4664F8" w:rsidRPr="00682B0B" w:rsidTr="00AA5C3C">
        <w:tc>
          <w:tcPr>
            <w:tcW w:w="3119" w:type="dxa"/>
            <w:tcBorders>
              <w:top w:val="nil"/>
              <w:left w:val="nil"/>
              <w:bottom w:val="single" w:sz="4" w:space="0" w:color="auto"/>
              <w:right w:val="nil"/>
            </w:tcBorders>
            <w:vAlign w:val="bottom"/>
          </w:tcPr>
          <w:p w:rsidR="004664F8" w:rsidRPr="00682B0B" w:rsidRDefault="004664F8" w:rsidP="00AA5C3C">
            <w:pPr>
              <w:jc w:val="center"/>
              <w:rPr>
                <w:bCs/>
                <w:sz w:val="24"/>
                <w:szCs w:val="24"/>
              </w:rPr>
            </w:pPr>
          </w:p>
        </w:tc>
        <w:tc>
          <w:tcPr>
            <w:tcW w:w="3855" w:type="dxa"/>
            <w:vAlign w:val="bottom"/>
          </w:tcPr>
          <w:p w:rsidR="004664F8" w:rsidRPr="00682B0B" w:rsidRDefault="004664F8" w:rsidP="00AA5C3C">
            <w:pPr>
              <w:ind w:right="85"/>
              <w:jc w:val="right"/>
              <w:rPr>
                <w:bCs/>
                <w:sz w:val="24"/>
                <w:szCs w:val="24"/>
              </w:rPr>
            </w:pPr>
          </w:p>
        </w:tc>
        <w:tc>
          <w:tcPr>
            <w:tcW w:w="2438" w:type="dxa"/>
            <w:tcBorders>
              <w:top w:val="nil"/>
              <w:left w:val="nil"/>
              <w:bottom w:val="single" w:sz="4" w:space="0" w:color="auto"/>
              <w:right w:val="nil"/>
            </w:tcBorders>
            <w:vAlign w:val="bottom"/>
          </w:tcPr>
          <w:p w:rsidR="004664F8" w:rsidRPr="00682B0B" w:rsidRDefault="004664F8" w:rsidP="00AA5C3C">
            <w:pPr>
              <w:jc w:val="center"/>
              <w:rPr>
                <w:bCs/>
                <w:sz w:val="24"/>
                <w:szCs w:val="24"/>
              </w:rPr>
            </w:pPr>
          </w:p>
        </w:tc>
      </w:tr>
      <w:tr w:rsidR="004664F8" w:rsidRPr="00682B0B" w:rsidTr="00AA5C3C">
        <w:tc>
          <w:tcPr>
            <w:tcW w:w="3119" w:type="dxa"/>
            <w:hideMark/>
          </w:tcPr>
          <w:p w:rsidR="004664F8" w:rsidRPr="00682B0B" w:rsidRDefault="004664F8" w:rsidP="00AA5C3C">
            <w:pPr>
              <w:jc w:val="center"/>
              <w:rPr>
                <w:bCs/>
                <w:i/>
                <w:iCs/>
                <w:sz w:val="24"/>
                <w:szCs w:val="24"/>
              </w:rPr>
            </w:pPr>
            <w:r w:rsidRPr="00682B0B">
              <w:rPr>
                <w:bCs/>
                <w:i/>
                <w:iCs/>
                <w:sz w:val="24"/>
                <w:szCs w:val="24"/>
              </w:rPr>
              <w:t>дата решения уполномоченного органа местного самоуправления</w:t>
            </w:r>
          </w:p>
        </w:tc>
        <w:tc>
          <w:tcPr>
            <w:tcW w:w="3855" w:type="dxa"/>
          </w:tcPr>
          <w:p w:rsidR="004664F8" w:rsidRPr="00682B0B" w:rsidRDefault="004664F8" w:rsidP="00AA5C3C">
            <w:pPr>
              <w:ind w:right="85"/>
              <w:jc w:val="right"/>
              <w:rPr>
                <w:bCs/>
                <w:sz w:val="24"/>
                <w:szCs w:val="24"/>
              </w:rPr>
            </w:pPr>
          </w:p>
        </w:tc>
        <w:tc>
          <w:tcPr>
            <w:tcW w:w="2438" w:type="dxa"/>
            <w:hideMark/>
          </w:tcPr>
          <w:p w:rsidR="004664F8" w:rsidRPr="00682B0B" w:rsidRDefault="004664F8" w:rsidP="00AA5C3C">
            <w:pPr>
              <w:jc w:val="center"/>
              <w:rPr>
                <w:bCs/>
                <w:i/>
                <w:iCs/>
                <w:sz w:val="24"/>
                <w:szCs w:val="24"/>
              </w:rPr>
            </w:pPr>
            <w:r w:rsidRPr="00682B0B">
              <w:rPr>
                <w:bCs/>
                <w:i/>
                <w:iCs/>
                <w:sz w:val="24"/>
                <w:szCs w:val="24"/>
              </w:rPr>
              <w:t xml:space="preserve">номер решения уполномоченного органа местного самоуправления </w:t>
            </w:r>
          </w:p>
        </w:tc>
      </w:tr>
      <w:tr w:rsidR="004664F8" w:rsidRPr="00682B0B" w:rsidTr="00AA5C3C">
        <w:tc>
          <w:tcPr>
            <w:tcW w:w="3119" w:type="dxa"/>
          </w:tcPr>
          <w:p w:rsidR="004664F8" w:rsidRPr="00682B0B" w:rsidRDefault="004664F8" w:rsidP="00AA5C3C">
            <w:pPr>
              <w:jc w:val="center"/>
              <w:rPr>
                <w:bCs/>
                <w:sz w:val="24"/>
                <w:szCs w:val="24"/>
              </w:rPr>
            </w:pPr>
          </w:p>
        </w:tc>
        <w:tc>
          <w:tcPr>
            <w:tcW w:w="3855" w:type="dxa"/>
          </w:tcPr>
          <w:p w:rsidR="004664F8" w:rsidRPr="00682B0B" w:rsidRDefault="004664F8" w:rsidP="00AA5C3C">
            <w:pPr>
              <w:ind w:right="85"/>
              <w:jc w:val="right"/>
              <w:rPr>
                <w:bCs/>
                <w:sz w:val="24"/>
                <w:szCs w:val="24"/>
              </w:rPr>
            </w:pPr>
          </w:p>
        </w:tc>
        <w:tc>
          <w:tcPr>
            <w:tcW w:w="2438" w:type="dxa"/>
          </w:tcPr>
          <w:p w:rsidR="004664F8" w:rsidRPr="00682B0B" w:rsidRDefault="004664F8" w:rsidP="00AA5C3C">
            <w:pPr>
              <w:jc w:val="center"/>
              <w:rPr>
                <w:bCs/>
                <w:sz w:val="24"/>
                <w:szCs w:val="24"/>
              </w:rPr>
            </w:pPr>
          </w:p>
        </w:tc>
      </w:tr>
    </w:tbl>
    <w:p w:rsidR="004664F8" w:rsidRPr="00682B0B" w:rsidRDefault="004664F8" w:rsidP="004664F8">
      <w:pPr>
        <w:ind w:firstLine="709"/>
        <w:jc w:val="both"/>
        <w:rPr>
          <w:bCs/>
          <w:sz w:val="24"/>
          <w:szCs w:val="24"/>
        </w:rPr>
      </w:pPr>
      <w:r w:rsidRPr="00682B0B">
        <w:rPr>
          <w:bCs/>
          <w:sz w:val="24"/>
          <w:szCs w:val="24"/>
        </w:rPr>
        <w:t xml:space="preserve">По результатам рассмотрения запроса </w:t>
      </w:r>
      <w:r w:rsidRPr="00682B0B">
        <w:rPr>
          <w:bCs/>
          <w:i/>
          <w:iCs/>
          <w:sz w:val="24"/>
          <w:szCs w:val="24"/>
        </w:rPr>
        <w:t>________________________</w:t>
      </w:r>
      <w:r w:rsidRPr="00682B0B">
        <w:rPr>
          <w:bCs/>
          <w:sz w:val="24"/>
          <w:szCs w:val="24"/>
        </w:rPr>
        <w:t xml:space="preserve">, уведомляем о предоставлении разрешения на право вырубки зеленых насаждений </w:t>
      </w:r>
      <w:r w:rsidRPr="00682B0B">
        <w:rPr>
          <w:bCs/>
          <w:i/>
          <w:iCs/>
          <w:sz w:val="24"/>
          <w:szCs w:val="24"/>
        </w:rPr>
        <w:t>____________</w:t>
      </w:r>
      <w:r w:rsidRPr="00682B0B">
        <w:rPr>
          <w:bCs/>
          <w:sz w:val="24"/>
          <w:szCs w:val="24"/>
        </w:rPr>
        <w:t xml:space="preserve"> на основании </w:t>
      </w:r>
      <w:r w:rsidRPr="00682B0B">
        <w:rPr>
          <w:bCs/>
          <w:i/>
          <w:iCs/>
          <w:sz w:val="24"/>
          <w:szCs w:val="24"/>
        </w:rPr>
        <w:t>_______________</w:t>
      </w:r>
      <w:r w:rsidRPr="00682B0B">
        <w:rPr>
          <w:bCs/>
          <w:sz w:val="24"/>
          <w:szCs w:val="24"/>
        </w:rPr>
        <w:t>на земельном участке</w:t>
      </w:r>
      <w:r w:rsidRPr="00682B0B">
        <w:rPr>
          <w:bCs/>
          <w:i/>
          <w:iCs/>
          <w:sz w:val="24"/>
          <w:szCs w:val="24"/>
        </w:rPr>
        <w:t xml:space="preserve"> </w:t>
      </w:r>
      <w:r w:rsidRPr="00682B0B">
        <w:rPr>
          <w:bCs/>
          <w:sz w:val="24"/>
          <w:szCs w:val="24"/>
        </w:rPr>
        <w:t xml:space="preserve">с кадастровым номером </w:t>
      </w:r>
      <w:r w:rsidRPr="00682B0B">
        <w:rPr>
          <w:bCs/>
          <w:i/>
          <w:iCs/>
          <w:sz w:val="24"/>
          <w:szCs w:val="24"/>
        </w:rPr>
        <w:t>__________________</w:t>
      </w:r>
      <w:r w:rsidRPr="00682B0B">
        <w:rPr>
          <w:bCs/>
          <w:sz w:val="24"/>
          <w:szCs w:val="24"/>
        </w:rPr>
        <w:t xml:space="preserve"> на срок до</w:t>
      </w:r>
      <w:r w:rsidRPr="00682B0B">
        <w:rPr>
          <w:bCs/>
          <w:i/>
          <w:iCs/>
          <w:sz w:val="24"/>
          <w:szCs w:val="24"/>
        </w:rPr>
        <w:t>____________________</w:t>
      </w:r>
      <w:r w:rsidRPr="00682B0B">
        <w:rPr>
          <w:bCs/>
          <w:sz w:val="24"/>
          <w:szCs w:val="24"/>
        </w:rPr>
        <w:t>.</w:t>
      </w:r>
    </w:p>
    <w:p w:rsidR="004664F8" w:rsidRPr="00682B0B" w:rsidRDefault="004664F8" w:rsidP="004664F8">
      <w:pPr>
        <w:rPr>
          <w:bCs/>
          <w:sz w:val="24"/>
          <w:szCs w:val="24"/>
        </w:rPr>
      </w:pPr>
      <w:r w:rsidRPr="00682B0B">
        <w:rPr>
          <w:bCs/>
          <w:sz w:val="24"/>
          <w:szCs w:val="24"/>
        </w:rPr>
        <w:lastRenderedPageBreak/>
        <w:t>Приложение: схема участка с нанесением зеленых насаждений, подлежащих вырубке.</w:t>
      </w:r>
    </w:p>
    <w:p w:rsidR="004664F8" w:rsidRPr="00682B0B" w:rsidRDefault="004664F8" w:rsidP="004664F8">
      <w:pPr>
        <w:rPr>
          <w:bCs/>
          <w:i/>
          <w:iCs/>
          <w:sz w:val="24"/>
          <w:szCs w:val="24"/>
        </w:rPr>
      </w:pPr>
    </w:p>
    <w:p w:rsidR="004664F8" w:rsidRPr="00682B0B" w:rsidRDefault="004664F8" w:rsidP="004664F8">
      <w:pPr>
        <w:rPr>
          <w:bCs/>
          <w:i/>
          <w:iCs/>
          <w:sz w:val="24"/>
          <w:szCs w:val="24"/>
        </w:rPr>
      </w:pPr>
    </w:p>
    <w:p w:rsidR="004664F8" w:rsidRPr="00682B0B" w:rsidRDefault="004664F8" w:rsidP="004664F8">
      <w:pPr>
        <w:rPr>
          <w:bCs/>
          <w:i/>
          <w:iCs/>
          <w:sz w:val="24"/>
          <w:szCs w:val="24"/>
        </w:rPr>
      </w:pPr>
    </w:p>
    <w:p w:rsidR="004664F8" w:rsidRPr="00682B0B" w:rsidRDefault="004664F8" w:rsidP="004664F8">
      <w:pPr>
        <w:rPr>
          <w:sz w:val="24"/>
          <w:szCs w:val="24"/>
        </w:rPr>
      </w:pPr>
      <w:bookmarkStart w:id="44" w:name="_Hlk55827197"/>
      <w:r w:rsidRPr="00682B0B">
        <w:rPr>
          <w:bCs/>
          <w:i/>
          <w:iCs/>
          <w:sz w:val="24"/>
          <w:szCs w:val="24"/>
        </w:rPr>
        <w:t>________________________________________</w:t>
      </w:r>
    </w:p>
    <w:tbl>
      <w:tblPr>
        <w:tblW w:w="10206" w:type="dxa"/>
        <w:tblLook w:val="04A0" w:firstRow="1" w:lastRow="0" w:firstColumn="1" w:lastColumn="0" w:noHBand="0" w:noVBand="1"/>
      </w:tblPr>
      <w:tblGrid>
        <w:gridCol w:w="5098"/>
        <w:gridCol w:w="5108"/>
      </w:tblGrid>
      <w:tr w:rsidR="004664F8" w:rsidRPr="00682B0B" w:rsidTr="00AA5C3C">
        <w:tc>
          <w:tcPr>
            <w:tcW w:w="5098" w:type="dxa"/>
            <w:tcBorders>
              <w:right w:val="single" w:sz="4" w:space="0" w:color="auto"/>
            </w:tcBorders>
          </w:tcPr>
          <w:bookmarkEnd w:id="44"/>
          <w:p w:rsidR="004664F8" w:rsidRPr="00682B0B" w:rsidRDefault="004664F8" w:rsidP="00AA5C3C">
            <w:pPr>
              <w:ind w:left="350" w:right="262"/>
              <w:jc w:val="center"/>
              <w:rPr>
                <w:b/>
                <w:bCs/>
                <w:i/>
                <w:iCs/>
                <w:sz w:val="24"/>
                <w:szCs w:val="24"/>
              </w:rPr>
            </w:pPr>
            <w:r w:rsidRPr="00682B0B">
              <w:rPr>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4664F8" w:rsidRPr="00682B0B" w:rsidRDefault="004664F8" w:rsidP="00AA5C3C">
            <w:pPr>
              <w:ind w:left="350" w:right="262"/>
              <w:contextualSpacing/>
              <w:jc w:val="center"/>
              <w:rPr>
                <w:b/>
                <w:bCs/>
                <w:sz w:val="24"/>
                <w:szCs w:val="24"/>
              </w:rPr>
            </w:pPr>
            <w:r w:rsidRPr="00682B0B">
              <w:rPr>
                <w:b/>
                <w:bCs/>
                <w:sz w:val="24"/>
                <w:szCs w:val="24"/>
              </w:rPr>
              <w:t>Сведения об</w:t>
            </w:r>
          </w:p>
          <w:p w:rsidR="004664F8" w:rsidRPr="00682B0B" w:rsidRDefault="004664F8" w:rsidP="00AA5C3C">
            <w:pPr>
              <w:ind w:left="350" w:right="262"/>
              <w:contextualSpacing/>
              <w:jc w:val="center"/>
              <w:rPr>
                <w:b/>
                <w:bCs/>
                <w:sz w:val="24"/>
                <w:szCs w:val="24"/>
              </w:rPr>
            </w:pPr>
            <w:r w:rsidRPr="00682B0B">
              <w:rPr>
                <w:b/>
                <w:bCs/>
                <w:sz w:val="24"/>
                <w:szCs w:val="24"/>
              </w:rPr>
              <w:t>электронной</w:t>
            </w:r>
          </w:p>
          <w:p w:rsidR="004664F8" w:rsidRPr="00682B0B" w:rsidRDefault="004664F8" w:rsidP="00AA5C3C">
            <w:pPr>
              <w:ind w:left="350" w:right="262"/>
              <w:contextualSpacing/>
              <w:jc w:val="center"/>
              <w:rPr>
                <w:b/>
                <w:bCs/>
                <w:sz w:val="24"/>
                <w:szCs w:val="24"/>
              </w:rPr>
            </w:pPr>
            <w:r w:rsidRPr="00682B0B">
              <w:rPr>
                <w:b/>
                <w:bCs/>
                <w:sz w:val="24"/>
                <w:szCs w:val="24"/>
              </w:rPr>
              <w:t>подписи</w:t>
            </w:r>
          </w:p>
        </w:tc>
      </w:tr>
      <w:bookmarkEnd w:id="43"/>
    </w:tbl>
    <w:p w:rsidR="004664F8" w:rsidRPr="00682B0B" w:rsidRDefault="004664F8" w:rsidP="004664F8">
      <w:pPr>
        <w:pBdr>
          <w:top w:val="nil"/>
          <w:left w:val="nil"/>
          <w:bottom w:val="nil"/>
          <w:right w:val="nil"/>
          <w:between w:val="nil"/>
        </w:pBdr>
        <w:shd w:val="clear" w:color="auto" w:fill="FFFFFF"/>
        <w:rPr>
          <w:color w:val="000000"/>
          <w:sz w:val="24"/>
          <w:szCs w:val="24"/>
        </w:rPr>
      </w:pPr>
    </w:p>
    <w:p w:rsidR="004664F8" w:rsidRPr="00682B0B" w:rsidRDefault="004664F8" w:rsidP="004664F8">
      <w:pPr>
        <w:jc w:val="right"/>
        <w:rPr>
          <w:color w:val="000000"/>
          <w:sz w:val="24"/>
          <w:szCs w:val="24"/>
        </w:rPr>
      </w:pPr>
      <w:r w:rsidRPr="00682B0B">
        <w:rPr>
          <w:color w:val="000000"/>
          <w:sz w:val="24"/>
          <w:szCs w:val="24"/>
        </w:rPr>
        <w:br w:type="page"/>
      </w:r>
      <w:r w:rsidRPr="00682B0B">
        <w:rPr>
          <w:color w:val="000000"/>
          <w:sz w:val="24"/>
          <w:szCs w:val="24"/>
        </w:rPr>
        <w:lastRenderedPageBreak/>
        <w:t xml:space="preserve">Приложение </w:t>
      </w:r>
    </w:p>
    <w:p w:rsidR="004664F8" w:rsidRPr="00682B0B" w:rsidRDefault="004664F8" w:rsidP="004664F8">
      <w:pPr>
        <w:pBdr>
          <w:top w:val="nil"/>
          <w:left w:val="nil"/>
          <w:bottom w:val="nil"/>
          <w:right w:val="nil"/>
          <w:between w:val="nil"/>
        </w:pBdr>
        <w:shd w:val="clear" w:color="auto" w:fill="FFFFFF"/>
        <w:ind w:left="5387"/>
        <w:jc w:val="right"/>
        <w:rPr>
          <w:color w:val="000000"/>
          <w:sz w:val="24"/>
          <w:szCs w:val="24"/>
        </w:rPr>
      </w:pPr>
      <w:r w:rsidRPr="00682B0B">
        <w:rPr>
          <w:color w:val="000000"/>
          <w:sz w:val="24"/>
          <w:szCs w:val="24"/>
        </w:rPr>
        <w:t>к разрешению на право вырубки зеленых насаждений</w:t>
      </w:r>
    </w:p>
    <w:p w:rsidR="004664F8" w:rsidRPr="00682B0B" w:rsidRDefault="004664F8" w:rsidP="004664F8">
      <w:pPr>
        <w:ind w:left="5387"/>
        <w:jc w:val="right"/>
        <w:rPr>
          <w:color w:val="000000"/>
          <w:sz w:val="24"/>
          <w:szCs w:val="24"/>
          <w:u w:val="single"/>
        </w:rPr>
      </w:pPr>
      <w:r w:rsidRPr="00682B0B">
        <w:rPr>
          <w:color w:val="000000"/>
          <w:sz w:val="24"/>
          <w:szCs w:val="24"/>
        </w:rPr>
        <w:t>Регистрационный №: _______________</w:t>
      </w:r>
    </w:p>
    <w:p w:rsidR="004664F8" w:rsidRPr="00682B0B" w:rsidRDefault="004664F8" w:rsidP="004664F8">
      <w:pPr>
        <w:ind w:left="5387"/>
        <w:jc w:val="right"/>
        <w:rPr>
          <w:color w:val="000000"/>
          <w:sz w:val="24"/>
          <w:szCs w:val="24"/>
        </w:rPr>
      </w:pPr>
      <w:r w:rsidRPr="00682B0B">
        <w:rPr>
          <w:color w:val="000000"/>
          <w:sz w:val="24"/>
          <w:szCs w:val="24"/>
        </w:rPr>
        <w:t>Дата: _______________</w:t>
      </w:r>
    </w:p>
    <w:p w:rsidR="004664F8" w:rsidRPr="00682B0B" w:rsidRDefault="004664F8" w:rsidP="004664F8">
      <w:pPr>
        <w:rPr>
          <w:color w:val="000000"/>
          <w:sz w:val="24"/>
          <w:szCs w:val="24"/>
        </w:rPr>
      </w:pPr>
    </w:p>
    <w:p w:rsidR="004664F8" w:rsidRPr="00682B0B" w:rsidRDefault="004664F8" w:rsidP="004664F8">
      <w:pPr>
        <w:rPr>
          <w:color w:val="000000"/>
          <w:sz w:val="24"/>
          <w:szCs w:val="24"/>
        </w:rPr>
      </w:pPr>
    </w:p>
    <w:p w:rsidR="004664F8" w:rsidRPr="00682B0B" w:rsidRDefault="004664F8" w:rsidP="004664F8">
      <w:pPr>
        <w:jc w:val="center"/>
        <w:outlineLvl w:val="2"/>
        <w:rPr>
          <w:b/>
          <w:bCs/>
          <w:color w:val="000000"/>
          <w:sz w:val="24"/>
          <w:szCs w:val="24"/>
        </w:rPr>
      </w:pPr>
      <w:bookmarkStart w:id="45" w:name="_Toc110269064"/>
      <w:r w:rsidRPr="00682B0B">
        <w:rPr>
          <w:b/>
          <w:bCs/>
          <w:color w:val="000000"/>
          <w:sz w:val="24"/>
          <w:szCs w:val="24"/>
        </w:rPr>
        <w:t>СХЕМА УЧАСТКА С НАНЕСЕНИЕМ ЗЕЛЕНЫХ НАСАЖДЕНИЙ, ПОДЛЕЖАЩИХ ВЫРУБКЕ</w:t>
      </w:r>
      <w:bookmarkEnd w:id="45"/>
    </w:p>
    <w:p w:rsidR="004664F8" w:rsidRPr="00682B0B" w:rsidRDefault="004664F8" w:rsidP="004664F8">
      <w:pPr>
        <w:rPr>
          <w:color w:val="000000"/>
          <w:sz w:val="24"/>
          <w:szCs w:val="24"/>
        </w:rPr>
      </w:pPr>
    </w:p>
    <w:p w:rsidR="004664F8" w:rsidRPr="00682B0B" w:rsidRDefault="004664F8" w:rsidP="004664F8">
      <w:pPr>
        <w:rPr>
          <w:color w:val="000000"/>
          <w:sz w:val="24"/>
          <w:szCs w:val="24"/>
        </w:rPr>
      </w:pPr>
    </w:p>
    <w:p w:rsidR="004664F8" w:rsidRPr="00682B0B" w:rsidRDefault="004664F8" w:rsidP="004664F8">
      <w:pPr>
        <w:rPr>
          <w:color w:val="000000"/>
          <w:sz w:val="24"/>
          <w:szCs w:val="24"/>
        </w:rPr>
      </w:pPr>
    </w:p>
    <w:p w:rsidR="004664F8" w:rsidRPr="00682B0B" w:rsidRDefault="004664F8" w:rsidP="004664F8">
      <w:pPr>
        <w:rPr>
          <w:color w:val="000000"/>
          <w:sz w:val="24"/>
          <w:szCs w:val="24"/>
        </w:rPr>
      </w:pPr>
    </w:p>
    <w:p w:rsidR="004664F8" w:rsidRPr="00682B0B" w:rsidRDefault="004664F8" w:rsidP="004664F8">
      <w:pPr>
        <w:rPr>
          <w:color w:val="000000"/>
          <w:sz w:val="24"/>
          <w:szCs w:val="24"/>
        </w:rPr>
      </w:pPr>
    </w:p>
    <w:p w:rsidR="004664F8" w:rsidRPr="00682B0B" w:rsidRDefault="004664F8" w:rsidP="004664F8">
      <w:pPr>
        <w:rPr>
          <w:bCs/>
          <w:i/>
          <w:iCs/>
          <w:sz w:val="24"/>
          <w:szCs w:val="24"/>
        </w:rPr>
      </w:pPr>
      <w:r w:rsidRPr="00682B0B">
        <w:rPr>
          <w:bCs/>
          <w:i/>
          <w:iCs/>
          <w:sz w:val="24"/>
          <w:szCs w:val="24"/>
        </w:rPr>
        <w:t xml:space="preserve"> </w:t>
      </w:r>
      <w:r w:rsidRPr="00682B0B">
        <w:rPr>
          <w:bCs/>
          <w:i/>
          <w:iCs/>
          <w:sz w:val="24"/>
          <w:szCs w:val="24"/>
        </w:rPr>
        <w:br/>
      </w:r>
    </w:p>
    <w:p w:rsidR="004664F8" w:rsidRPr="00682B0B" w:rsidRDefault="004664F8" w:rsidP="004664F8">
      <w:pPr>
        <w:rPr>
          <w:bCs/>
          <w:i/>
          <w:iCs/>
          <w:sz w:val="24"/>
          <w:szCs w:val="24"/>
        </w:rPr>
      </w:pPr>
    </w:p>
    <w:p w:rsidR="004664F8" w:rsidRPr="00682B0B" w:rsidRDefault="004664F8" w:rsidP="004664F8">
      <w:pPr>
        <w:rPr>
          <w:bCs/>
          <w:i/>
          <w:iCs/>
          <w:sz w:val="24"/>
          <w:szCs w:val="24"/>
        </w:rPr>
      </w:pPr>
    </w:p>
    <w:p w:rsidR="004664F8" w:rsidRPr="00682B0B" w:rsidRDefault="004664F8" w:rsidP="004664F8">
      <w:pPr>
        <w:rPr>
          <w:bCs/>
          <w:i/>
          <w:iCs/>
          <w:sz w:val="24"/>
          <w:szCs w:val="24"/>
        </w:rPr>
      </w:pPr>
    </w:p>
    <w:p w:rsidR="004664F8" w:rsidRPr="00682B0B" w:rsidRDefault="004664F8" w:rsidP="004664F8">
      <w:pPr>
        <w:rPr>
          <w:bCs/>
          <w:i/>
          <w:iCs/>
          <w:sz w:val="24"/>
          <w:szCs w:val="24"/>
        </w:rPr>
      </w:pPr>
    </w:p>
    <w:p w:rsidR="004664F8" w:rsidRPr="00682B0B" w:rsidRDefault="004664F8" w:rsidP="004664F8">
      <w:pPr>
        <w:rPr>
          <w:bCs/>
          <w:i/>
          <w:iCs/>
          <w:sz w:val="24"/>
          <w:szCs w:val="24"/>
        </w:rPr>
      </w:pPr>
    </w:p>
    <w:p w:rsidR="004664F8" w:rsidRPr="00682B0B" w:rsidRDefault="004664F8" w:rsidP="004664F8">
      <w:pPr>
        <w:rPr>
          <w:bCs/>
          <w:i/>
          <w:iCs/>
          <w:sz w:val="24"/>
          <w:szCs w:val="24"/>
        </w:rPr>
      </w:pPr>
    </w:p>
    <w:p w:rsidR="004664F8" w:rsidRPr="00682B0B" w:rsidRDefault="004664F8" w:rsidP="004664F8">
      <w:pPr>
        <w:rPr>
          <w:bCs/>
          <w:i/>
          <w:iCs/>
          <w:sz w:val="24"/>
          <w:szCs w:val="24"/>
        </w:rPr>
      </w:pPr>
    </w:p>
    <w:p w:rsidR="004664F8" w:rsidRPr="00682B0B" w:rsidRDefault="004664F8" w:rsidP="004664F8">
      <w:pPr>
        <w:rPr>
          <w:bCs/>
          <w:i/>
          <w:iCs/>
          <w:sz w:val="24"/>
          <w:szCs w:val="24"/>
        </w:rPr>
      </w:pPr>
    </w:p>
    <w:p w:rsidR="004664F8" w:rsidRPr="00682B0B" w:rsidRDefault="004664F8" w:rsidP="004664F8">
      <w:pPr>
        <w:rPr>
          <w:bCs/>
          <w:i/>
          <w:iCs/>
          <w:sz w:val="24"/>
          <w:szCs w:val="24"/>
        </w:rPr>
      </w:pPr>
    </w:p>
    <w:p w:rsidR="004664F8" w:rsidRPr="00682B0B" w:rsidRDefault="004664F8" w:rsidP="004664F8">
      <w:pPr>
        <w:rPr>
          <w:sz w:val="24"/>
          <w:szCs w:val="24"/>
        </w:rPr>
      </w:pPr>
    </w:p>
    <w:p w:rsidR="004664F8" w:rsidRPr="00682B0B" w:rsidRDefault="004664F8" w:rsidP="004664F8">
      <w:pPr>
        <w:rPr>
          <w:color w:val="000000"/>
          <w:sz w:val="24"/>
          <w:szCs w:val="24"/>
        </w:rPr>
      </w:pPr>
    </w:p>
    <w:tbl>
      <w:tblPr>
        <w:tblW w:w="0" w:type="auto"/>
        <w:tblLook w:val="04A0" w:firstRow="1" w:lastRow="0" w:firstColumn="1" w:lastColumn="0" w:noHBand="0" w:noVBand="1"/>
      </w:tblPr>
      <w:tblGrid>
        <w:gridCol w:w="4960"/>
        <w:gridCol w:w="4393"/>
      </w:tblGrid>
      <w:tr w:rsidR="004664F8" w:rsidRPr="00682B0B" w:rsidTr="00AA5C3C">
        <w:tc>
          <w:tcPr>
            <w:tcW w:w="5098" w:type="dxa"/>
            <w:tcBorders>
              <w:right w:val="single" w:sz="4" w:space="0" w:color="auto"/>
            </w:tcBorders>
          </w:tcPr>
          <w:p w:rsidR="004664F8" w:rsidRPr="00682B0B" w:rsidRDefault="004664F8" w:rsidP="00AA5C3C">
            <w:pPr>
              <w:ind w:left="350" w:right="262"/>
              <w:jc w:val="center"/>
              <w:rPr>
                <w:b/>
                <w:bCs/>
                <w:sz w:val="24"/>
                <w:szCs w:val="24"/>
              </w:rPr>
            </w:pPr>
            <w:r w:rsidRPr="00682B0B">
              <w:rPr>
                <w:b/>
                <w:bCs/>
                <w:sz w:val="24"/>
                <w:szCs w:val="24"/>
              </w:rPr>
              <w:t>{</w:t>
            </w:r>
            <w:r w:rsidRPr="00204A61">
              <w:rPr>
                <w:b/>
                <w:bCs/>
                <w:i/>
                <w:sz w:val="24"/>
                <w:szCs w:val="24"/>
              </w:rPr>
              <w:t>Ф.И.О. должность уполномоченного сотрудника</w:t>
            </w:r>
            <w:r w:rsidRPr="00682B0B">
              <w:rPr>
                <w:b/>
                <w:bCs/>
                <w:sz w:val="24"/>
                <w:szCs w:val="24"/>
              </w:rPr>
              <w:t>}</w:t>
            </w:r>
          </w:p>
        </w:tc>
        <w:tc>
          <w:tcPr>
            <w:tcW w:w="4529" w:type="dxa"/>
            <w:tcBorders>
              <w:top w:val="single" w:sz="4" w:space="0" w:color="auto"/>
              <w:left w:val="single" w:sz="4" w:space="0" w:color="auto"/>
              <w:bottom w:val="single" w:sz="4" w:space="0" w:color="auto"/>
              <w:right w:val="single" w:sz="4" w:space="0" w:color="auto"/>
            </w:tcBorders>
          </w:tcPr>
          <w:p w:rsidR="004664F8" w:rsidRPr="00682B0B" w:rsidRDefault="004664F8" w:rsidP="00AA5C3C">
            <w:pPr>
              <w:ind w:left="350" w:right="262"/>
              <w:jc w:val="center"/>
              <w:rPr>
                <w:b/>
                <w:bCs/>
                <w:sz w:val="24"/>
                <w:szCs w:val="24"/>
              </w:rPr>
            </w:pPr>
            <w:r w:rsidRPr="00682B0B">
              <w:rPr>
                <w:b/>
                <w:bCs/>
                <w:sz w:val="24"/>
                <w:szCs w:val="24"/>
              </w:rPr>
              <w:t>Сведения об</w:t>
            </w:r>
          </w:p>
          <w:p w:rsidR="004664F8" w:rsidRPr="00682B0B" w:rsidRDefault="004664F8" w:rsidP="00AA5C3C">
            <w:pPr>
              <w:ind w:left="350" w:right="262"/>
              <w:jc w:val="center"/>
              <w:rPr>
                <w:b/>
                <w:bCs/>
                <w:sz w:val="24"/>
                <w:szCs w:val="24"/>
              </w:rPr>
            </w:pPr>
            <w:r w:rsidRPr="00682B0B">
              <w:rPr>
                <w:b/>
                <w:bCs/>
                <w:sz w:val="24"/>
                <w:szCs w:val="24"/>
              </w:rPr>
              <w:t>электронной</w:t>
            </w:r>
          </w:p>
          <w:p w:rsidR="004664F8" w:rsidRPr="00682B0B" w:rsidRDefault="004664F8" w:rsidP="00AA5C3C">
            <w:pPr>
              <w:ind w:left="350" w:right="262"/>
              <w:jc w:val="center"/>
              <w:rPr>
                <w:b/>
                <w:bCs/>
                <w:sz w:val="24"/>
                <w:szCs w:val="24"/>
              </w:rPr>
            </w:pPr>
            <w:r w:rsidRPr="00682B0B">
              <w:rPr>
                <w:b/>
                <w:bCs/>
                <w:sz w:val="24"/>
                <w:szCs w:val="24"/>
              </w:rPr>
              <w:t>подписи</w:t>
            </w:r>
          </w:p>
        </w:tc>
      </w:tr>
    </w:tbl>
    <w:p w:rsidR="004664F8" w:rsidRPr="00682B0B" w:rsidRDefault="004664F8" w:rsidP="004664F8">
      <w:pPr>
        <w:rPr>
          <w:color w:val="000000"/>
          <w:sz w:val="24"/>
          <w:szCs w:val="24"/>
        </w:rPr>
      </w:pPr>
    </w:p>
    <w:p w:rsidR="004664F8" w:rsidRPr="00682B0B" w:rsidRDefault="004664F8" w:rsidP="004664F8">
      <w:pPr>
        <w:rPr>
          <w:color w:val="000000"/>
          <w:sz w:val="24"/>
          <w:szCs w:val="24"/>
        </w:rPr>
      </w:pPr>
    </w:p>
    <w:p w:rsidR="004664F8" w:rsidRPr="00682B0B" w:rsidRDefault="004664F8" w:rsidP="004664F8">
      <w:pPr>
        <w:rPr>
          <w:color w:val="000000"/>
          <w:sz w:val="24"/>
          <w:szCs w:val="24"/>
        </w:rPr>
      </w:pPr>
    </w:p>
    <w:p w:rsidR="004664F8" w:rsidRPr="00682B0B" w:rsidRDefault="004664F8" w:rsidP="004664F8">
      <w:pPr>
        <w:rPr>
          <w:color w:val="000000"/>
          <w:sz w:val="24"/>
          <w:szCs w:val="24"/>
        </w:rPr>
      </w:pPr>
    </w:p>
    <w:p w:rsidR="004664F8" w:rsidRPr="00682B0B" w:rsidRDefault="004664F8" w:rsidP="004664F8">
      <w:pPr>
        <w:rPr>
          <w:color w:val="000000"/>
          <w:sz w:val="24"/>
          <w:szCs w:val="24"/>
        </w:rPr>
      </w:pPr>
    </w:p>
    <w:p w:rsidR="004664F8" w:rsidRPr="00682B0B" w:rsidRDefault="004664F8" w:rsidP="004664F8">
      <w:pPr>
        <w:contextualSpacing/>
        <w:jc w:val="right"/>
        <w:rPr>
          <w:spacing w:val="1"/>
          <w:sz w:val="24"/>
          <w:szCs w:val="24"/>
        </w:rPr>
      </w:pPr>
      <w:r w:rsidRPr="00682B0B">
        <w:rPr>
          <w:color w:val="000000"/>
          <w:sz w:val="24"/>
          <w:szCs w:val="24"/>
        </w:rPr>
        <w:br w:type="page"/>
      </w:r>
      <w:bookmarkStart w:id="46" w:name="_Toc88758303"/>
      <w:bookmarkStart w:id="47" w:name="_Toc53139387"/>
      <w:bookmarkStart w:id="48" w:name="_Toc53576932"/>
      <w:r w:rsidRPr="00682B0B">
        <w:rPr>
          <w:sz w:val="24"/>
          <w:szCs w:val="24"/>
        </w:rPr>
        <w:lastRenderedPageBreak/>
        <w:t xml:space="preserve">Приложение № </w:t>
      </w:r>
      <w:r w:rsidRPr="00BC5BDE">
        <w:rPr>
          <w:sz w:val="24"/>
          <w:szCs w:val="24"/>
        </w:rPr>
        <w:t>3</w:t>
      </w:r>
      <w:r w:rsidRPr="00682B0B">
        <w:rPr>
          <w:spacing w:val="1"/>
          <w:sz w:val="24"/>
          <w:szCs w:val="24"/>
        </w:rPr>
        <w:t xml:space="preserve"> </w:t>
      </w:r>
    </w:p>
    <w:p w:rsidR="004664F8" w:rsidRPr="00682B0B" w:rsidRDefault="004664F8" w:rsidP="004664F8">
      <w:pPr>
        <w:contextualSpacing/>
        <w:jc w:val="right"/>
        <w:rPr>
          <w:spacing w:val="1"/>
          <w:sz w:val="24"/>
          <w:szCs w:val="24"/>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4664F8" w:rsidRPr="00682B0B" w:rsidRDefault="004664F8" w:rsidP="004664F8">
      <w:pPr>
        <w:contextualSpacing/>
        <w:jc w:val="right"/>
        <w:rPr>
          <w:spacing w:val="-12"/>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4664F8" w:rsidRPr="00682B0B" w:rsidRDefault="004664F8" w:rsidP="004664F8">
      <w:pPr>
        <w:contextualSpacing/>
        <w:jc w:val="right"/>
        <w:rPr>
          <w:sz w:val="24"/>
          <w:szCs w:val="24"/>
        </w:rPr>
      </w:pPr>
      <w:r>
        <w:rPr>
          <w:sz w:val="24"/>
          <w:szCs w:val="24"/>
        </w:rPr>
        <w:t>м</w:t>
      </w:r>
      <w:r w:rsidRPr="00682B0B">
        <w:rPr>
          <w:sz w:val="24"/>
          <w:szCs w:val="24"/>
        </w:rPr>
        <w:t>униципальной услуги</w:t>
      </w:r>
    </w:p>
    <w:p w:rsidR="004664F8" w:rsidRPr="00682B0B" w:rsidRDefault="004664F8" w:rsidP="004664F8">
      <w:pPr>
        <w:pStyle w:val="2"/>
        <w:numPr>
          <w:ilvl w:val="0"/>
          <w:numId w:val="0"/>
        </w:numPr>
        <w:spacing w:before="0" w:after="0"/>
        <w:jc w:val="center"/>
        <w:rPr>
          <w:bCs/>
          <w:sz w:val="24"/>
          <w:szCs w:val="24"/>
        </w:rPr>
      </w:pPr>
    </w:p>
    <w:p w:rsidR="004664F8" w:rsidRPr="00682B0B" w:rsidRDefault="004664F8" w:rsidP="004664F8">
      <w:pPr>
        <w:pStyle w:val="2"/>
        <w:numPr>
          <w:ilvl w:val="0"/>
          <w:numId w:val="0"/>
        </w:numPr>
        <w:spacing w:before="0" w:after="0"/>
        <w:jc w:val="center"/>
        <w:rPr>
          <w:bCs/>
          <w:sz w:val="24"/>
          <w:szCs w:val="24"/>
        </w:rPr>
      </w:pPr>
      <w:bookmarkStart w:id="49" w:name="_Toc110269065"/>
      <w:r w:rsidRPr="00682B0B">
        <w:rPr>
          <w:bCs/>
          <w:sz w:val="24"/>
          <w:szCs w:val="24"/>
        </w:rPr>
        <w:t xml:space="preserve">Форма решения </w:t>
      </w:r>
      <w:bookmarkStart w:id="50" w:name="_Hlk88216683"/>
      <w:r w:rsidRPr="00682B0B">
        <w:rPr>
          <w:bCs/>
          <w:sz w:val="24"/>
          <w:szCs w:val="24"/>
        </w:rPr>
        <w:t>об отказе в приеме документов, необходимых для предоставления услуги / об отказе в предоставлении услуги</w:t>
      </w:r>
      <w:bookmarkEnd w:id="46"/>
      <w:bookmarkEnd w:id="49"/>
      <w:r w:rsidRPr="00682B0B">
        <w:rPr>
          <w:bCs/>
          <w:sz w:val="24"/>
          <w:szCs w:val="24"/>
        </w:rPr>
        <w:t xml:space="preserve"> </w:t>
      </w:r>
      <w:bookmarkEnd w:id="47"/>
      <w:bookmarkEnd w:id="48"/>
      <w:bookmarkEnd w:id="50"/>
    </w:p>
    <w:tbl>
      <w:tblPr>
        <w:tblW w:w="9214" w:type="dxa"/>
        <w:tblLayout w:type="fixed"/>
        <w:tblLook w:val="0400" w:firstRow="0" w:lastRow="0" w:firstColumn="0" w:lastColumn="0" w:noHBand="0" w:noVBand="1"/>
      </w:tblPr>
      <w:tblGrid>
        <w:gridCol w:w="5954"/>
        <w:gridCol w:w="3260"/>
      </w:tblGrid>
      <w:tr w:rsidR="004664F8" w:rsidRPr="00682B0B" w:rsidTr="00AA5C3C">
        <w:trPr>
          <w:trHeight w:val="459"/>
        </w:trPr>
        <w:tc>
          <w:tcPr>
            <w:tcW w:w="5954" w:type="dxa"/>
            <w:tcMar>
              <w:top w:w="75" w:type="dxa"/>
              <w:left w:w="255" w:type="dxa"/>
              <w:bottom w:w="75" w:type="dxa"/>
              <w:right w:w="255" w:type="dxa"/>
            </w:tcMar>
          </w:tcPr>
          <w:p w:rsidR="004664F8" w:rsidRPr="00682B0B" w:rsidRDefault="004664F8" w:rsidP="00AA5C3C">
            <w:pPr>
              <w:ind w:firstLine="4707"/>
              <w:rPr>
                <w:bCs/>
                <w:sz w:val="24"/>
                <w:szCs w:val="24"/>
              </w:rPr>
            </w:pPr>
            <w:r w:rsidRPr="00682B0B">
              <w:rPr>
                <w:bCs/>
                <w:sz w:val="24"/>
                <w:szCs w:val="24"/>
              </w:rPr>
              <w:t>Кому</w:t>
            </w:r>
          </w:p>
        </w:tc>
        <w:tc>
          <w:tcPr>
            <w:tcW w:w="3260" w:type="dxa"/>
            <w:tcMar>
              <w:top w:w="75" w:type="dxa"/>
              <w:left w:w="255" w:type="dxa"/>
              <w:bottom w:w="75" w:type="dxa"/>
              <w:right w:w="255" w:type="dxa"/>
            </w:tcMar>
          </w:tcPr>
          <w:p w:rsidR="004664F8" w:rsidRPr="00682B0B" w:rsidRDefault="004664F8" w:rsidP="00AA5C3C">
            <w:pPr>
              <w:rPr>
                <w:bCs/>
                <w:sz w:val="24"/>
                <w:szCs w:val="24"/>
              </w:rPr>
            </w:pPr>
            <w:r w:rsidRPr="00682B0B">
              <w:rPr>
                <w:bCs/>
                <w:sz w:val="24"/>
                <w:szCs w:val="24"/>
              </w:rPr>
              <w:t>______________________ (</w:t>
            </w:r>
            <w:r w:rsidRPr="00682B0B">
              <w:rPr>
                <w:bCs/>
                <w:i/>
                <w:sz w:val="24"/>
                <w:szCs w:val="24"/>
              </w:rPr>
              <w:t xml:space="preserve">фамилия, имя, отчество - для граждан и </w:t>
            </w:r>
            <w:r>
              <w:rPr>
                <w:bCs/>
                <w:i/>
                <w:sz w:val="24"/>
                <w:szCs w:val="24"/>
              </w:rPr>
              <w:t>индивидуальных предпринимателей</w:t>
            </w:r>
            <w:r w:rsidRPr="00682B0B">
              <w:rPr>
                <w:bCs/>
                <w:i/>
                <w:sz w:val="24"/>
                <w:szCs w:val="24"/>
              </w:rPr>
              <w:t xml:space="preserve"> или полное наименование </w:t>
            </w:r>
            <w:r w:rsidRPr="00682B0B">
              <w:rPr>
                <w:bCs/>
                <w:i/>
                <w:sz w:val="24"/>
                <w:szCs w:val="24"/>
              </w:rPr>
              <w:br/>
              <w:t>организации – для юридических лиц)</w:t>
            </w:r>
          </w:p>
        </w:tc>
      </w:tr>
      <w:tr w:rsidR="004664F8" w:rsidRPr="00682B0B" w:rsidTr="00AA5C3C">
        <w:trPr>
          <w:trHeight w:val="490"/>
        </w:trPr>
        <w:tc>
          <w:tcPr>
            <w:tcW w:w="5954" w:type="dxa"/>
            <w:tcMar>
              <w:top w:w="75" w:type="dxa"/>
              <w:left w:w="255" w:type="dxa"/>
              <w:bottom w:w="75" w:type="dxa"/>
              <w:right w:w="255" w:type="dxa"/>
            </w:tcMar>
          </w:tcPr>
          <w:p w:rsidR="004664F8" w:rsidRPr="00682B0B" w:rsidRDefault="004664F8" w:rsidP="00AA5C3C">
            <w:pPr>
              <w:rPr>
                <w:bCs/>
                <w:sz w:val="24"/>
                <w:szCs w:val="24"/>
              </w:rPr>
            </w:pPr>
            <w:r w:rsidRPr="00682B0B">
              <w:rPr>
                <w:bCs/>
                <w:sz w:val="24"/>
                <w:szCs w:val="24"/>
              </w:rPr>
              <w:t> </w:t>
            </w:r>
          </w:p>
        </w:tc>
        <w:tc>
          <w:tcPr>
            <w:tcW w:w="3260" w:type="dxa"/>
            <w:tcMar>
              <w:top w:w="75" w:type="dxa"/>
              <w:left w:w="255" w:type="dxa"/>
              <w:bottom w:w="75" w:type="dxa"/>
              <w:right w:w="255" w:type="dxa"/>
            </w:tcMar>
          </w:tcPr>
          <w:p w:rsidR="004664F8" w:rsidRPr="00682B0B" w:rsidRDefault="004664F8" w:rsidP="00AA5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______________________ (почтовый индекс</w:t>
            </w:r>
          </w:p>
          <w:p w:rsidR="004664F8" w:rsidRPr="00682B0B" w:rsidRDefault="004664F8" w:rsidP="00AA5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и адрес, адрес электронной почты)</w:t>
            </w:r>
          </w:p>
          <w:p w:rsidR="004664F8" w:rsidRPr="00682B0B" w:rsidRDefault="004664F8" w:rsidP="00AA5C3C">
            <w:pPr>
              <w:rPr>
                <w:bCs/>
                <w:i/>
                <w:sz w:val="24"/>
                <w:szCs w:val="24"/>
                <w:u w:val="single"/>
              </w:rPr>
            </w:pPr>
          </w:p>
        </w:tc>
      </w:tr>
    </w:tbl>
    <w:p w:rsidR="004664F8" w:rsidRPr="00682B0B" w:rsidRDefault="004664F8" w:rsidP="004664F8">
      <w:pPr>
        <w:ind w:left="5103" w:firstLine="709"/>
        <w:contextualSpacing/>
        <w:rPr>
          <w:bCs/>
          <w:i/>
          <w:iCs/>
          <w:sz w:val="24"/>
          <w:szCs w:val="24"/>
        </w:rPr>
      </w:pPr>
      <w:r w:rsidRPr="00682B0B">
        <w:rPr>
          <w:bCs/>
          <w:sz w:val="24"/>
          <w:szCs w:val="24"/>
        </w:rPr>
        <w:t xml:space="preserve">От: </w:t>
      </w:r>
      <w:r w:rsidRPr="00682B0B">
        <w:rPr>
          <w:bCs/>
          <w:sz w:val="24"/>
          <w:szCs w:val="24"/>
        </w:rPr>
        <w:tab/>
        <w:t xml:space="preserve"> </w:t>
      </w:r>
      <w:r w:rsidRPr="00682B0B">
        <w:rPr>
          <w:bCs/>
          <w:i/>
          <w:iCs/>
          <w:sz w:val="24"/>
          <w:szCs w:val="24"/>
        </w:rPr>
        <w:t>_________________</w:t>
      </w:r>
    </w:p>
    <w:p w:rsidR="004664F8" w:rsidRPr="00682B0B" w:rsidRDefault="004664F8" w:rsidP="004664F8">
      <w:pPr>
        <w:ind w:left="5954"/>
        <w:contextualSpacing/>
        <w:rPr>
          <w:bCs/>
          <w:vanish/>
          <w:sz w:val="24"/>
          <w:szCs w:val="24"/>
          <w:u w:val="single"/>
        </w:rPr>
      </w:pPr>
      <w:r w:rsidRPr="00682B0B">
        <w:rPr>
          <w:bCs/>
          <w:i/>
          <w:iCs/>
          <w:sz w:val="24"/>
          <w:szCs w:val="24"/>
        </w:rPr>
        <w:t>(наименование уполномоченного органа)</w:t>
      </w:r>
    </w:p>
    <w:p w:rsidR="004664F8" w:rsidRPr="00682B0B" w:rsidRDefault="004664F8" w:rsidP="004664F8">
      <w:pPr>
        <w:ind w:left="5387" w:firstLine="709"/>
        <w:contextualSpacing/>
        <w:rPr>
          <w:bCs/>
          <w:i/>
          <w:iCs/>
          <w:sz w:val="24"/>
          <w:szCs w:val="24"/>
        </w:rPr>
      </w:pPr>
    </w:p>
    <w:p w:rsidR="004664F8" w:rsidRPr="00682B0B" w:rsidRDefault="004664F8" w:rsidP="004664F8">
      <w:pPr>
        <w:contextualSpacing/>
        <w:jc w:val="center"/>
        <w:rPr>
          <w:b/>
          <w:spacing w:val="2"/>
          <w:sz w:val="24"/>
          <w:szCs w:val="24"/>
          <w:shd w:val="clear" w:color="auto" w:fill="FFFFFF"/>
        </w:rPr>
      </w:pPr>
    </w:p>
    <w:p w:rsidR="004664F8" w:rsidRPr="00682B0B" w:rsidRDefault="004664F8" w:rsidP="004664F8">
      <w:pPr>
        <w:contextualSpacing/>
        <w:jc w:val="center"/>
        <w:rPr>
          <w:b/>
          <w:spacing w:val="2"/>
          <w:sz w:val="24"/>
          <w:szCs w:val="24"/>
          <w:shd w:val="clear" w:color="auto" w:fill="FFFFFF"/>
        </w:rPr>
      </w:pPr>
      <w:r w:rsidRPr="00682B0B">
        <w:rPr>
          <w:b/>
          <w:spacing w:val="2"/>
          <w:sz w:val="24"/>
          <w:szCs w:val="24"/>
          <w:shd w:val="clear" w:color="auto" w:fill="FFFFFF"/>
        </w:rPr>
        <w:t>РЕШЕНИЕ</w:t>
      </w:r>
    </w:p>
    <w:p w:rsidR="004664F8" w:rsidRPr="00204A61" w:rsidRDefault="004664F8" w:rsidP="004664F8">
      <w:pPr>
        <w:contextualSpacing/>
        <w:jc w:val="center"/>
        <w:rPr>
          <w:b/>
          <w:sz w:val="26"/>
          <w:szCs w:val="26"/>
        </w:rPr>
      </w:pPr>
      <w:r w:rsidRPr="00204A61">
        <w:rPr>
          <w:b/>
          <w:sz w:val="26"/>
          <w:szCs w:val="26"/>
        </w:rPr>
        <w:t xml:space="preserve">об отказе в приеме документов, необходимых для предоставления услуги / </w:t>
      </w:r>
      <w:r>
        <w:rPr>
          <w:b/>
          <w:sz w:val="26"/>
          <w:szCs w:val="26"/>
        </w:rPr>
        <w:br/>
      </w:r>
      <w:r w:rsidRPr="00204A61">
        <w:rPr>
          <w:b/>
          <w:sz w:val="26"/>
          <w:szCs w:val="26"/>
        </w:rPr>
        <w:t>об отказе в предоставлении услуги</w:t>
      </w:r>
    </w:p>
    <w:p w:rsidR="004664F8" w:rsidRPr="00682B0B" w:rsidRDefault="004664F8" w:rsidP="004664F8">
      <w:pPr>
        <w:contextualSpacing/>
        <w:jc w:val="center"/>
        <w:rPr>
          <w:bCs/>
          <w:sz w:val="24"/>
          <w:szCs w:val="24"/>
        </w:rPr>
      </w:pPr>
      <w:r w:rsidRPr="00682B0B">
        <w:rPr>
          <w:bCs/>
          <w:sz w:val="24"/>
          <w:szCs w:val="24"/>
        </w:rPr>
        <w:t xml:space="preserve">№ </w:t>
      </w:r>
      <w:r w:rsidRPr="00682B0B">
        <w:rPr>
          <w:rFonts w:eastAsia="Calibri"/>
          <w:sz w:val="24"/>
          <w:szCs w:val="24"/>
        </w:rPr>
        <w:t>_____________</w:t>
      </w:r>
      <w:r w:rsidRPr="00682B0B">
        <w:rPr>
          <w:bCs/>
          <w:sz w:val="24"/>
          <w:szCs w:val="24"/>
        </w:rPr>
        <w:t xml:space="preserve">/ от </w:t>
      </w:r>
      <w:r w:rsidRPr="00682B0B">
        <w:rPr>
          <w:rFonts w:eastAsia="Calibri"/>
          <w:sz w:val="24"/>
          <w:szCs w:val="24"/>
        </w:rPr>
        <w:t>_______________</w:t>
      </w:r>
    </w:p>
    <w:p w:rsidR="004664F8" w:rsidRPr="00682B0B" w:rsidRDefault="004664F8" w:rsidP="004664F8">
      <w:pPr>
        <w:tabs>
          <w:tab w:val="left" w:pos="851"/>
        </w:tabs>
        <w:contextualSpacing/>
        <w:jc w:val="center"/>
        <w:rPr>
          <w:rFonts w:eastAsia="Calibri"/>
          <w:bCs/>
          <w:i/>
          <w:iCs/>
          <w:sz w:val="24"/>
          <w:szCs w:val="24"/>
        </w:rPr>
      </w:pPr>
      <w:r w:rsidRPr="00682B0B">
        <w:rPr>
          <w:rFonts w:eastAsia="Calibri"/>
          <w:bCs/>
          <w:i/>
          <w:iCs/>
          <w:sz w:val="24"/>
          <w:szCs w:val="24"/>
        </w:rPr>
        <w:t>(номер и дата решения)</w:t>
      </w:r>
    </w:p>
    <w:p w:rsidR="004664F8" w:rsidRPr="00682B0B" w:rsidRDefault="004664F8" w:rsidP="004664F8">
      <w:pPr>
        <w:pStyle w:val="af3"/>
        <w:ind w:firstLine="709"/>
        <w:rPr>
          <w:bCs/>
          <w:sz w:val="24"/>
          <w:szCs w:val="24"/>
        </w:rPr>
      </w:pPr>
      <w:r w:rsidRPr="00682B0B">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sidRPr="00682B0B">
        <w:rPr>
          <w:bCs/>
          <w:i/>
          <w:iCs/>
          <w:sz w:val="24"/>
          <w:szCs w:val="24"/>
        </w:rPr>
        <w:t>_________</w:t>
      </w:r>
      <w:r w:rsidRPr="00682B0B">
        <w:rPr>
          <w:bCs/>
          <w:sz w:val="24"/>
          <w:szCs w:val="24"/>
        </w:rPr>
        <w:t xml:space="preserve"> от </w:t>
      </w:r>
      <w:r w:rsidRPr="00682B0B">
        <w:rPr>
          <w:bCs/>
          <w:i/>
          <w:iCs/>
          <w:sz w:val="24"/>
          <w:szCs w:val="24"/>
        </w:rPr>
        <w:t>___________</w:t>
      </w:r>
      <w:r w:rsidRPr="00682B0B">
        <w:rPr>
          <w:bCs/>
          <w:sz w:val="24"/>
          <w:szCs w:val="24"/>
        </w:rPr>
        <w:t xml:space="preserve"> </w:t>
      </w:r>
      <w:r w:rsidRPr="00682B0B">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4664F8" w:rsidRPr="00682B0B" w:rsidRDefault="004664F8" w:rsidP="004664F8">
      <w:pPr>
        <w:ind w:firstLine="709"/>
        <w:contextualSpacing/>
        <w:jc w:val="both"/>
        <w:rPr>
          <w:rFonts w:eastAsia="Calibri"/>
          <w:bCs/>
          <w:sz w:val="24"/>
          <w:szCs w:val="24"/>
        </w:rPr>
      </w:pPr>
      <w:r w:rsidRPr="00682B0B">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664F8" w:rsidRPr="00682B0B" w:rsidRDefault="004664F8" w:rsidP="004664F8">
      <w:pPr>
        <w:ind w:firstLine="709"/>
        <w:contextualSpacing/>
        <w:jc w:val="both"/>
        <w:rPr>
          <w:rFonts w:eastAsia="Calibri"/>
          <w:bCs/>
          <w:sz w:val="24"/>
          <w:szCs w:val="24"/>
        </w:rPr>
      </w:pPr>
      <w:r w:rsidRPr="00682B0B">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664F8" w:rsidRPr="00682B0B" w:rsidRDefault="004664F8" w:rsidP="004664F8">
      <w:pPr>
        <w:rPr>
          <w:sz w:val="24"/>
          <w:szCs w:val="24"/>
        </w:rPr>
      </w:pPr>
      <w:r w:rsidRPr="00682B0B">
        <w:rPr>
          <w:bCs/>
          <w:i/>
          <w:iCs/>
          <w:sz w:val="24"/>
          <w:szCs w:val="24"/>
        </w:rPr>
        <w:t>_______________________________</w:t>
      </w:r>
    </w:p>
    <w:p w:rsidR="004664F8" w:rsidRPr="00682B0B" w:rsidRDefault="004664F8" w:rsidP="004664F8">
      <w:pPr>
        <w:ind w:firstLine="709"/>
        <w:contextualSpacing/>
        <w:rPr>
          <w:rFonts w:eastAsia="Calibri"/>
          <w:bCs/>
          <w:i/>
          <w:sz w:val="24"/>
          <w:szCs w:val="24"/>
        </w:rPr>
      </w:pPr>
    </w:p>
    <w:tbl>
      <w:tblPr>
        <w:tblW w:w="10206" w:type="dxa"/>
        <w:tblLook w:val="04A0" w:firstRow="1" w:lastRow="0" w:firstColumn="1" w:lastColumn="0" w:noHBand="0" w:noVBand="1"/>
      </w:tblPr>
      <w:tblGrid>
        <w:gridCol w:w="5098"/>
        <w:gridCol w:w="5108"/>
      </w:tblGrid>
      <w:tr w:rsidR="004664F8" w:rsidRPr="00682B0B" w:rsidTr="00AA5C3C">
        <w:tc>
          <w:tcPr>
            <w:tcW w:w="5098" w:type="dxa"/>
            <w:tcBorders>
              <w:right w:val="single" w:sz="4" w:space="0" w:color="auto"/>
            </w:tcBorders>
          </w:tcPr>
          <w:p w:rsidR="004664F8" w:rsidRPr="00682B0B" w:rsidRDefault="004664F8" w:rsidP="00AA5C3C">
            <w:pPr>
              <w:ind w:left="350" w:right="262"/>
              <w:contextualSpacing/>
              <w:jc w:val="center"/>
              <w:rPr>
                <w:b/>
                <w:bCs/>
                <w:i/>
                <w:iCs/>
                <w:sz w:val="24"/>
                <w:szCs w:val="24"/>
              </w:rPr>
            </w:pPr>
            <w:r w:rsidRPr="00682B0B">
              <w:rPr>
                <w:b/>
                <w:bCs/>
                <w:i/>
                <w:iCs/>
                <w:sz w:val="24"/>
                <w:szCs w:val="24"/>
              </w:rPr>
              <w:lastRenderedPageBreak/>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4664F8" w:rsidRPr="00682B0B" w:rsidRDefault="004664F8" w:rsidP="00AA5C3C">
            <w:pPr>
              <w:ind w:left="350" w:right="262"/>
              <w:contextualSpacing/>
              <w:jc w:val="center"/>
              <w:rPr>
                <w:b/>
                <w:bCs/>
                <w:sz w:val="24"/>
                <w:szCs w:val="24"/>
              </w:rPr>
            </w:pPr>
            <w:r w:rsidRPr="00682B0B">
              <w:rPr>
                <w:b/>
                <w:bCs/>
                <w:sz w:val="24"/>
                <w:szCs w:val="24"/>
              </w:rPr>
              <w:t>Сведения об</w:t>
            </w:r>
          </w:p>
          <w:p w:rsidR="004664F8" w:rsidRPr="00682B0B" w:rsidRDefault="004664F8" w:rsidP="00AA5C3C">
            <w:pPr>
              <w:ind w:left="350" w:right="262"/>
              <w:contextualSpacing/>
              <w:jc w:val="center"/>
              <w:rPr>
                <w:b/>
                <w:bCs/>
                <w:sz w:val="24"/>
                <w:szCs w:val="24"/>
              </w:rPr>
            </w:pPr>
            <w:r w:rsidRPr="00682B0B">
              <w:rPr>
                <w:b/>
                <w:bCs/>
                <w:sz w:val="24"/>
                <w:szCs w:val="24"/>
              </w:rPr>
              <w:t>электронной</w:t>
            </w:r>
          </w:p>
          <w:p w:rsidR="004664F8" w:rsidRPr="00682B0B" w:rsidRDefault="004664F8" w:rsidP="00AA5C3C">
            <w:pPr>
              <w:ind w:left="350" w:right="262"/>
              <w:contextualSpacing/>
              <w:jc w:val="center"/>
              <w:rPr>
                <w:b/>
                <w:bCs/>
                <w:sz w:val="24"/>
                <w:szCs w:val="24"/>
              </w:rPr>
            </w:pPr>
            <w:r w:rsidRPr="00682B0B">
              <w:rPr>
                <w:b/>
                <w:bCs/>
                <w:sz w:val="24"/>
                <w:szCs w:val="24"/>
              </w:rPr>
              <w:t>подписи</w:t>
            </w:r>
          </w:p>
        </w:tc>
      </w:tr>
    </w:tbl>
    <w:p w:rsidR="004664F8" w:rsidRPr="00682B0B" w:rsidRDefault="004664F8" w:rsidP="004664F8">
      <w:pPr>
        <w:rPr>
          <w:color w:val="000000"/>
          <w:sz w:val="24"/>
          <w:szCs w:val="24"/>
        </w:rPr>
      </w:pPr>
    </w:p>
    <w:p w:rsidR="004664F8" w:rsidRPr="00682B0B" w:rsidRDefault="004664F8" w:rsidP="004664F8">
      <w:pPr>
        <w:pStyle w:val="a4"/>
        <w:kinsoku w:val="0"/>
        <w:overflowPunct w:val="0"/>
        <w:ind w:left="0"/>
        <w:rPr>
          <w:sz w:val="24"/>
          <w:szCs w:val="24"/>
        </w:rPr>
      </w:pPr>
    </w:p>
    <w:p w:rsidR="004664F8" w:rsidRPr="00682B0B" w:rsidRDefault="004664F8" w:rsidP="004664F8">
      <w:pPr>
        <w:pStyle w:val="a4"/>
        <w:kinsoku w:val="0"/>
        <w:overflowPunct w:val="0"/>
        <w:ind w:left="0"/>
        <w:rPr>
          <w:sz w:val="24"/>
          <w:szCs w:val="24"/>
          <w:lang w:val="ru-RU"/>
        </w:rPr>
        <w:sectPr w:rsidR="004664F8" w:rsidRPr="00682B0B" w:rsidSect="005303BC">
          <w:pgSz w:w="11910" w:h="16840"/>
          <w:pgMar w:top="1134" w:right="851" w:bottom="1134" w:left="1701" w:header="720" w:footer="720" w:gutter="0"/>
          <w:cols w:space="720"/>
          <w:noEndnote/>
        </w:sectPr>
      </w:pPr>
    </w:p>
    <w:p w:rsidR="004664F8" w:rsidRPr="00682B0B" w:rsidRDefault="004664F8" w:rsidP="004664F8">
      <w:pPr>
        <w:contextualSpacing/>
        <w:jc w:val="right"/>
        <w:rPr>
          <w:spacing w:val="1"/>
          <w:sz w:val="24"/>
          <w:szCs w:val="24"/>
        </w:rPr>
      </w:pPr>
      <w:r w:rsidRPr="00682B0B">
        <w:rPr>
          <w:sz w:val="24"/>
          <w:szCs w:val="24"/>
        </w:rPr>
        <w:lastRenderedPageBreak/>
        <w:t xml:space="preserve">Приложение № </w:t>
      </w:r>
      <w:r w:rsidRPr="00BC5BDE">
        <w:rPr>
          <w:sz w:val="24"/>
          <w:szCs w:val="24"/>
        </w:rPr>
        <w:t>4</w:t>
      </w:r>
      <w:r w:rsidRPr="00682B0B">
        <w:rPr>
          <w:spacing w:val="1"/>
          <w:sz w:val="24"/>
          <w:szCs w:val="24"/>
        </w:rPr>
        <w:t xml:space="preserve"> </w:t>
      </w:r>
    </w:p>
    <w:p w:rsidR="004664F8" w:rsidRPr="00682B0B" w:rsidRDefault="004664F8" w:rsidP="004664F8">
      <w:pPr>
        <w:contextualSpacing/>
        <w:jc w:val="right"/>
        <w:rPr>
          <w:spacing w:val="1"/>
          <w:sz w:val="24"/>
          <w:szCs w:val="24"/>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4664F8" w:rsidRPr="00682B0B" w:rsidRDefault="004664F8" w:rsidP="004664F8">
      <w:pPr>
        <w:contextualSpacing/>
        <w:jc w:val="right"/>
        <w:rPr>
          <w:spacing w:val="-12"/>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4664F8" w:rsidRPr="00682B0B" w:rsidRDefault="004664F8" w:rsidP="004664F8">
      <w:pPr>
        <w:jc w:val="right"/>
        <w:rPr>
          <w:sz w:val="24"/>
          <w:szCs w:val="24"/>
        </w:rPr>
      </w:pPr>
      <w:r>
        <w:rPr>
          <w:sz w:val="24"/>
          <w:szCs w:val="24"/>
        </w:rPr>
        <w:t>М</w:t>
      </w:r>
      <w:r w:rsidRPr="00682B0B">
        <w:rPr>
          <w:sz w:val="24"/>
          <w:szCs w:val="24"/>
        </w:rPr>
        <w:t>униципальной услуги</w:t>
      </w:r>
    </w:p>
    <w:p w:rsidR="004664F8" w:rsidRPr="00204A61" w:rsidRDefault="004664F8" w:rsidP="004664F8">
      <w:pPr>
        <w:jc w:val="center"/>
        <w:rPr>
          <w:b/>
          <w:sz w:val="26"/>
          <w:szCs w:val="26"/>
        </w:rPr>
      </w:pPr>
      <w:r w:rsidRPr="00204A61">
        <w:rPr>
          <w:b/>
          <w:sz w:val="26"/>
          <w:szCs w:val="26"/>
        </w:rPr>
        <w:t>Перечень административных процедур</w:t>
      </w:r>
    </w:p>
    <w:p w:rsidR="004664F8" w:rsidRPr="00682B0B" w:rsidRDefault="004664F8" w:rsidP="004664F8">
      <w:pPr>
        <w:jc w:val="right"/>
        <w:rPr>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417"/>
        <w:gridCol w:w="3051"/>
        <w:gridCol w:w="5782"/>
        <w:gridCol w:w="3327"/>
      </w:tblGrid>
      <w:tr w:rsidR="004664F8" w:rsidRPr="00682B0B" w:rsidTr="00AA5C3C">
        <w:trPr>
          <w:tblHeader/>
        </w:trPr>
        <w:tc>
          <w:tcPr>
            <w:tcW w:w="587" w:type="dxa"/>
            <w:shd w:val="clear" w:color="auto" w:fill="D6E3BC"/>
          </w:tcPr>
          <w:p w:rsidR="004664F8" w:rsidRPr="00682B0B" w:rsidRDefault="004664F8" w:rsidP="00AA5C3C">
            <w:pPr>
              <w:jc w:val="center"/>
              <w:rPr>
                <w:sz w:val="24"/>
                <w:szCs w:val="24"/>
              </w:rPr>
            </w:pPr>
            <w:r w:rsidRPr="00682B0B">
              <w:rPr>
                <w:bCs/>
                <w:sz w:val="24"/>
                <w:szCs w:val="24"/>
              </w:rPr>
              <w:t>№ п/п</w:t>
            </w:r>
          </w:p>
        </w:tc>
        <w:tc>
          <w:tcPr>
            <w:tcW w:w="2123" w:type="dxa"/>
            <w:shd w:val="clear" w:color="auto" w:fill="D6E3BC"/>
          </w:tcPr>
          <w:p w:rsidR="004664F8" w:rsidRPr="00682B0B" w:rsidRDefault="004664F8" w:rsidP="00AA5C3C">
            <w:pPr>
              <w:jc w:val="center"/>
              <w:rPr>
                <w:sz w:val="24"/>
                <w:szCs w:val="24"/>
              </w:rPr>
            </w:pPr>
            <w:r w:rsidRPr="00682B0B">
              <w:rPr>
                <w:bCs/>
                <w:sz w:val="24"/>
                <w:szCs w:val="24"/>
              </w:rPr>
              <w:t>Место</w:t>
            </w:r>
            <w:r w:rsidRPr="00682B0B">
              <w:rPr>
                <w:sz w:val="24"/>
                <w:szCs w:val="24"/>
              </w:rPr>
              <w:t xml:space="preserve"> выполнения</w:t>
            </w:r>
            <w:r w:rsidRPr="00682B0B">
              <w:rPr>
                <w:bCs/>
                <w:sz w:val="24"/>
                <w:szCs w:val="24"/>
              </w:rPr>
              <w:t xml:space="preserve"> действия/ используемая ИС</w:t>
            </w:r>
          </w:p>
        </w:tc>
        <w:tc>
          <w:tcPr>
            <w:tcW w:w="3097" w:type="dxa"/>
            <w:shd w:val="clear" w:color="auto" w:fill="D6E3BC"/>
          </w:tcPr>
          <w:p w:rsidR="004664F8" w:rsidRPr="00682B0B" w:rsidRDefault="004664F8" w:rsidP="00AA5C3C">
            <w:pPr>
              <w:jc w:val="center"/>
              <w:rPr>
                <w:sz w:val="24"/>
                <w:szCs w:val="24"/>
              </w:rPr>
            </w:pPr>
            <w:r w:rsidRPr="00682B0B">
              <w:rPr>
                <w:bCs/>
                <w:sz w:val="24"/>
                <w:szCs w:val="24"/>
              </w:rPr>
              <w:t>Процедуры</w:t>
            </w:r>
          </w:p>
        </w:tc>
        <w:tc>
          <w:tcPr>
            <w:tcW w:w="5954" w:type="dxa"/>
            <w:shd w:val="clear" w:color="auto" w:fill="D6E3BC"/>
          </w:tcPr>
          <w:p w:rsidR="004664F8" w:rsidRPr="00682B0B" w:rsidRDefault="004664F8" w:rsidP="00AA5C3C">
            <w:pPr>
              <w:jc w:val="center"/>
              <w:rPr>
                <w:sz w:val="24"/>
                <w:szCs w:val="24"/>
              </w:rPr>
            </w:pPr>
            <w:r w:rsidRPr="00682B0B">
              <w:rPr>
                <w:bCs/>
                <w:sz w:val="24"/>
                <w:szCs w:val="24"/>
              </w:rPr>
              <w:t>Действия</w:t>
            </w:r>
          </w:p>
        </w:tc>
        <w:tc>
          <w:tcPr>
            <w:tcW w:w="3402" w:type="dxa"/>
            <w:shd w:val="clear" w:color="auto" w:fill="D6E3BC"/>
          </w:tcPr>
          <w:p w:rsidR="004664F8" w:rsidRPr="00682B0B" w:rsidRDefault="004664F8" w:rsidP="00AA5C3C">
            <w:pPr>
              <w:jc w:val="center"/>
              <w:rPr>
                <w:bCs/>
                <w:sz w:val="24"/>
                <w:szCs w:val="24"/>
              </w:rPr>
            </w:pPr>
            <w:r w:rsidRPr="00682B0B">
              <w:rPr>
                <w:bCs/>
                <w:sz w:val="24"/>
                <w:szCs w:val="24"/>
              </w:rPr>
              <w:t>Максимальный срок</w:t>
            </w:r>
          </w:p>
        </w:tc>
      </w:tr>
      <w:tr w:rsidR="004664F8" w:rsidRPr="00682B0B" w:rsidTr="00AA5C3C">
        <w:trPr>
          <w:tblHeader/>
        </w:trPr>
        <w:tc>
          <w:tcPr>
            <w:tcW w:w="587" w:type="dxa"/>
            <w:shd w:val="clear" w:color="auto" w:fill="D6E3BC"/>
          </w:tcPr>
          <w:p w:rsidR="004664F8" w:rsidRPr="00682B0B" w:rsidRDefault="004664F8" w:rsidP="00AA5C3C">
            <w:pPr>
              <w:jc w:val="center"/>
              <w:rPr>
                <w:b/>
                <w:sz w:val="24"/>
                <w:szCs w:val="24"/>
              </w:rPr>
            </w:pPr>
            <w:r w:rsidRPr="00682B0B">
              <w:rPr>
                <w:b/>
                <w:sz w:val="24"/>
                <w:szCs w:val="24"/>
              </w:rPr>
              <w:t>1</w:t>
            </w:r>
          </w:p>
        </w:tc>
        <w:tc>
          <w:tcPr>
            <w:tcW w:w="2123" w:type="dxa"/>
            <w:shd w:val="clear" w:color="auto" w:fill="D6E3BC"/>
          </w:tcPr>
          <w:p w:rsidR="004664F8" w:rsidRPr="00682B0B" w:rsidRDefault="004664F8" w:rsidP="00AA5C3C">
            <w:pPr>
              <w:jc w:val="center"/>
              <w:rPr>
                <w:b/>
                <w:sz w:val="24"/>
                <w:szCs w:val="24"/>
              </w:rPr>
            </w:pPr>
            <w:r w:rsidRPr="00682B0B">
              <w:rPr>
                <w:b/>
                <w:sz w:val="24"/>
                <w:szCs w:val="24"/>
              </w:rPr>
              <w:t>2</w:t>
            </w:r>
          </w:p>
        </w:tc>
        <w:tc>
          <w:tcPr>
            <w:tcW w:w="3097" w:type="dxa"/>
            <w:shd w:val="clear" w:color="auto" w:fill="D6E3BC"/>
          </w:tcPr>
          <w:p w:rsidR="004664F8" w:rsidRPr="00682B0B" w:rsidRDefault="004664F8" w:rsidP="00AA5C3C">
            <w:pPr>
              <w:jc w:val="center"/>
              <w:rPr>
                <w:b/>
                <w:sz w:val="24"/>
                <w:szCs w:val="24"/>
              </w:rPr>
            </w:pPr>
            <w:r w:rsidRPr="00682B0B">
              <w:rPr>
                <w:b/>
                <w:sz w:val="24"/>
                <w:szCs w:val="24"/>
              </w:rPr>
              <w:t>3</w:t>
            </w:r>
          </w:p>
        </w:tc>
        <w:tc>
          <w:tcPr>
            <w:tcW w:w="5954" w:type="dxa"/>
            <w:shd w:val="clear" w:color="auto" w:fill="D6E3BC"/>
          </w:tcPr>
          <w:p w:rsidR="004664F8" w:rsidRPr="00682B0B" w:rsidRDefault="004664F8" w:rsidP="00AA5C3C">
            <w:pPr>
              <w:jc w:val="center"/>
              <w:rPr>
                <w:b/>
                <w:sz w:val="24"/>
                <w:szCs w:val="24"/>
              </w:rPr>
            </w:pPr>
            <w:r w:rsidRPr="00682B0B">
              <w:rPr>
                <w:b/>
                <w:sz w:val="24"/>
                <w:szCs w:val="24"/>
              </w:rPr>
              <w:t>4</w:t>
            </w:r>
          </w:p>
        </w:tc>
        <w:tc>
          <w:tcPr>
            <w:tcW w:w="3402" w:type="dxa"/>
            <w:shd w:val="clear" w:color="auto" w:fill="D6E3BC"/>
          </w:tcPr>
          <w:p w:rsidR="004664F8" w:rsidRPr="00682B0B" w:rsidRDefault="004664F8" w:rsidP="00AA5C3C">
            <w:pPr>
              <w:jc w:val="center"/>
              <w:rPr>
                <w:b/>
                <w:sz w:val="24"/>
                <w:szCs w:val="24"/>
              </w:rPr>
            </w:pPr>
            <w:r w:rsidRPr="00682B0B">
              <w:rPr>
                <w:b/>
                <w:sz w:val="24"/>
                <w:szCs w:val="24"/>
              </w:rPr>
              <w:t>5</w:t>
            </w:r>
          </w:p>
        </w:tc>
      </w:tr>
      <w:tr w:rsidR="004664F8" w:rsidRPr="00682B0B" w:rsidTr="00AA5C3C">
        <w:tc>
          <w:tcPr>
            <w:tcW w:w="587" w:type="dxa"/>
            <w:vAlign w:val="center"/>
          </w:tcPr>
          <w:p w:rsidR="004664F8" w:rsidRPr="00682B0B" w:rsidRDefault="004664F8" w:rsidP="00AA5C3C">
            <w:pPr>
              <w:jc w:val="center"/>
              <w:rPr>
                <w:sz w:val="24"/>
                <w:szCs w:val="24"/>
              </w:rPr>
            </w:pPr>
            <w:r w:rsidRPr="00682B0B">
              <w:rPr>
                <w:bCs/>
                <w:sz w:val="24"/>
                <w:szCs w:val="24"/>
              </w:rPr>
              <w:t>1</w:t>
            </w:r>
          </w:p>
        </w:tc>
        <w:tc>
          <w:tcPr>
            <w:tcW w:w="2123" w:type="dxa"/>
            <w:vAlign w:val="center"/>
          </w:tcPr>
          <w:p w:rsidR="004664F8" w:rsidRPr="00682B0B" w:rsidRDefault="004664F8" w:rsidP="00AA5C3C">
            <w:pPr>
              <w:rPr>
                <w:sz w:val="24"/>
                <w:szCs w:val="24"/>
              </w:rPr>
            </w:pPr>
            <w:r w:rsidRPr="00682B0B">
              <w:rPr>
                <w:bCs/>
                <w:color w:val="000000"/>
                <w:sz w:val="24"/>
                <w:szCs w:val="24"/>
              </w:rPr>
              <w:t>Модуль</w:t>
            </w:r>
            <w:r>
              <w:rPr>
                <w:bCs/>
                <w:sz w:val="24"/>
                <w:szCs w:val="24"/>
              </w:rPr>
              <w:t xml:space="preserve">  МФЦ</w:t>
            </w:r>
            <w:r w:rsidRPr="00682B0B">
              <w:rPr>
                <w:bCs/>
                <w:sz w:val="24"/>
                <w:szCs w:val="24"/>
              </w:rPr>
              <w:t>/</w:t>
            </w:r>
            <w:r>
              <w:rPr>
                <w:bCs/>
                <w:sz w:val="24"/>
                <w:szCs w:val="24"/>
              </w:rPr>
              <w:t>Ведомство/</w:t>
            </w:r>
            <w:r w:rsidRPr="00682B0B">
              <w:rPr>
                <w:bCs/>
                <w:sz w:val="24"/>
                <w:szCs w:val="24"/>
              </w:rPr>
              <w:t>ПГС</w:t>
            </w:r>
          </w:p>
        </w:tc>
        <w:tc>
          <w:tcPr>
            <w:tcW w:w="3097" w:type="dxa"/>
            <w:vAlign w:val="center"/>
          </w:tcPr>
          <w:p w:rsidR="004664F8" w:rsidRPr="00682B0B" w:rsidRDefault="004664F8" w:rsidP="00AA5C3C">
            <w:pPr>
              <w:rPr>
                <w:sz w:val="24"/>
                <w:szCs w:val="24"/>
              </w:rPr>
            </w:pPr>
            <w:r w:rsidRPr="00682B0B">
              <w:rPr>
                <w:bCs/>
                <w:sz w:val="24"/>
                <w:szCs w:val="24"/>
              </w:rPr>
              <w:t>Проверка документов</w:t>
            </w:r>
            <w:r w:rsidRPr="00682B0B">
              <w:rPr>
                <w:sz w:val="24"/>
                <w:szCs w:val="24"/>
              </w:rPr>
              <w:t xml:space="preserve"> и регистрация заявления</w:t>
            </w:r>
          </w:p>
        </w:tc>
        <w:tc>
          <w:tcPr>
            <w:tcW w:w="5954" w:type="dxa"/>
            <w:vAlign w:val="center"/>
          </w:tcPr>
          <w:p w:rsidR="004664F8" w:rsidRPr="00682B0B" w:rsidRDefault="004664F8" w:rsidP="00AA5C3C">
            <w:pPr>
              <w:rPr>
                <w:sz w:val="24"/>
                <w:szCs w:val="24"/>
              </w:rPr>
            </w:pPr>
            <w:r w:rsidRPr="00682B0B">
              <w:rPr>
                <w:bCs/>
                <w:sz w:val="24"/>
                <w:szCs w:val="24"/>
              </w:rPr>
              <w:t>Контроль комплектности предоставленных документов</w:t>
            </w:r>
          </w:p>
        </w:tc>
        <w:tc>
          <w:tcPr>
            <w:tcW w:w="3402" w:type="dxa"/>
            <w:vMerge w:val="restart"/>
            <w:vAlign w:val="center"/>
          </w:tcPr>
          <w:p w:rsidR="004664F8" w:rsidRPr="00682B0B" w:rsidRDefault="004664F8" w:rsidP="00AA5C3C">
            <w:pPr>
              <w:rPr>
                <w:sz w:val="24"/>
                <w:szCs w:val="24"/>
              </w:rPr>
            </w:pPr>
            <w:r w:rsidRPr="00682B0B">
              <w:rPr>
                <w:bCs/>
                <w:sz w:val="24"/>
                <w:szCs w:val="24"/>
              </w:rPr>
              <w:t>До 1 рабочего дня</w:t>
            </w:r>
            <w:r w:rsidRPr="00682B0B">
              <w:rPr>
                <w:rStyle w:val="af9"/>
                <w:bCs/>
                <w:sz w:val="24"/>
                <w:szCs w:val="24"/>
              </w:rPr>
              <w:footnoteReference w:id="1"/>
            </w:r>
          </w:p>
        </w:tc>
      </w:tr>
      <w:tr w:rsidR="004664F8" w:rsidRPr="00682B0B" w:rsidTr="00AA5C3C">
        <w:tc>
          <w:tcPr>
            <w:tcW w:w="587" w:type="dxa"/>
            <w:vAlign w:val="center"/>
          </w:tcPr>
          <w:p w:rsidR="004664F8" w:rsidRPr="00682B0B" w:rsidRDefault="004664F8" w:rsidP="00AA5C3C">
            <w:pPr>
              <w:jc w:val="center"/>
              <w:rPr>
                <w:sz w:val="24"/>
                <w:szCs w:val="24"/>
              </w:rPr>
            </w:pPr>
            <w:r w:rsidRPr="00682B0B">
              <w:rPr>
                <w:sz w:val="24"/>
                <w:szCs w:val="24"/>
              </w:rPr>
              <w:t>2</w:t>
            </w:r>
          </w:p>
        </w:tc>
        <w:tc>
          <w:tcPr>
            <w:tcW w:w="2123" w:type="dxa"/>
            <w:vAlign w:val="center"/>
          </w:tcPr>
          <w:p w:rsidR="004664F8" w:rsidRPr="00682B0B" w:rsidRDefault="004664F8" w:rsidP="00AA5C3C">
            <w:pPr>
              <w:rPr>
                <w:bCs/>
                <w:sz w:val="24"/>
                <w:szCs w:val="24"/>
              </w:rPr>
            </w:pPr>
            <w:r w:rsidRPr="00682B0B">
              <w:rPr>
                <w:bCs/>
                <w:color w:val="000000"/>
                <w:sz w:val="24"/>
                <w:szCs w:val="24"/>
              </w:rPr>
              <w:t>Модуль</w:t>
            </w:r>
            <w:r>
              <w:rPr>
                <w:bCs/>
                <w:sz w:val="24"/>
                <w:szCs w:val="24"/>
              </w:rPr>
              <w:t xml:space="preserve"> МФЦ</w:t>
            </w:r>
            <w:r w:rsidRPr="00083B44">
              <w:rPr>
                <w:bCs/>
                <w:sz w:val="24"/>
                <w:szCs w:val="24"/>
              </w:rPr>
              <w:t>/Ведомство/</w:t>
            </w:r>
            <w:r w:rsidRPr="00682B0B">
              <w:rPr>
                <w:bCs/>
                <w:sz w:val="24"/>
                <w:szCs w:val="24"/>
              </w:rPr>
              <w:t>ПГС</w:t>
            </w:r>
          </w:p>
        </w:tc>
        <w:tc>
          <w:tcPr>
            <w:tcW w:w="3097" w:type="dxa"/>
            <w:vAlign w:val="center"/>
          </w:tcPr>
          <w:p w:rsidR="004664F8" w:rsidRPr="00682B0B" w:rsidRDefault="004664F8" w:rsidP="00AA5C3C">
            <w:pPr>
              <w:rPr>
                <w:bCs/>
                <w:sz w:val="24"/>
                <w:szCs w:val="24"/>
              </w:rPr>
            </w:pPr>
          </w:p>
        </w:tc>
        <w:tc>
          <w:tcPr>
            <w:tcW w:w="5954" w:type="dxa"/>
            <w:vAlign w:val="center"/>
          </w:tcPr>
          <w:p w:rsidR="004664F8" w:rsidRPr="00682B0B" w:rsidRDefault="004664F8" w:rsidP="00AA5C3C">
            <w:pPr>
              <w:rPr>
                <w:sz w:val="24"/>
                <w:szCs w:val="24"/>
              </w:rPr>
            </w:pPr>
            <w:r w:rsidRPr="00682B0B">
              <w:rPr>
                <w:bCs/>
                <w:sz w:val="24"/>
                <w:szCs w:val="24"/>
              </w:rPr>
              <w:t xml:space="preserve">Подтверждение полномочий </w:t>
            </w:r>
            <w:r>
              <w:rPr>
                <w:bCs/>
                <w:sz w:val="24"/>
                <w:szCs w:val="24"/>
              </w:rPr>
              <w:t>П</w:t>
            </w:r>
            <w:r w:rsidRPr="00682B0B">
              <w:rPr>
                <w:bCs/>
                <w:sz w:val="24"/>
                <w:szCs w:val="24"/>
              </w:rPr>
              <w:t>редставителя</w:t>
            </w:r>
            <w:r w:rsidRPr="00682B0B">
              <w:rPr>
                <w:sz w:val="24"/>
                <w:szCs w:val="24"/>
              </w:rPr>
              <w:t xml:space="preserve"> заявителя</w:t>
            </w:r>
          </w:p>
        </w:tc>
        <w:tc>
          <w:tcPr>
            <w:tcW w:w="3402" w:type="dxa"/>
            <w:vMerge/>
            <w:vAlign w:val="center"/>
          </w:tcPr>
          <w:p w:rsidR="004664F8" w:rsidRPr="00682B0B" w:rsidRDefault="004664F8" w:rsidP="00AA5C3C">
            <w:pPr>
              <w:rPr>
                <w:sz w:val="24"/>
                <w:szCs w:val="24"/>
              </w:rPr>
            </w:pPr>
          </w:p>
        </w:tc>
      </w:tr>
      <w:tr w:rsidR="004664F8" w:rsidRPr="00682B0B" w:rsidTr="00AA5C3C">
        <w:tc>
          <w:tcPr>
            <w:tcW w:w="587" w:type="dxa"/>
            <w:vAlign w:val="center"/>
          </w:tcPr>
          <w:p w:rsidR="004664F8" w:rsidRPr="00682B0B" w:rsidRDefault="004664F8" w:rsidP="00AA5C3C">
            <w:pPr>
              <w:jc w:val="center"/>
              <w:rPr>
                <w:sz w:val="24"/>
                <w:szCs w:val="24"/>
              </w:rPr>
            </w:pPr>
            <w:r w:rsidRPr="00682B0B">
              <w:rPr>
                <w:sz w:val="24"/>
                <w:szCs w:val="24"/>
              </w:rPr>
              <w:t>3</w:t>
            </w:r>
          </w:p>
        </w:tc>
        <w:tc>
          <w:tcPr>
            <w:tcW w:w="2123" w:type="dxa"/>
            <w:vAlign w:val="center"/>
          </w:tcPr>
          <w:p w:rsidR="004664F8" w:rsidRPr="00682B0B" w:rsidRDefault="004664F8" w:rsidP="00AA5C3C">
            <w:pPr>
              <w:rPr>
                <w:bCs/>
                <w:sz w:val="24"/>
                <w:szCs w:val="24"/>
              </w:rPr>
            </w:pPr>
            <w:r w:rsidRPr="00682B0B">
              <w:rPr>
                <w:bCs/>
                <w:color w:val="000000"/>
                <w:sz w:val="24"/>
                <w:szCs w:val="24"/>
              </w:rPr>
              <w:t>Модуль</w:t>
            </w:r>
            <w:r>
              <w:rPr>
                <w:bCs/>
                <w:sz w:val="24"/>
                <w:szCs w:val="24"/>
              </w:rPr>
              <w:t xml:space="preserve"> МФЦ</w:t>
            </w:r>
            <w:r w:rsidRPr="00682B0B">
              <w:rPr>
                <w:bCs/>
                <w:sz w:val="24"/>
                <w:szCs w:val="24"/>
              </w:rPr>
              <w:t xml:space="preserve"> </w:t>
            </w:r>
            <w:r w:rsidRPr="00083B44">
              <w:rPr>
                <w:bCs/>
                <w:sz w:val="24"/>
                <w:szCs w:val="24"/>
              </w:rPr>
              <w:t>/Ведомство/</w:t>
            </w:r>
            <w:r w:rsidRPr="00682B0B">
              <w:rPr>
                <w:bCs/>
                <w:sz w:val="24"/>
                <w:szCs w:val="24"/>
              </w:rPr>
              <w:t>ПГС</w:t>
            </w:r>
          </w:p>
        </w:tc>
        <w:tc>
          <w:tcPr>
            <w:tcW w:w="3097" w:type="dxa"/>
            <w:vAlign w:val="center"/>
          </w:tcPr>
          <w:p w:rsidR="004664F8" w:rsidRPr="00682B0B" w:rsidRDefault="004664F8" w:rsidP="00AA5C3C">
            <w:pPr>
              <w:rPr>
                <w:bCs/>
                <w:sz w:val="24"/>
                <w:szCs w:val="24"/>
              </w:rPr>
            </w:pPr>
          </w:p>
        </w:tc>
        <w:tc>
          <w:tcPr>
            <w:tcW w:w="5954" w:type="dxa"/>
            <w:vAlign w:val="center"/>
          </w:tcPr>
          <w:p w:rsidR="004664F8" w:rsidRPr="00682B0B" w:rsidRDefault="004664F8" w:rsidP="00AA5C3C">
            <w:pPr>
              <w:rPr>
                <w:sz w:val="24"/>
                <w:szCs w:val="24"/>
              </w:rPr>
            </w:pPr>
            <w:r w:rsidRPr="00682B0B">
              <w:rPr>
                <w:sz w:val="24"/>
                <w:szCs w:val="24"/>
              </w:rPr>
              <w:t>Регистрация заявления</w:t>
            </w:r>
          </w:p>
        </w:tc>
        <w:tc>
          <w:tcPr>
            <w:tcW w:w="3402" w:type="dxa"/>
            <w:vMerge/>
            <w:vAlign w:val="center"/>
          </w:tcPr>
          <w:p w:rsidR="004664F8" w:rsidRPr="00682B0B" w:rsidRDefault="004664F8" w:rsidP="00AA5C3C">
            <w:pPr>
              <w:rPr>
                <w:sz w:val="24"/>
                <w:szCs w:val="24"/>
              </w:rPr>
            </w:pPr>
          </w:p>
        </w:tc>
      </w:tr>
      <w:tr w:rsidR="004664F8" w:rsidRPr="00682B0B" w:rsidTr="00AA5C3C">
        <w:tc>
          <w:tcPr>
            <w:tcW w:w="587" w:type="dxa"/>
            <w:vAlign w:val="center"/>
          </w:tcPr>
          <w:p w:rsidR="004664F8" w:rsidRPr="00682B0B" w:rsidRDefault="004664F8" w:rsidP="00AA5C3C">
            <w:pPr>
              <w:jc w:val="center"/>
              <w:rPr>
                <w:sz w:val="24"/>
                <w:szCs w:val="24"/>
              </w:rPr>
            </w:pPr>
            <w:r w:rsidRPr="00682B0B">
              <w:rPr>
                <w:bCs/>
                <w:sz w:val="24"/>
                <w:szCs w:val="24"/>
              </w:rPr>
              <w:t>4</w:t>
            </w:r>
          </w:p>
        </w:tc>
        <w:tc>
          <w:tcPr>
            <w:tcW w:w="2123" w:type="dxa"/>
            <w:vAlign w:val="center"/>
          </w:tcPr>
          <w:p w:rsidR="004664F8" w:rsidRPr="00682B0B" w:rsidRDefault="004664F8" w:rsidP="00AA5C3C">
            <w:pPr>
              <w:rPr>
                <w:sz w:val="24"/>
                <w:szCs w:val="24"/>
              </w:rPr>
            </w:pPr>
            <w:r w:rsidRPr="00682B0B">
              <w:rPr>
                <w:bCs/>
                <w:color w:val="000000"/>
                <w:sz w:val="24"/>
                <w:szCs w:val="24"/>
              </w:rPr>
              <w:t>Модуль</w:t>
            </w:r>
            <w:r>
              <w:rPr>
                <w:bCs/>
                <w:sz w:val="24"/>
                <w:szCs w:val="24"/>
              </w:rPr>
              <w:t xml:space="preserve"> МФЦ</w:t>
            </w:r>
            <w:r w:rsidRPr="00682B0B">
              <w:rPr>
                <w:bCs/>
                <w:sz w:val="24"/>
                <w:szCs w:val="24"/>
              </w:rPr>
              <w:t xml:space="preserve"> </w:t>
            </w:r>
            <w:r w:rsidRPr="00083B44">
              <w:rPr>
                <w:bCs/>
                <w:sz w:val="24"/>
                <w:szCs w:val="24"/>
              </w:rPr>
              <w:t>/Ведомство/</w:t>
            </w:r>
            <w:r w:rsidRPr="00682B0B">
              <w:rPr>
                <w:bCs/>
                <w:sz w:val="24"/>
                <w:szCs w:val="24"/>
              </w:rPr>
              <w:t>ПГС</w:t>
            </w:r>
          </w:p>
        </w:tc>
        <w:tc>
          <w:tcPr>
            <w:tcW w:w="3097" w:type="dxa"/>
            <w:vAlign w:val="center"/>
          </w:tcPr>
          <w:p w:rsidR="004664F8" w:rsidRPr="00682B0B" w:rsidRDefault="004664F8" w:rsidP="00AA5C3C">
            <w:pPr>
              <w:rPr>
                <w:bCs/>
                <w:sz w:val="24"/>
                <w:szCs w:val="24"/>
              </w:rPr>
            </w:pPr>
          </w:p>
        </w:tc>
        <w:tc>
          <w:tcPr>
            <w:tcW w:w="5954" w:type="dxa"/>
            <w:vAlign w:val="center"/>
          </w:tcPr>
          <w:p w:rsidR="004664F8" w:rsidRPr="00682B0B" w:rsidRDefault="004664F8" w:rsidP="00AA5C3C">
            <w:pPr>
              <w:rPr>
                <w:sz w:val="24"/>
                <w:szCs w:val="24"/>
              </w:rPr>
            </w:pPr>
            <w:r w:rsidRPr="00682B0B">
              <w:rPr>
                <w:bCs/>
                <w:sz w:val="24"/>
                <w:szCs w:val="24"/>
              </w:rPr>
              <w:t>Принятие решения об отказе в приеме</w:t>
            </w:r>
            <w:r w:rsidRPr="00682B0B">
              <w:rPr>
                <w:sz w:val="24"/>
                <w:szCs w:val="24"/>
              </w:rPr>
              <w:t xml:space="preserve"> документов</w:t>
            </w:r>
          </w:p>
        </w:tc>
        <w:tc>
          <w:tcPr>
            <w:tcW w:w="3402" w:type="dxa"/>
            <w:vMerge/>
            <w:vAlign w:val="center"/>
          </w:tcPr>
          <w:p w:rsidR="004664F8" w:rsidRPr="00682B0B" w:rsidRDefault="004664F8" w:rsidP="00AA5C3C">
            <w:pPr>
              <w:rPr>
                <w:sz w:val="24"/>
                <w:szCs w:val="24"/>
              </w:rPr>
            </w:pPr>
          </w:p>
        </w:tc>
      </w:tr>
      <w:tr w:rsidR="004664F8" w:rsidRPr="00682B0B" w:rsidTr="00AA5C3C">
        <w:tc>
          <w:tcPr>
            <w:tcW w:w="587" w:type="dxa"/>
            <w:vAlign w:val="center"/>
          </w:tcPr>
          <w:p w:rsidR="004664F8" w:rsidRPr="00682B0B" w:rsidRDefault="004664F8" w:rsidP="00AA5C3C">
            <w:pPr>
              <w:jc w:val="center"/>
              <w:rPr>
                <w:sz w:val="24"/>
                <w:szCs w:val="24"/>
              </w:rPr>
            </w:pPr>
            <w:r w:rsidRPr="00682B0B">
              <w:rPr>
                <w:bCs/>
                <w:sz w:val="24"/>
                <w:szCs w:val="24"/>
              </w:rPr>
              <w:t>5</w:t>
            </w:r>
          </w:p>
        </w:tc>
        <w:tc>
          <w:tcPr>
            <w:tcW w:w="2123" w:type="dxa"/>
            <w:vAlign w:val="center"/>
          </w:tcPr>
          <w:p w:rsidR="004664F8" w:rsidRPr="00682B0B" w:rsidRDefault="004664F8" w:rsidP="00AA5C3C">
            <w:pPr>
              <w:rPr>
                <w:sz w:val="24"/>
                <w:szCs w:val="24"/>
              </w:rPr>
            </w:pPr>
            <w:r>
              <w:rPr>
                <w:bCs/>
                <w:sz w:val="24"/>
                <w:szCs w:val="24"/>
              </w:rPr>
              <w:t>ПГС</w:t>
            </w:r>
            <w:r w:rsidRPr="00083B44">
              <w:rPr>
                <w:bCs/>
                <w:sz w:val="24"/>
                <w:szCs w:val="24"/>
              </w:rPr>
              <w:t>/Ведомство/</w:t>
            </w:r>
            <w:r w:rsidRPr="00682B0B">
              <w:rPr>
                <w:bCs/>
                <w:sz w:val="24"/>
                <w:szCs w:val="24"/>
              </w:rPr>
              <w:t xml:space="preserve"> СМЭВ </w:t>
            </w:r>
          </w:p>
        </w:tc>
        <w:tc>
          <w:tcPr>
            <w:tcW w:w="3097" w:type="dxa"/>
            <w:vAlign w:val="center"/>
          </w:tcPr>
          <w:p w:rsidR="004664F8" w:rsidRPr="00682B0B" w:rsidRDefault="004664F8" w:rsidP="00AA5C3C">
            <w:pPr>
              <w:rPr>
                <w:sz w:val="24"/>
                <w:szCs w:val="24"/>
              </w:rPr>
            </w:pPr>
            <w:r w:rsidRPr="00682B0B">
              <w:rPr>
                <w:bCs/>
                <w:sz w:val="24"/>
                <w:szCs w:val="24"/>
              </w:rPr>
              <w:t>Получение</w:t>
            </w:r>
            <w:r w:rsidRPr="00682B0B">
              <w:rPr>
                <w:sz w:val="24"/>
                <w:szCs w:val="24"/>
              </w:rPr>
              <w:t xml:space="preserve"> сведений </w:t>
            </w:r>
            <w:r w:rsidRPr="00682B0B">
              <w:rPr>
                <w:bCs/>
                <w:sz w:val="24"/>
                <w:szCs w:val="24"/>
              </w:rPr>
              <w:t>посредством СМЭВ</w:t>
            </w:r>
          </w:p>
        </w:tc>
        <w:tc>
          <w:tcPr>
            <w:tcW w:w="5954" w:type="dxa"/>
            <w:vAlign w:val="center"/>
          </w:tcPr>
          <w:p w:rsidR="004664F8" w:rsidRPr="00682B0B" w:rsidRDefault="004664F8" w:rsidP="00AA5C3C">
            <w:pPr>
              <w:rPr>
                <w:sz w:val="24"/>
                <w:szCs w:val="24"/>
              </w:rPr>
            </w:pPr>
            <w:r w:rsidRPr="00682B0B">
              <w:rPr>
                <w:bCs/>
                <w:sz w:val="24"/>
                <w:szCs w:val="24"/>
              </w:rPr>
              <w:t>Направление межведомственных запросов</w:t>
            </w:r>
          </w:p>
        </w:tc>
        <w:tc>
          <w:tcPr>
            <w:tcW w:w="3402" w:type="dxa"/>
            <w:vMerge w:val="restart"/>
            <w:vAlign w:val="center"/>
          </w:tcPr>
          <w:p w:rsidR="004664F8" w:rsidRPr="00682B0B" w:rsidRDefault="004664F8" w:rsidP="00AA5C3C">
            <w:pPr>
              <w:rPr>
                <w:bCs/>
                <w:sz w:val="24"/>
                <w:szCs w:val="24"/>
              </w:rPr>
            </w:pPr>
            <w:r w:rsidRPr="00682B0B">
              <w:rPr>
                <w:bCs/>
                <w:sz w:val="24"/>
                <w:szCs w:val="24"/>
              </w:rPr>
              <w:t>До 5 рабочих дней</w:t>
            </w:r>
          </w:p>
        </w:tc>
      </w:tr>
      <w:tr w:rsidR="004664F8" w:rsidRPr="00682B0B" w:rsidTr="00AA5C3C">
        <w:tc>
          <w:tcPr>
            <w:tcW w:w="587" w:type="dxa"/>
            <w:vAlign w:val="center"/>
          </w:tcPr>
          <w:p w:rsidR="004664F8" w:rsidRPr="00682B0B" w:rsidRDefault="004664F8" w:rsidP="00AA5C3C">
            <w:pPr>
              <w:jc w:val="center"/>
              <w:rPr>
                <w:sz w:val="24"/>
                <w:szCs w:val="24"/>
              </w:rPr>
            </w:pPr>
            <w:r w:rsidRPr="00682B0B">
              <w:rPr>
                <w:bCs/>
                <w:sz w:val="24"/>
                <w:szCs w:val="24"/>
              </w:rPr>
              <w:t>6</w:t>
            </w:r>
          </w:p>
        </w:tc>
        <w:tc>
          <w:tcPr>
            <w:tcW w:w="2123" w:type="dxa"/>
            <w:vAlign w:val="center"/>
          </w:tcPr>
          <w:p w:rsidR="004664F8" w:rsidRPr="00682B0B" w:rsidRDefault="004664F8" w:rsidP="00AA5C3C">
            <w:pPr>
              <w:rPr>
                <w:sz w:val="24"/>
                <w:szCs w:val="24"/>
              </w:rPr>
            </w:pPr>
            <w:r>
              <w:rPr>
                <w:bCs/>
                <w:sz w:val="24"/>
                <w:szCs w:val="24"/>
              </w:rPr>
              <w:t>ПГС</w:t>
            </w:r>
            <w:r w:rsidRPr="00083B44">
              <w:rPr>
                <w:bCs/>
                <w:sz w:val="24"/>
                <w:szCs w:val="24"/>
              </w:rPr>
              <w:t>/Ведомство/</w:t>
            </w:r>
            <w:r w:rsidRPr="00682B0B">
              <w:rPr>
                <w:bCs/>
                <w:sz w:val="24"/>
                <w:szCs w:val="24"/>
              </w:rPr>
              <w:t xml:space="preserve"> СМЭВ</w:t>
            </w:r>
          </w:p>
        </w:tc>
        <w:tc>
          <w:tcPr>
            <w:tcW w:w="3097" w:type="dxa"/>
            <w:vAlign w:val="center"/>
          </w:tcPr>
          <w:p w:rsidR="004664F8" w:rsidRPr="00682B0B" w:rsidRDefault="004664F8" w:rsidP="00AA5C3C">
            <w:pPr>
              <w:rPr>
                <w:sz w:val="24"/>
                <w:szCs w:val="24"/>
              </w:rPr>
            </w:pPr>
          </w:p>
        </w:tc>
        <w:tc>
          <w:tcPr>
            <w:tcW w:w="5954" w:type="dxa"/>
            <w:vAlign w:val="center"/>
          </w:tcPr>
          <w:p w:rsidR="004664F8" w:rsidRPr="00682B0B" w:rsidRDefault="004664F8" w:rsidP="00AA5C3C">
            <w:pPr>
              <w:rPr>
                <w:sz w:val="24"/>
                <w:szCs w:val="24"/>
              </w:rPr>
            </w:pPr>
            <w:r w:rsidRPr="00682B0B">
              <w:rPr>
                <w:bCs/>
                <w:sz w:val="24"/>
                <w:szCs w:val="24"/>
              </w:rPr>
              <w:t>Получение ответов на межведомственные запросы</w:t>
            </w:r>
          </w:p>
        </w:tc>
        <w:tc>
          <w:tcPr>
            <w:tcW w:w="3402" w:type="dxa"/>
            <w:vMerge/>
            <w:vAlign w:val="center"/>
          </w:tcPr>
          <w:p w:rsidR="004664F8" w:rsidRPr="00682B0B" w:rsidRDefault="004664F8" w:rsidP="00AA5C3C">
            <w:pPr>
              <w:rPr>
                <w:bCs/>
                <w:sz w:val="24"/>
                <w:szCs w:val="24"/>
              </w:rPr>
            </w:pPr>
          </w:p>
        </w:tc>
      </w:tr>
      <w:tr w:rsidR="004664F8" w:rsidRPr="00682B0B" w:rsidTr="00AA5C3C">
        <w:trPr>
          <w:trHeight w:val="192"/>
        </w:trPr>
        <w:tc>
          <w:tcPr>
            <w:tcW w:w="587" w:type="dxa"/>
            <w:vMerge w:val="restart"/>
            <w:vAlign w:val="center"/>
          </w:tcPr>
          <w:p w:rsidR="004664F8" w:rsidRPr="00682B0B" w:rsidRDefault="004664F8" w:rsidP="00AA5C3C">
            <w:pPr>
              <w:jc w:val="center"/>
              <w:rPr>
                <w:sz w:val="24"/>
                <w:szCs w:val="24"/>
              </w:rPr>
            </w:pPr>
            <w:r w:rsidRPr="00682B0B">
              <w:rPr>
                <w:bCs/>
                <w:sz w:val="24"/>
                <w:szCs w:val="24"/>
              </w:rPr>
              <w:lastRenderedPageBreak/>
              <w:t>7</w:t>
            </w:r>
          </w:p>
        </w:tc>
        <w:tc>
          <w:tcPr>
            <w:tcW w:w="2123" w:type="dxa"/>
            <w:vMerge w:val="restart"/>
            <w:vAlign w:val="center"/>
          </w:tcPr>
          <w:p w:rsidR="004664F8" w:rsidRPr="00682B0B" w:rsidRDefault="004664F8" w:rsidP="00AA5C3C">
            <w:pPr>
              <w:rPr>
                <w:bCs/>
                <w:sz w:val="24"/>
                <w:szCs w:val="24"/>
              </w:rPr>
            </w:pPr>
            <w:r>
              <w:rPr>
                <w:bCs/>
                <w:sz w:val="24"/>
                <w:szCs w:val="24"/>
              </w:rPr>
              <w:t>Ведомство</w:t>
            </w:r>
            <w:r w:rsidRPr="00682B0B">
              <w:rPr>
                <w:bCs/>
                <w:sz w:val="24"/>
                <w:szCs w:val="24"/>
              </w:rPr>
              <w:t>/ПГС/ СМЭВ</w:t>
            </w:r>
          </w:p>
        </w:tc>
        <w:tc>
          <w:tcPr>
            <w:tcW w:w="3097" w:type="dxa"/>
            <w:vMerge w:val="restart"/>
            <w:vAlign w:val="center"/>
          </w:tcPr>
          <w:p w:rsidR="004664F8" w:rsidRPr="00682B0B" w:rsidRDefault="004664F8" w:rsidP="00AA5C3C">
            <w:pPr>
              <w:rPr>
                <w:bCs/>
                <w:sz w:val="24"/>
                <w:szCs w:val="24"/>
              </w:rPr>
            </w:pPr>
            <w:r w:rsidRPr="00682B0B">
              <w:rPr>
                <w:bCs/>
                <w:sz w:val="24"/>
                <w:szCs w:val="24"/>
              </w:rPr>
              <w:t>Подготовка акта обследования, направление начислений компенсационной стоимости</w:t>
            </w:r>
          </w:p>
        </w:tc>
        <w:tc>
          <w:tcPr>
            <w:tcW w:w="5954" w:type="dxa"/>
          </w:tcPr>
          <w:p w:rsidR="004664F8" w:rsidRPr="00682B0B" w:rsidRDefault="004664F8" w:rsidP="00AA5C3C">
            <w:pPr>
              <w:rPr>
                <w:sz w:val="24"/>
                <w:szCs w:val="24"/>
              </w:rPr>
            </w:pPr>
            <w:r w:rsidRPr="00682B0B">
              <w:rPr>
                <w:bCs/>
                <w:sz w:val="24"/>
                <w:szCs w:val="24"/>
              </w:rPr>
              <w:t>Выезд на место проведения работ для обследования участка</w:t>
            </w:r>
          </w:p>
        </w:tc>
        <w:tc>
          <w:tcPr>
            <w:tcW w:w="3402" w:type="dxa"/>
            <w:vMerge w:val="restart"/>
            <w:vAlign w:val="center"/>
          </w:tcPr>
          <w:p w:rsidR="004664F8" w:rsidRPr="00682B0B" w:rsidRDefault="004664F8" w:rsidP="00AA5C3C">
            <w:pPr>
              <w:rPr>
                <w:sz w:val="24"/>
                <w:szCs w:val="24"/>
              </w:rPr>
            </w:pPr>
            <w:r w:rsidRPr="00682B0B">
              <w:rPr>
                <w:bCs/>
                <w:sz w:val="24"/>
                <w:szCs w:val="24"/>
              </w:rPr>
              <w:t>До 10 рабочих дней</w:t>
            </w:r>
          </w:p>
        </w:tc>
      </w:tr>
      <w:tr w:rsidR="004664F8" w:rsidRPr="00682B0B" w:rsidTr="00AA5C3C">
        <w:trPr>
          <w:trHeight w:val="230"/>
        </w:trPr>
        <w:tc>
          <w:tcPr>
            <w:tcW w:w="587" w:type="dxa"/>
            <w:vMerge/>
            <w:vAlign w:val="center"/>
          </w:tcPr>
          <w:p w:rsidR="004664F8" w:rsidRPr="00682B0B" w:rsidRDefault="004664F8" w:rsidP="00AA5C3C">
            <w:pPr>
              <w:jc w:val="center"/>
              <w:rPr>
                <w:sz w:val="24"/>
                <w:szCs w:val="24"/>
              </w:rPr>
            </w:pPr>
          </w:p>
        </w:tc>
        <w:tc>
          <w:tcPr>
            <w:tcW w:w="2123" w:type="dxa"/>
            <w:vMerge/>
            <w:vAlign w:val="center"/>
          </w:tcPr>
          <w:p w:rsidR="004664F8" w:rsidRPr="00682B0B" w:rsidRDefault="004664F8" w:rsidP="00AA5C3C">
            <w:pPr>
              <w:rPr>
                <w:sz w:val="24"/>
                <w:szCs w:val="24"/>
              </w:rPr>
            </w:pPr>
          </w:p>
        </w:tc>
        <w:tc>
          <w:tcPr>
            <w:tcW w:w="3097" w:type="dxa"/>
            <w:vMerge/>
            <w:vAlign w:val="center"/>
          </w:tcPr>
          <w:p w:rsidR="004664F8" w:rsidRPr="00682B0B" w:rsidRDefault="004664F8" w:rsidP="00AA5C3C">
            <w:pPr>
              <w:rPr>
                <w:bCs/>
                <w:sz w:val="24"/>
                <w:szCs w:val="24"/>
              </w:rPr>
            </w:pPr>
          </w:p>
        </w:tc>
        <w:tc>
          <w:tcPr>
            <w:tcW w:w="5954" w:type="dxa"/>
          </w:tcPr>
          <w:p w:rsidR="004664F8" w:rsidRPr="00682B0B" w:rsidRDefault="004664F8" w:rsidP="00AA5C3C">
            <w:pPr>
              <w:rPr>
                <w:sz w:val="24"/>
                <w:szCs w:val="24"/>
              </w:rPr>
            </w:pPr>
            <w:r w:rsidRPr="00682B0B">
              <w:rPr>
                <w:sz w:val="24"/>
                <w:szCs w:val="24"/>
              </w:rPr>
              <w:t xml:space="preserve">Направление </w:t>
            </w:r>
            <w:r w:rsidRPr="00682B0B">
              <w:rPr>
                <w:bCs/>
                <w:sz w:val="24"/>
                <w:szCs w:val="24"/>
              </w:rPr>
              <w:t>акта обследования, расчета</w:t>
            </w:r>
            <w:r w:rsidRPr="00682B0B">
              <w:rPr>
                <w:sz w:val="24"/>
                <w:szCs w:val="24"/>
              </w:rPr>
              <w:t xml:space="preserve"> компенсационной стоимости</w:t>
            </w:r>
          </w:p>
        </w:tc>
        <w:tc>
          <w:tcPr>
            <w:tcW w:w="3402" w:type="dxa"/>
            <w:vMerge/>
            <w:vAlign w:val="center"/>
          </w:tcPr>
          <w:p w:rsidR="004664F8" w:rsidRPr="00682B0B" w:rsidRDefault="004664F8" w:rsidP="00AA5C3C">
            <w:pPr>
              <w:rPr>
                <w:sz w:val="24"/>
                <w:szCs w:val="24"/>
              </w:rPr>
            </w:pPr>
          </w:p>
        </w:tc>
      </w:tr>
      <w:tr w:rsidR="004664F8" w:rsidRPr="00682B0B" w:rsidTr="00AA5C3C">
        <w:trPr>
          <w:trHeight w:val="230"/>
        </w:trPr>
        <w:tc>
          <w:tcPr>
            <w:tcW w:w="587" w:type="dxa"/>
            <w:vMerge/>
            <w:vAlign w:val="center"/>
          </w:tcPr>
          <w:p w:rsidR="004664F8" w:rsidRPr="00682B0B" w:rsidRDefault="004664F8" w:rsidP="00AA5C3C">
            <w:pPr>
              <w:jc w:val="center"/>
              <w:rPr>
                <w:sz w:val="24"/>
                <w:szCs w:val="24"/>
              </w:rPr>
            </w:pPr>
          </w:p>
        </w:tc>
        <w:tc>
          <w:tcPr>
            <w:tcW w:w="2123" w:type="dxa"/>
            <w:vMerge/>
            <w:vAlign w:val="center"/>
          </w:tcPr>
          <w:p w:rsidR="004664F8" w:rsidRPr="00682B0B" w:rsidRDefault="004664F8" w:rsidP="00AA5C3C">
            <w:pPr>
              <w:rPr>
                <w:sz w:val="24"/>
                <w:szCs w:val="24"/>
              </w:rPr>
            </w:pPr>
          </w:p>
        </w:tc>
        <w:tc>
          <w:tcPr>
            <w:tcW w:w="3097" w:type="dxa"/>
            <w:vAlign w:val="center"/>
          </w:tcPr>
          <w:p w:rsidR="004664F8" w:rsidRPr="00682B0B" w:rsidRDefault="004664F8" w:rsidP="00AA5C3C">
            <w:pPr>
              <w:rPr>
                <w:sz w:val="24"/>
                <w:szCs w:val="24"/>
              </w:rPr>
            </w:pPr>
          </w:p>
        </w:tc>
        <w:tc>
          <w:tcPr>
            <w:tcW w:w="5954" w:type="dxa"/>
            <w:vAlign w:val="center"/>
          </w:tcPr>
          <w:p w:rsidR="004664F8" w:rsidRPr="00682B0B" w:rsidRDefault="004664F8" w:rsidP="00AA5C3C">
            <w:pPr>
              <w:rPr>
                <w:sz w:val="24"/>
                <w:szCs w:val="24"/>
              </w:rPr>
            </w:pPr>
            <w:r w:rsidRPr="00682B0B">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4664F8" w:rsidRPr="00682B0B" w:rsidRDefault="004664F8" w:rsidP="00AA5C3C">
            <w:pPr>
              <w:rPr>
                <w:bCs/>
                <w:sz w:val="24"/>
                <w:szCs w:val="24"/>
              </w:rPr>
            </w:pPr>
          </w:p>
        </w:tc>
      </w:tr>
      <w:tr w:rsidR="004664F8" w:rsidRPr="00682B0B" w:rsidTr="00AA5C3C">
        <w:trPr>
          <w:trHeight w:val="135"/>
        </w:trPr>
        <w:tc>
          <w:tcPr>
            <w:tcW w:w="587" w:type="dxa"/>
            <w:vMerge/>
            <w:vAlign w:val="center"/>
          </w:tcPr>
          <w:p w:rsidR="004664F8" w:rsidRPr="00682B0B" w:rsidRDefault="004664F8" w:rsidP="00AA5C3C">
            <w:pPr>
              <w:jc w:val="center"/>
              <w:rPr>
                <w:bCs/>
                <w:sz w:val="24"/>
                <w:szCs w:val="24"/>
              </w:rPr>
            </w:pPr>
          </w:p>
        </w:tc>
        <w:tc>
          <w:tcPr>
            <w:tcW w:w="2123" w:type="dxa"/>
            <w:vMerge/>
            <w:vAlign w:val="center"/>
          </w:tcPr>
          <w:p w:rsidR="004664F8" w:rsidRPr="00682B0B" w:rsidRDefault="004664F8" w:rsidP="00AA5C3C">
            <w:pPr>
              <w:rPr>
                <w:bCs/>
                <w:sz w:val="24"/>
                <w:szCs w:val="24"/>
              </w:rPr>
            </w:pPr>
          </w:p>
        </w:tc>
        <w:tc>
          <w:tcPr>
            <w:tcW w:w="3097" w:type="dxa"/>
            <w:vAlign w:val="center"/>
          </w:tcPr>
          <w:p w:rsidR="004664F8" w:rsidRPr="00682B0B" w:rsidRDefault="004664F8" w:rsidP="00AA5C3C">
            <w:pPr>
              <w:rPr>
                <w:bCs/>
                <w:sz w:val="24"/>
                <w:szCs w:val="24"/>
              </w:rPr>
            </w:pPr>
          </w:p>
        </w:tc>
        <w:tc>
          <w:tcPr>
            <w:tcW w:w="5954" w:type="dxa"/>
            <w:vAlign w:val="center"/>
          </w:tcPr>
          <w:p w:rsidR="004664F8" w:rsidRPr="00682B0B" w:rsidRDefault="004664F8" w:rsidP="00AA5C3C">
            <w:pPr>
              <w:rPr>
                <w:bCs/>
                <w:sz w:val="24"/>
                <w:szCs w:val="24"/>
              </w:rPr>
            </w:pPr>
            <w:r w:rsidRPr="00682B0B">
              <w:rPr>
                <w:bCs/>
                <w:sz w:val="24"/>
                <w:szCs w:val="24"/>
              </w:rPr>
              <w:t>Контроль поступления оплаты</w:t>
            </w:r>
          </w:p>
        </w:tc>
        <w:tc>
          <w:tcPr>
            <w:tcW w:w="3402" w:type="dxa"/>
            <w:vMerge/>
            <w:vAlign w:val="center"/>
          </w:tcPr>
          <w:p w:rsidR="004664F8" w:rsidRPr="00682B0B" w:rsidRDefault="004664F8" w:rsidP="00AA5C3C">
            <w:pPr>
              <w:rPr>
                <w:bCs/>
                <w:sz w:val="24"/>
                <w:szCs w:val="24"/>
              </w:rPr>
            </w:pPr>
          </w:p>
        </w:tc>
      </w:tr>
      <w:tr w:rsidR="004664F8" w:rsidRPr="00682B0B" w:rsidTr="00AA5C3C">
        <w:trPr>
          <w:trHeight w:val="135"/>
        </w:trPr>
        <w:tc>
          <w:tcPr>
            <w:tcW w:w="587" w:type="dxa"/>
            <w:vMerge/>
            <w:vAlign w:val="center"/>
          </w:tcPr>
          <w:p w:rsidR="004664F8" w:rsidRPr="00682B0B" w:rsidRDefault="004664F8" w:rsidP="00AA5C3C">
            <w:pPr>
              <w:jc w:val="center"/>
              <w:rPr>
                <w:sz w:val="24"/>
                <w:szCs w:val="24"/>
              </w:rPr>
            </w:pPr>
          </w:p>
        </w:tc>
        <w:tc>
          <w:tcPr>
            <w:tcW w:w="2123" w:type="dxa"/>
            <w:vMerge/>
            <w:vAlign w:val="center"/>
          </w:tcPr>
          <w:p w:rsidR="004664F8" w:rsidRPr="00682B0B" w:rsidRDefault="004664F8" w:rsidP="00AA5C3C">
            <w:pPr>
              <w:rPr>
                <w:sz w:val="24"/>
                <w:szCs w:val="24"/>
              </w:rPr>
            </w:pPr>
          </w:p>
        </w:tc>
        <w:tc>
          <w:tcPr>
            <w:tcW w:w="3097" w:type="dxa"/>
            <w:vAlign w:val="center"/>
          </w:tcPr>
          <w:p w:rsidR="004664F8" w:rsidRPr="00682B0B" w:rsidRDefault="004664F8" w:rsidP="00AA5C3C">
            <w:pPr>
              <w:rPr>
                <w:bCs/>
                <w:sz w:val="24"/>
                <w:szCs w:val="24"/>
              </w:rPr>
            </w:pPr>
          </w:p>
        </w:tc>
        <w:tc>
          <w:tcPr>
            <w:tcW w:w="5954" w:type="dxa"/>
            <w:vAlign w:val="center"/>
          </w:tcPr>
          <w:p w:rsidR="004664F8" w:rsidRPr="00682B0B" w:rsidRDefault="004664F8" w:rsidP="00AA5C3C">
            <w:pPr>
              <w:rPr>
                <w:sz w:val="24"/>
                <w:szCs w:val="24"/>
              </w:rPr>
            </w:pPr>
            <w:r w:rsidRPr="00682B0B">
              <w:rPr>
                <w:bCs/>
                <w:sz w:val="24"/>
                <w:szCs w:val="24"/>
              </w:rPr>
              <w:t>Прием</w:t>
            </w:r>
            <w:r w:rsidRPr="00682B0B">
              <w:rPr>
                <w:sz w:val="24"/>
                <w:szCs w:val="24"/>
              </w:rPr>
              <w:t xml:space="preserve"> сведений об оплате</w:t>
            </w:r>
          </w:p>
        </w:tc>
        <w:tc>
          <w:tcPr>
            <w:tcW w:w="3402" w:type="dxa"/>
            <w:vMerge/>
            <w:vAlign w:val="center"/>
          </w:tcPr>
          <w:p w:rsidR="004664F8" w:rsidRPr="00682B0B" w:rsidRDefault="004664F8" w:rsidP="00AA5C3C">
            <w:pPr>
              <w:rPr>
                <w:sz w:val="24"/>
                <w:szCs w:val="24"/>
              </w:rPr>
            </w:pPr>
          </w:p>
        </w:tc>
      </w:tr>
      <w:tr w:rsidR="004664F8" w:rsidRPr="00682B0B" w:rsidTr="00AA5C3C">
        <w:tc>
          <w:tcPr>
            <w:tcW w:w="587" w:type="dxa"/>
            <w:vAlign w:val="center"/>
          </w:tcPr>
          <w:p w:rsidR="004664F8" w:rsidRPr="00682B0B" w:rsidRDefault="004664F8" w:rsidP="00AA5C3C">
            <w:pPr>
              <w:jc w:val="center"/>
              <w:rPr>
                <w:sz w:val="24"/>
                <w:szCs w:val="24"/>
              </w:rPr>
            </w:pPr>
            <w:r w:rsidRPr="00682B0B">
              <w:rPr>
                <w:bCs/>
                <w:sz w:val="24"/>
                <w:szCs w:val="24"/>
              </w:rPr>
              <w:t>8</w:t>
            </w:r>
          </w:p>
        </w:tc>
        <w:tc>
          <w:tcPr>
            <w:tcW w:w="2123" w:type="dxa"/>
            <w:vAlign w:val="center"/>
          </w:tcPr>
          <w:p w:rsidR="004664F8" w:rsidRPr="00682B0B" w:rsidRDefault="004664F8" w:rsidP="00AA5C3C">
            <w:pPr>
              <w:rPr>
                <w:sz w:val="24"/>
                <w:szCs w:val="24"/>
              </w:rPr>
            </w:pPr>
            <w:r>
              <w:rPr>
                <w:bCs/>
                <w:sz w:val="24"/>
                <w:szCs w:val="24"/>
              </w:rPr>
              <w:t>Ведомство</w:t>
            </w:r>
            <w:r w:rsidRPr="00682B0B">
              <w:rPr>
                <w:bCs/>
                <w:sz w:val="24"/>
                <w:szCs w:val="24"/>
              </w:rPr>
              <w:t xml:space="preserve"> /ПГС</w:t>
            </w:r>
          </w:p>
        </w:tc>
        <w:tc>
          <w:tcPr>
            <w:tcW w:w="3097" w:type="dxa"/>
            <w:vAlign w:val="center"/>
          </w:tcPr>
          <w:p w:rsidR="004664F8" w:rsidRPr="00682B0B" w:rsidRDefault="004664F8" w:rsidP="00AA5C3C">
            <w:pPr>
              <w:rPr>
                <w:bCs/>
                <w:sz w:val="24"/>
                <w:szCs w:val="24"/>
              </w:rPr>
            </w:pPr>
            <w:r w:rsidRPr="00682B0B">
              <w:rPr>
                <w:bCs/>
                <w:sz w:val="24"/>
                <w:szCs w:val="24"/>
              </w:rPr>
              <w:t>Рассмотрение документов и сведений</w:t>
            </w:r>
          </w:p>
        </w:tc>
        <w:tc>
          <w:tcPr>
            <w:tcW w:w="5954" w:type="dxa"/>
            <w:vAlign w:val="center"/>
          </w:tcPr>
          <w:p w:rsidR="004664F8" w:rsidRPr="00682B0B" w:rsidRDefault="004664F8" w:rsidP="00AA5C3C">
            <w:pPr>
              <w:rPr>
                <w:sz w:val="24"/>
                <w:szCs w:val="24"/>
              </w:rPr>
            </w:pPr>
            <w:r w:rsidRPr="00682B0B">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4664F8" w:rsidRPr="00682B0B" w:rsidRDefault="004664F8" w:rsidP="00AA5C3C">
            <w:pPr>
              <w:rPr>
                <w:sz w:val="24"/>
                <w:szCs w:val="24"/>
              </w:rPr>
            </w:pPr>
            <w:r w:rsidRPr="00682B0B">
              <w:rPr>
                <w:bCs/>
                <w:sz w:val="24"/>
                <w:szCs w:val="24"/>
              </w:rPr>
              <w:t>До 2 рабочих дней</w:t>
            </w:r>
          </w:p>
        </w:tc>
      </w:tr>
      <w:tr w:rsidR="004664F8" w:rsidRPr="00682B0B" w:rsidTr="00AA5C3C">
        <w:tc>
          <w:tcPr>
            <w:tcW w:w="587" w:type="dxa"/>
            <w:vAlign w:val="center"/>
          </w:tcPr>
          <w:p w:rsidR="004664F8" w:rsidRPr="00682B0B" w:rsidRDefault="004664F8" w:rsidP="00AA5C3C">
            <w:pPr>
              <w:jc w:val="center"/>
              <w:rPr>
                <w:sz w:val="24"/>
                <w:szCs w:val="24"/>
              </w:rPr>
            </w:pPr>
            <w:r w:rsidRPr="00682B0B">
              <w:rPr>
                <w:bCs/>
                <w:sz w:val="24"/>
                <w:szCs w:val="24"/>
              </w:rPr>
              <w:t>9</w:t>
            </w:r>
          </w:p>
        </w:tc>
        <w:tc>
          <w:tcPr>
            <w:tcW w:w="2123" w:type="dxa"/>
            <w:vAlign w:val="center"/>
          </w:tcPr>
          <w:p w:rsidR="004664F8" w:rsidRPr="00682B0B" w:rsidRDefault="004664F8" w:rsidP="00AA5C3C">
            <w:pPr>
              <w:rPr>
                <w:sz w:val="24"/>
                <w:szCs w:val="24"/>
              </w:rPr>
            </w:pPr>
            <w:r w:rsidRPr="00682B0B">
              <w:rPr>
                <w:bCs/>
                <w:sz w:val="24"/>
                <w:szCs w:val="24"/>
              </w:rPr>
              <w:t>Ведомство/ПГС</w:t>
            </w:r>
          </w:p>
        </w:tc>
        <w:tc>
          <w:tcPr>
            <w:tcW w:w="3097" w:type="dxa"/>
            <w:vAlign w:val="center"/>
          </w:tcPr>
          <w:p w:rsidR="004664F8" w:rsidRPr="00682B0B" w:rsidRDefault="004664F8" w:rsidP="00AA5C3C">
            <w:pPr>
              <w:rPr>
                <w:bCs/>
                <w:sz w:val="24"/>
                <w:szCs w:val="24"/>
              </w:rPr>
            </w:pPr>
            <w:r w:rsidRPr="00682B0B">
              <w:rPr>
                <w:bCs/>
                <w:sz w:val="24"/>
                <w:szCs w:val="24"/>
              </w:rPr>
              <w:t xml:space="preserve">Принятие решения </w:t>
            </w:r>
          </w:p>
        </w:tc>
        <w:tc>
          <w:tcPr>
            <w:tcW w:w="5954" w:type="dxa"/>
            <w:vAlign w:val="center"/>
          </w:tcPr>
          <w:p w:rsidR="004664F8" w:rsidRPr="00682B0B" w:rsidRDefault="004664F8" w:rsidP="00AA5C3C">
            <w:pPr>
              <w:rPr>
                <w:sz w:val="24"/>
                <w:szCs w:val="24"/>
              </w:rPr>
            </w:pPr>
            <w:r w:rsidRPr="00682B0B">
              <w:rPr>
                <w:sz w:val="24"/>
                <w:szCs w:val="24"/>
              </w:rPr>
              <w:t>Принятие решения о предоставлении услуги</w:t>
            </w:r>
          </w:p>
        </w:tc>
        <w:tc>
          <w:tcPr>
            <w:tcW w:w="3402" w:type="dxa"/>
            <w:vAlign w:val="center"/>
          </w:tcPr>
          <w:p w:rsidR="004664F8" w:rsidRPr="00682B0B" w:rsidRDefault="004664F8" w:rsidP="00AA5C3C">
            <w:pPr>
              <w:rPr>
                <w:sz w:val="24"/>
                <w:szCs w:val="24"/>
              </w:rPr>
            </w:pPr>
            <w:r w:rsidRPr="00682B0B">
              <w:rPr>
                <w:bCs/>
                <w:sz w:val="24"/>
                <w:szCs w:val="24"/>
              </w:rPr>
              <w:t>До 1 часа</w:t>
            </w:r>
          </w:p>
        </w:tc>
      </w:tr>
      <w:tr w:rsidR="004664F8" w:rsidRPr="00682B0B" w:rsidTr="00AA5C3C">
        <w:tc>
          <w:tcPr>
            <w:tcW w:w="587" w:type="dxa"/>
            <w:vAlign w:val="center"/>
          </w:tcPr>
          <w:p w:rsidR="004664F8" w:rsidRPr="00682B0B" w:rsidRDefault="004664F8" w:rsidP="00AA5C3C">
            <w:pPr>
              <w:jc w:val="center"/>
              <w:rPr>
                <w:sz w:val="24"/>
                <w:szCs w:val="24"/>
              </w:rPr>
            </w:pPr>
            <w:r w:rsidRPr="00682B0B">
              <w:rPr>
                <w:bCs/>
                <w:sz w:val="24"/>
                <w:szCs w:val="24"/>
              </w:rPr>
              <w:t>10</w:t>
            </w:r>
          </w:p>
        </w:tc>
        <w:tc>
          <w:tcPr>
            <w:tcW w:w="2123" w:type="dxa"/>
            <w:vAlign w:val="center"/>
          </w:tcPr>
          <w:p w:rsidR="004664F8" w:rsidRPr="00682B0B" w:rsidRDefault="004664F8" w:rsidP="00AA5C3C">
            <w:pPr>
              <w:rPr>
                <w:sz w:val="24"/>
                <w:szCs w:val="24"/>
              </w:rPr>
            </w:pPr>
            <w:r w:rsidRPr="00682B0B">
              <w:rPr>
                <w:bCs/>
                <w:sz w:val="24"/>
                <w:szCs w:val="24"/>
              </w:rPr>
              <w:t>Ведомство/ПГС</w:t>
            </w:r>
          </w:p>
        </w:tc>
        <w:tc>
          <w:tcPr>
            <w:tcW w:w="3097" w:type="dxa"/>
            <w:vAlign w:val="center"/>
          </w:tcPr>
          <w:p w:rsidR="004664F8" w:rsidRPr="00682B0B" w:rsidRDefault="004664F8" w:rsidP="00AA5C3C">
            <w:pPr>
              <w:rPr>
                <w:bCs/>
                <w:sz w:val="24"/>
                <w:szCs w:val="24"/>
              </w:rPr>
            </w:pPr>
          </w:p>
        </w:tc>
        <w:tc>
          <w:tcPr>
            <w:tcW w:w="5954" w:type="dxa"/>
            <w:vAlign w:val="center"/>
          </w:tcPr>
          <w:p w:rsidR="004664F8" w:rsidRPr="00682B0B" w:rsidRDefault="004664F8" w:rsidP="00AA5C3C">
            <w:pPr>
              <w:rPr>
                <w:sz w:val="24"/>
                <w:szCs w:val="24"/>
              </w:rPr>
            </w:pPr>
            <w:r w:rsidRPr="00682B0B">
              <w:rPr>
                <w:bCs/>
                <w:sz w:val="24"/>
                <w:szCs w:val="24"/>
              </w:rPr>
              <w:t>Формирование решения</w:t>
            </w:r>
            <w:r w:rsidRPr="00682B0B">
              <w:rPr>
                <w:sz w:val="24"/>
                <w:szCs w:val="24"/>
              </w:rPr>
              <w:t xml:space="preserve"> о предоставлении услуги</w:t>
            </w:r>
          </w:p>
        </w:tc>
        <w:tc>
          <w:tcPr>
            <w:tcW w:w="3402" w:type="dxa"/>
            <w:vAlign w:val="center"/>
          </w:tcPr>
          <w:p w:rsidR="004664F8" w:rsidRPr="00682B0B" w:rsidRDefault="004664F8" w:rsidP="00AA5C3C">
            <w:pPr>
              <w:rPr>
                <w:sz w:val="24"/>
                <w:szCs w:val="24"/>
              </w:rPr>
            </w:pPr>
          </w:p>
        </w:tc>
      </w:tr>
      <w:tr w:rsidR="004664F8" w:rsidRPr="00682B0B" w:rsidTr="00AA5C3C">
        <w:tc>
          <w:tcPr>
            <w:tcW w:w="587" w:type="dxa"/>
            <w:vAlign w:val="center"/>
          </w:tcPr>
          <w:p w:rsidR="004664F8" w:rsidRPr="00682B0B" w:rsidRDefault="004664F8" w:rsidP="00AA5C3C">
            <w:pPr>
              <w:jc w:val="center"/>
              <w:rPr>
                <w:sz w:val="24"/>
                <w:szCs w:val="24"/>
              </w:rPr>
            </w:pPr>
            <w:r w:rsidRPr="00682B0B">
              <w:rPr>
                <w:bCs/>
                <w:sz w:val="24"/>
                <w:szCs w:val="24"/>
              </w:rPr>
              <w:t>11</w:t>
            </w:r>
          </w:p>
        </w:tc>
        <w:tc>
          <w:tcPr>
            <w:tcW w:w="2123" w:type="dxa"/>
            <w:vAlign w:val="center"/>
          </w:tcPr>
          <w:p w:rsidR="004664F8" w:rsidRPr="00682B0B" w:rsidRDefault="004664F8" w:rsidP="00AA5C3C">
            <w:pPr>
              <w:rPr>
                <w:sz w:val="24"/>
                <w:szCs w:val="24"/>
              </w:rPr>
            </w:pPr>
            <w:r w:rsidRPr="00682B0B">
              <w:rPr>
                <w:bCs/>
                <w:sz w:val="24"/>
                <w:szCs w:val="24"/>
              </w:rPr>
              <w:t>Ведомство/ПГС</w:t>
            </w:r>
          </w:p>
        </w:tc>
        <w:tc>
          <w:tcPr>
            <w:tcW w:w="3097" w:type="dxa"/>
            <w:vAlign w:val="center"/>
          </w:tcPr>
          <w:p w:rsidR="004664F8" w:rsidRPr="00682B0B" w:rsidRDefault="004664F8" w:rsidP="00AA5C3C">
            <w:pPr>
              <w:rPr>
                <w:bCs/>
                <w:sz w:val="24"/>
                <w:szCs w:val="24"/>
              </w:rPr>
            </w:pPr>
          </w:p>
        </w:tc>
        <w:tc>
          <w:tcPr>
            <w:tcW w:w="5954" w:type="dxa"/>
            <w:vAlign w:val="center"/>
          </w:tcPr>
          <w:p w:rsidR="004664F8" w:rsidRPr="00682B0B" w:rsidRDefault="004664F8" w:rsidP="00AA5C3C">
            <w:pPr>
              <w:rPr>
                <w:sz w:val="24"/>
                <w:szCs w:val="24"/>
              </w:rPr>
            </w:pPr>
            <w:r w:rsidRPr="00682B0B">
              <w:rPr>
                <w:bCs/>
                <w:sz w:val="24"/>
                <w:szCs w:val="24"/>
              </w:rPr>
              <w:t>Принятие решения об отказе</w:t>
            </w:r>
            <w:r w:rsidRPr="00682B0B">
              <w:rPr>
                <w:sz w:val="24"/>
                <w:szCs w:val="24"/>
              </w:rPr>
              <w:t xml:space="preserve"> в предоставлении услуги</w:t>
            </w:r>
          </w:p>
        </w:tc>
        <w:tc>
          <w:tcPr>
            <w:tcW w:w="3402" w:type="dxa"/>
            <w:vAlign w:val="center"/>
          </w:tcPr>
          <w:p w:rsidR="004664F8" w:rsidRPr="00682B0B" w:rsidRDefault="004664F8" w:rsidP="00AA5C3C">
            <w:pPr>
              <w:rPr>
                <w:sz w:val="24"/>
                <w:szCs w:val="24"/>
              </w:rPr>
            </w:pPr>
          </w:p>
        </w:tc>
      </w:tr>
      <w:tr w:rsidR="004664F8" w:rsidRPr="00682B0B" w:rsidTr="00AA5C3C">
        <w:tc>
          <w:tcPr>
            <w:tcW w:w="587" w:type="dxa"/>
            <w:vAlign w:val="center"/>
          </w:tcPr>
          <w:p w:rsidR="004664F8" w:rsidRPr="00682B0B" w:rsidRDefault="004664F8" w:rsidP="00AA5C3C">
            <w:pPr>
              <w:jc w:val="center"/>
              <w:rPr>
                <w:sz w:val="24"/>
                <w:szCs w:val="24"/>
              </w:rPr>
            </w:pPr>
            <w:r w:rsidRPr="00682B0B">
              <w:rPr>
                <w:bCs/>
                <w:sz w:val="24"/>
                <w:szCs w:val="24"/>
              </w:rPr>
              <w:t>12</w:t>
            </w:r>
          </w:p>
        </w:tc>
        <w:tc>
          <w:tcPr>
            <w:tcW w:w="2123" w:type="dxa"/>
            <w:vAlign w:val="center"/>
          </w:tcPr>
          <w:p w:rsidR="004664F8" w:rsidRPr="00682B0B" w:rsidRDefault="004664F8" w:rsidP="00AA5C3C">
            <w:pPr>
              <w:rPr>
                <w:sz w:val="24"/>
                <w:szCs w:val="24"/>
              </w:rPr>
            </w:pPr>
            <w:r w:rsidRPr="00682B0B">
              <w:rPr>
                <w:bCs/>
                <w:sz w:val="24"/>
                <w:szCs w:val="24"/>
              </w:rPr>
              <w:t>Ведомство/ПГС</w:t>
            </w:r>
          </w:p>
        </w:tc>
        <w:tc>
          <w:tcPr>
            <w:tcW w:w="3097" w:type="dxa"/>
            <w:vAlign w:val="center"/>
          </w:tcPr>
          <w:p w:rsidR="004664F8" w:rsidRPr="00682B0B" w:rsidRDefault="004664F8" w:rsidP="00AA5C3C">
            <w:pPr>
              <w:rPr>
                <w:bCs/>
                <w:sz w:val="24"/>
                <w:szCs w:val="24"/>
              </w:rPr>
            </w:pPr>
          </w:p>
        </w:tc>
        <w:tc>
          <w:tcPr>
            <w:tcW w:w="5954" w:type="dxa"/>
            <w:vAlign w:val="center"/>
          </w:tcPr>
          <w:p w:rsidR="004664F8" w:rsidRPr="00682B0B" w:rsidRDefault="004664F8" w:rsidP="00AA5C3C">
            <w:pPr>
              <w:rPr>
                <w:sz w:val="24"/>
                <w:szCs w:val="24"/>
              </w:rPr>
            </w:pPr>
            <w:r w:rsidRPr="00682B0B">
              <w:rPr>
                <w:bCs/>
                <w:sz w:val="24"/>
                <w:szCs w:val="24"/>
              </w:rPr>
              <w:t>Формирование</w:t>
            </w:r>
            <w:r w:rsidRPr="00682B0B">
              <w:rPr>
                <w:sz w:val="24"/>
                <w:szCs w:val="24"/>
              </w:rPr>
              <w:t xml:space="preserve"> отказа в предоставлении услуги</w:t>
            </w:r>
          </w:p>
        </w:tc>
        <w:tc>
          <w:tcPr>
            <w:tcW w:w="3402" w:type="dxa"/>
            <w:vAlign w:val="center"/>
          </w:tcPr>
          <w:p w:rsidR="004664F8" w:rsidRPr="00682B0B" w:rsidRDefault="004664F8" w:rsidP="00AA5C3C">
            <w:pPr>
              <w:rPr>
                <w:sz w:val="24"/>
                <w:szCs w:val="24"/>
              </w:rPr>
            </w:pPr>
          </w:p>
        </w:tc>
      </w:tr>
      <w:tr w:rsidR="004664F8" w:rsidRPr="00682B0B" w:rsidTr="00AA5C3C">
        <w:tc>
          <w:tcPr>
            <w:tcW w:w="587" w:type="dxa"/>
            <w:vAlign w:val="center"/>
          </w:tcPr>
          <w:p w:rsidR="004664F8" w:rsidRPr="00682B0B" w:rsidRDefault="004664F8" w:rsidP="00AA5C3C">
            <w:pPr>
              <w:jc w:val="center"/>
              <w:rPr>
                <w:sz w:val="24"/>
                <w:szCs w:val="24"/>
              </w:rPr>
            </w:pPr>
            <w:r w:rsidRPr="00682B0B">
              <w:rPr>
                <w:bCs/>
                <w:sz w:val="24"/>
                <w:szCs w:val="24"/>
              </w:rPr>
              <w:t>13</w:t>
            </w:r>
          </w:p>
        </w:tc>
        <w:tc>
          <w:tcPr>
            <w:tcW w:w="2123" w:type="dxa"/>
            <w:vAlign w:val="center"/>
          </w:tcPr>
          <w:p w:rsidR="004664F8" w:rsidRPr="00682B0B" w:rsidRDefault="004664F8" w:rsidP="00AA5C3C">
            <w:pPr>
              <w:spacing w:before="110"/>
              <w:contextualSpacing/>
              <w:rPr>
                <w:sz w:val="24"/>
                <w:szCs w:val="24"/>
              </w:rPr>
            </w:pPr>
            <w:r w:rsidRPr="00682B0B">
              <w:rPr>
                <w:bCs/>
                <w:color w:val="000000"/>
                <w:sz w:val="24"/>
                <w:szCs w:val="24"/>
              </w:rPr>
              <w:t>Модуль МФЦ</w:t>
            </w:r>
            <w:r w:rsidRPr="00083B44">
              <w:rPr>
                <w:bCs/>
                <w:color w:val="000000"/>
                <w:sz w:val="24"/>
                <w:szCs w:val="24"/>
              </w:rPr>
              <w:t>/Ведомство/</w:t>
            </w:r>
            <w:r>
              <w:rPr>
                <w:bCs/>
                <w:color w:val="000000"/>
                <w:sz w:val="24"/>
                <w:szCs w:val="24"/>
              </w:rPr>
              <w:t>ПГС</w:t>
            </w:r>
          </w:p>
          <w:p w:rsidR="004664F8" w:rsidRPr="00682B0B" w:rsidRDefault="004664F8" w:rsidP="00AA5C3C">
            <w:pPr>
              <w:rPr>
                <w:sz w:val="24"/>
                <w:szCs w:val="24"/>
              </w:rPr>
            </w:pPr>
          </w:p>
        </w:tc>
        <w:tc>
          <w:tcPr>
            <w:tcW w:w="3097" w:type="dxa"/>
            <w:vAlign w:val="center"/>
          </w:tcPr>
          <w:p w:rsidR="004664F8" w:rsidRPr="00682B0B" w:rsidRDefault="004664F8" w:rsidP="00AA5C3C">
            <w:pPr>
              <w:rPr>
                <w:bCs/>
                <w:sz w:val="24"/>
                <w:szCs w:val="24"/>
              </w:rPr>
            </w:pPr>
            <w:r w:rsidRPr="00682B0B">
              <w:rPr>
                <w:bCs/>
                <w:color w:val="000000"/>
                <w:sz w:val="24"/>
                <w:szCs w:val="24"/>
              </w:rPr>
              <w:t>Выдача результата на бумажном носителе (опционально)</w:t>
            </w:r>
          </w:p>
        </w:tc>
        <w:tc>
          <w:tcPr>
            <w:tcW w:w="5954" w:type="dxa"/>
            <w:vAlign w:val="center"/>
          </w:tcPr>
          <w:p w:rsidR="004664F8" w:rsidRPr="00682B0B" w:rsidRDefault="004664F8" w:rsidP="00AA5C3C">
            <w:pPr>
              <w:rPr>
                <w:sz w:val="24"/>
                <w:szCs w:val="24"/>
              </w:rPr>
            </w:pPr>
            <w:r w:rsidRPr="00682B0B">
              <w:rPr>
                <w:bCs/>
                <w:color w:val="000000"/>
                <w:sz w:val="24"/>
                <w:szCs w:val="24"/>
              </w:rPr>
              <w:t>Выдача</w:t>
            </w:r>
            <w:r w:rsidRPr="00682B0B">
              <w:rPr>
                <w:color w:val="000000"/>
                <w:sz w:val="24"/>
                <w:szCs w:val="24"/>
              </w:rPr>
              <w:t xml:space="preserve"> результата </w:t>
            </w:r>
            <w:r w:rsidRPr="00682B0B">
              <w:rPr>
                <w:bCs/>
                <w:color w:val="000000"/>
                <w:sz w:val="24"/>
                <w:szCs w:val="24"/>
              </w:rPr>
              <w:t xml:space="preserve">в виде экземпляра электронного документа, распечатанного </w:t>
            </w:r>
            <w:r w:rsidRPr="00682B0B">
              <w:rPr>
                <w:color w:val="000000"/>
                <w:sz w:val="24"/>
                <w:szCs w:val="24"/>
              </w:rPr>
              <w:t xml:space="preserve">на </w:t>
            </w:r>
            <w:r w:rsidRPr="00682B0B">
              <w:rPr>
                <w:bCs/>
                <w:color w:val="000000"/>
                <w:sz w:val="24"/>
                <w:szCs w:val="24"/>
              </w:rPr>
              <w:t>бумажном</w:t>
            </w:r>
            <w:r w:rsidRPr="00682B0B">
              <w:rPr>
                <w:color w:val="000000"/>
                <w:sz w:val="24"/>
                <w:szCs w:val="24"/>
              </w:rPr>
              <w:t xml:space="preserve"> носителе</w:t>
            </w:r>
            <w:r w:rsidRPr="00682B0B">
              <w:rPr>
                <w:bCs/>
                <w:color w:val="000000"/>
                <w:sz w:val="24"/>
                <w:szCs w:val="24"/>
              </w:rPr>
              <w:t xml:space="preserve">, заверенного подписью и печатью </w:t>
            </w:r>
            <w:r w:rsidRPr="00682B0B">
              <w:rPr>
                <w:color w:val="000000"/>
                <w:sz w:val="24"/>
                <w:szCs w:val="24"/>
              </w:rPr>
              <w:t>МФЦ</w:t>
            </w:r>
            <w:r w:rsidRPr="00682B0B">
              <w:rPr>
                <w:bCs/>
                <w:color w:val="000000"/>
                <w:sz w:val="24"/>
                <w:szCs w:val="24"/>
              </w:rPr>
              <w:t xml:space="preserve"> </w:t>
            </w:r>
          </w:p>
        </w:tc>
        <w:tc>
          <w:tcPr>
            <w:tcW w:w="3402" w:type="dxa"/>
            <w:vAlign w:val="center"/>
          </w:tcPr>
          <w:p w:rsidR="004664F8" w:rsidRPr="00682B0B" w:rsidRDefault="004664F8" w:rsidP="00AA5C3C">
            <w:pPr>
              <w:rPr>
                <w:sz w:val="24"/>
                <w:szCs w:val="24"/>
                <w:vertAlign w:val="superscript"/>
              </w:rPr>
            </w:pPr>
            <w:r w:rsidRPr="00682B0B">
              <w:rPr>
                <w:bCs/>
                <w:color w:val="000000"/>
                <w:sz w:val="24"/>
                <w:szCs w:val="24"/>
              </w:rPr>
              <w:t>После окончания процедуры принятия решения</w:t>
            </w:r>
          </w:p>
        </w:tc>
      </w:tr>
    </w:tbl>
    <w:p w:rsidR="004664F8" w:rsidRPr="00292DF3" w:rsidRDefault="004664F8" w:rsidP="004664F8">
      <w:pPr>
        <w:pStyle w:val="a4"/>
        <w:kinsoku w:val="0"/>
        <w:overflowPunct w:val="0"/>
        <w:spacing w:before="8"/>
        <w:ind w:left="0"/>
        <w:rPr>
          <w:sz w:val="24"/>
          <w:szCs w:val="24"/>
          <w:lang w:val="ru-RU"/>
        </w:rPr>
      </w:pPr>
    </w:p>
    <w:p w:rsidR="004664F8" w:rsidRPr="005514F8" w:rsidRDefault="004664F8" w:rsidP="004664F8">
      <w:pPr>
        <w:jc w:val="right"/>
        <w:rPr>
          <w:rFonts w:ascii="Times New Roman" w:hAnsi="Times New Roman" w:cs="Times New Roman"/>
          <w:sz w:val="24"/>
          <w:szCs w:val="24"/>
        </w:rPr>
      </w:pPr>
    </w:p>
    <w:p w:rsidR="004664F8" w:rsidRPr="005514F8" w:rsidRDefault="004664F8" w:rsidP="004664F8">
      <w:pPr>
        <w:tabs>
          <w:tab w:val="left" w:pos="567"/>
          <w:tab w:val="left" w:pos="1310"/>
        </w:tabs>
        <w:jc w:val="center"/>
        <w:rPr>
          <w:rFonts w:ascii="Times New Roman" w:hAnsi="Times New Roman" w:cs="Times New Roman"/>
          <w:sz w:val="24"/>
          <w:szCs w:val="24"/>
        </w:rPr>
      </w:pPr>
    </w:p>
    <w:p w:rsidR="000A5E7C" w:rsidRDefault="000A5E7C"/>
    <w:sectPr w:rsidR="000A5E7C" w:rsidSect="004664F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377" w:rsidRDefault="00082377" w:rsidP="004664F8">
      <w:pPr>
        <w:spacing w:after="0" w:line="240" w:lineRule="auto"/>
      </w:pPr>
      <w:r>
        <w:separator/>
      </w:r>
    </w:p>
  </w:endnote>
  <w:endnote w:type="continuationSeparator" w:id="0">
    <w:p w:rsidR="00082377" w:rsidRDefault="00082377" w:rsidP="0046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377" w:rsidRDefault="00082377" w:rsidP="004664F8">
      <w:pPr>
        <w:spacing w:after="0" w:line="240" w:lineRule="auto"/>
      </w:pPr>
      <w:r>
        <w:separator/>
      </w:r>
    </w:p>
  </w:footnote>
  <w:footnote w:type="continuationSeparator" w:id="0">
    <w:p w:rsidR="00082377" w:rsidRDefault="00082377" w:rsidP="004664F8">
      <w:pPr>
        <w:spacing w:after="0" w:line="240" w:lineRule="auto"/>
      </w:pPr>
      <w:r>
        <w:continuationSeparator/>
      </w:r>
    </w:p>
  </w:footnote>
  <w:footnote w:id="1">
    <w:p w:rsidR="004664F8" w:rsidRDefault="004664F8" w:rsidP="004664F8">
      <w:pPr>
        <w:pStyle w:val="af7"/>
      </w:pPr>
      <w:r>
        <w:rPr>
          <w:rStyle w:val="af9"/>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2">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3">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4">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5">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1">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24">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6">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28">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lang w:val="x-none"/>
      </w:rPr>
    </w:lvl>
    <w:lvl w:ilvl="2">
      <w:start w:val="1"/>
      <w:numFmt w:val="decimal"/>
      <w:isLgl/>
      <w:lvlText w:val="%1.%2.%3"/>
      <w:lvlJc w:val="left"/>
      <w:pPr>
        <w:ind w:left="1571" w:hanging="720"/>
      </w:pPr>
      <w:rPr>
        <w:rFonts w:hint="default"/>
        <w:lang w:val="x-none"/>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29">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0">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1">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2">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1"/>
  </w:num>
  <w:num w:numId="13">
    <w:abstractNumId w:val="26"/>
  </w:num>
  <w:num w:numId="14">
    <w:abstractNumId w:val="13"/>
  </w:num>
  <w:num w:numId="15">
    <w:abstractNumId w:val="22"/>
  </w:num>
  <w:num w:numId="16">
    <w:abstractNumId w:val="20"/>
  </w:num>
  <w:num w:numId="17">
    <w:abstractNumId w:val="32"/>
  </w:num>
  <w:num w:numId="18">
    <w:abstractNumId w:val="21"/>
  </w:num>
  <w:num w:numId="19">
    <w:abstractNumId w:val="15"/>
  </w:num>
  <w:num w:numId="20">
    <w:abstractNumId w:val="27"/>
  </w:num>
  <w:num w:numId="21">
    <w:abstractNumId w:val="10"/>
  </w:num>
  <w:num w:numId="22">
    <w:abstractNumId w:val="23"/>
  </w:num>
  <w:num w:numId="23">
    <w:abstractNumId w:val="29"/>
  </w:num>
  <w:num w:numId="24">
    <w:abstractNumId w:val="25"/>
  </w:num>
  <w:num w:numId="25">
    <w:abstractNumId w:val="14"/>
  </w:num>
  <w:num w:numId="26">
    <w:abstractNumId w:val="11"/>
  </w:num>
  <w:num w:numId="27">
    <w:abstractNumId w:val="19"/>
  </w:num>
  <w:num w:numId="28">
    <w:abstractNumId w:val="30"/>
  </w:num>
  <w:num w:numId="29">
    <w:abstractNumId w:val="12"/>
  </w:num>
  <w:num w:numId="30">
    <w:abstractNumId w:val="17"/>
  </w:num>
  <w:num w:numId="31">
    <w:abstractNumId w:val="34"/>
  </w:num>
  <w:num w:numId="32">
    <w:abstractNumId w:val="35"/>
  </w:num>
  <w:num w:numId="33">
    <w:abstractNumId w:val="24"/>
  </w:num>
  <w:num w:numId="34">
    <w:abstractNumId w:val="18"/>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E6"/>
    <w:rsid w:val="00082377"/>
    <w:rsid w:val="000A5E7C"/>
    <w:rsid w:val="003574E6"/>
    <w:rsid w:val="003D6234"/>
    <w:rsid w:val="004664F8"/>
    <w:rsid w:val="0077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6E89A-EB33-4134-88B5-F79A887D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4F8"/>
  </w:style>
  <w:style w:type="paragraph" w:styleId="1">
    <w:name w:val="heading 1"/>
    <w:basedOn w:val="a0"/>
    <w:next w:val="a"/>
    <w:link w:val="10"/>
    <w:uiPriority w:val="9"/>
    <w:qFormat/>
    <w:rsid w:val="004664F8"/>
    <w:pPr>
      <w:widowControl/>
      <w:numPr>
        <w:numId w:val="34"/>
      </w:numPr>
      <w:autoSpaceDE/>
      <w:autoSpaceDN/>
      <w:adjustRightInd/>
      <w:spacing w:before="240" w:after="240" w:line="312" w:lineRule="auto"/>
      <w:contextualSpacing/>
      <w:jc w:val="both"/>
      <w:outlineLvl w:val="0"/>
    </w:pPr>
    <w:rPr>
      <w:rFonts w:eastAsia="Calibri"/>
      <w:b/>
      <w:sz w:val="28"/>
      <w:szCs w:val="28"/>
      <w:lang w:eastAsia="en-US"/>
    </w:rPr>
  </w:style>
  <w:style w:type="paragraph" w:styleId="2">
    <w:name w:val="heading 2"/>
    <w:basedOn w:val="a0"/>
    <w:next w:val="a"/>
    <w:link w:val="20"/>
    <w:uiPriority w:val="9"/>
    <w:unhideWhenUsed/>
    <w:qFormat/>
    <w:rsid w:val="004664F8"/>
    <w:pPr>
      <w:widowControl/>
      <w:numPr>
        <w:ilvl w:val="1"/>
        <w:numId w:val="34"/>
      </w:numPr>
      <w:autoSpaceDE/>
      <w:autoSpaceDN/>
      <w:adjustRightInd/>
      <w:spacing w:before="240" w:after="240" w:line="312" w:lineRule="auto"/>
      <w:contextualSpacing/>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4664F8"/>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664F8"/>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1"/>
    <w:link w:val="1"/>
    <w:uiPriority w:val="9"/>
    <w:rsid w:val="004664F8"/>
    <w:rPr>
      <w:rFonts w:ascii="Times New Roman" w:eastAsia="Calibri" w:hAnsi="Times New Roman" w:cs="Times New Roman"/>
      <w:b/>
      <w:sz w:val="28"/>
      <w:szCs w:val="28"/>
      <w:lang w:val="x-none"/>
    </w:rPr>
  </w:style>
  <w:style w:type="character" w:customStyle="1" w:styleId="20">
    <w:name w:val="Заголовок 2 Знак"/>
    <w:basedOn w:val="a1"/>
    <w:link w:val="2"/>
    <w:uiPriority w:val="9"/>
    <w:rsid w:val="004664F8"/>
    <w:rPr>
      <w:rFonts w:ascii="Times New Roman" w:eastAsia="Calibri" w:hAnsi="Times New Roman" w:cs="Times New Roman"/>
      <w:b/>
      <w:sz w:val="28"/>
      <w:szCs w:val="28"/>
      <w:lang w:val="x-none"/>
    </w:rPr>
  </w:style>
  <w:style w:type="paragraph" w:styleId="a4">
    <w:name w:val="Body Text"/>
    <w:basedOn w:val="a"/>
    <w:link w:val="a5"/>
    <w:uiPriority w:val="99"/>
    <w:qFormat/>
    <w:rsid w:val="004664F8"/>
    <w:pPr>
      <w:widowControl w:val="0"/>
      <w:autoSpaceDE w:val="0"/>
      <w:autoSpaceDN w:val="0"/>
      <w:adjustRightInd w:val="0"/>
      <w:spacing w:after="0" w:line="240" w:lineRule="auto"/>
      <w:ind w:left="215"/>
    </w:pPr>
    <w:rPr>
      <w:rFonts w:ascii="Times New Roman" w:eastAsia="Times New Roman" w:hAnsi="Times New Roman" w:cs="Times New Roman"/>
      <w:sz w:val="20"/>
      <w:szCs w:val="20"/>
      <w:lang w:val="x-none" w:eastAsia="x-none"/>
    </w:rPr>
  </w:style>
  <w:style w:type="character" w:customStyle="1" w:styleId="a5">
    <w:name w:val="Основной текст Знак"/>
    <w:basedOn w:val="a1"/>
    <w:link w:val="a4"/>
    <w:uiPriority w:val="99"/>
    <w:rsid w:val="004664F8"/>
    <w:rPr>
      <w:rFonts w:ascii="Times New Roman" w:eastAsia="Times New Roman" w:hAnsi="Times New Roman" w:cs="Times New Roman"/>
      <w:sz w:val="20"/>
      <w:szCs w:val="20"/>
      <w:lang w:val="x-none" w:eastAsia="x-none"/>
    </w:rPr>
  </w:style>
  <w:style w:type="paragraph" w:customStyle="1" w:styleId="11">
    <w:name w:val="Заголовок 11"/>
    <w:basedOn w:val="a"/>
    <w:uiPriority w:val="1"/>
    <w:qFormat/>
    <w:rsid w:val="004664F8"/>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rsid w:val="004664F8"/>
    <w:pPr>
      <w:widowControl w:val="0"/>
      <w:autoSpaceDE w:val="0"/>
      <w:autoSpaceDN w:val="0"/>
      <w:adjustRightInd w:val="0"/>
      <w:spacing w:after="0" w:line="240" w:lineRule="auto"/>
      <w:ind w:left="215" w:firstLine="709"/>
    </w:pPr>
    <w:rPr>
      <w:rFonts w:ascii="Times New Roman" w:eastAsia="Times New Roman" w:hAnsi="Times New Roman" w:cs="Times New Roman"/>
      <w:sz w:val="24"/>
      <w:szCs w:val="24"/>
      <w:lang w:val="x-none" w:eastAsia="x-none"/>
    </w:rPr>
  </w:style>
  <w:style w:type="paragraph" w:customStyle="1" w:styleId="TableParagraph">
    <w:name w:val="Table Paragraph"/>
    <w:basedOn w:val="a"/>
    <w:uiPriority w:val="1"/>
    <w:qFormat/>
    <w:rsid w:val="004664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4664F8"/>
    <w:rPr>
      <w:rFonts w:ascii="Times New Roman" w:eastAsia="Times New Roman" w:hAnsi="Times New Roman" w:cs="Times New Roman"/>
      <w:sz w:val="24"/>
      <w:szCs w:val="24"/>
      <w:lang w:val="x-none" w:eastAsia="x-none"/>
    </w:rPr>
  </w:style>
  <w:style w:type="character" w:customStyle="1" w:styleId="3">
    <w:name w:val="Заголовок №3_"/>
    <w:link w:val="30"/>
    <w:locked/>
    <w:rsid w:val="004664F8"/>
    <w:rPr>
      <w:rFonts w:ascii="Times New Roman" w:hAnsi="Times New Roman" w:cs="Times New Roman"/>
      <w:b/>
      <w:bCs/>
      <w:i/>
      <w:iCs/>
    </w:rPr>
  </w:style>
  <w:style w:type="paragraph" w:customStyle="1" w:styleId="30">
    <w:name w:val="Заголовок №3"/>
    <w:basedOn w:val="a"/>
    <w:link w:val="3"/>
    <w:rsid w:val="004664F8"/>
    <w:pPr>
      <w:widowControl w:val="0"/>
      <w:spacing w:after="200" w:line="240" w:lineRule="auto"/>
      <w:outlineLvl w:val="2"/>
    </w:pPr>
    <w:rPr>
      <w:rFonts w:ascii="Times New Roman" w:hAnsi="Times New Roman" w:cs="Times New Roman"/>
      <w:b/>
      <w:bCs/>
      <w:i/>
      <w:iCs/>
    </w:rPr>
  </w:style>
  <w:style w:type="character" w:customStyle="1" w:styleId="a7">
    <w:name w:val="Основной текст_"/>
    <w:link w:val="12"/>
    <w:locked/>
    <w:rsid w:val="004664F8"/>
    <w:rPr>
      <w:rFonts w:ascii="Times New Roman" w:hAnsi="Times New Roman" w:cs="Times New Roman"/>
    </w:rPr>
  </w:style>
  <w:style w:type="paragraph" w:customStyle="1" w:styleId="12">
    <w:name w:val="Основной текст1"/>
    <w:basedOn w:val="a"/>
    <w:link w:val="a7"/>
    <w:rsid w:val="004664F8"/>
    <w:pPr>
      <w:widowControl w:val="0"/>
      <w:spacing w:after="0" w:line="240" w:lineRule="auto"/>
      <w:ind w:firstLine="400"/>
    </w:pPr>
    <w:rPr>
      <w:rFonts w:ascii="Times New Roman" w:hAnsi="Times New Roman" w:cs="Times New Roman"/>
    </w:rPr>
  </w:style>
  <w:style w:type="character" w:styleId="a8">
    <w:name w:val="annotation reference"/>
    <w:uiPriority w:val="99"/>
    <w:semiHidden/>
    <w:unhideWhenUsed/>
    <w:rsid w:val="004664F8"/>
    <w:rPr>
      <w:sz w:val="16"/>
      <w:szCs w:val="16"/>
    </w:rPr>
  </w:style>
  <w:style w:type="paragraph" w:styleId="a9">
    <w:name w:val="annotation text"/>
    <w:basedOn w:val="a"/>
    <w:link w:val="aa"/>
    <w:uiPriority w:val="99"/>
    <w:unhideWhenUsed/>
    <w:rsid w:val="004664F8"/>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примечания Знак"/>
    <w:basedOn w:val="a1"/>
    <w:link w:val="a9"/>
    <w:uiPriority w:val="99"/>
    <w:rsid w:val="004664F8"/>
    <w:rPr>
      <w:rFonts w:ascii="Times New Roman" w:eastAsia="Times New Roman" w:hAnsi="Times New Roman" w:cs="Times New Roman"/>
      <w:sz w:val="20"/>
      <w:szCs w:val="20"/>
      <w:lang w:val="x-none" w:eastAsia="x-none"/>
    </w:rPr>
  </w:style>
  <w:style w:type="paragraph" w:styleId="ab">
    <w:name w:val="annotation subject"/>
    <w:basedOn w:val="a9"/>
    <w:next w:val="a9"/>
    <w:link w:val="ac"/>
    <w:uiPriority w:val="99"/>
    <w:semiHidden/>
    <w:unhideWhenUsed/>
    <w:rsid w:val="004664F8"/>
    <w:rPr>
      <w:b/>
      <w:bCs/>
    </w:rPr>
  </w:style>
  <w:style w:type="character" w:customStyle="1" w:styleId="ac">
    <w:name w:val="Тема примечания Знак"/>
    <w:basedOn w:val="aa"/>
    <w:link w:val="ab"/>
    <w:uiPriority w:val="99"/>
    <w:semiHidden/>
    <w:rsid w:val="004664F8"/>
    <w:rPr>
      <w:rFonts w:ascii="Times New Roman" w:eastAsia="Times New Roman" w:hAnsi="Times New Roman" w:cs="Times New Roman"/>
      <w:b/>
      <w:bCs/>
      <w:sz w:val="20"/>
      <w:szCs w:val="20"/>
      <w:lang w:val="x-none" w:eastAsia="x-none"/>
    </w:rPr>
  </w:style>
  <w:style w:type="paragraph" w:styleId="ad">
    <w:name w:val="Balloon Text"/>
    <w:basedOn w:val="a"/>
    <w:link w:val="ae"/>
    <w:uiPriority w:val="99"/>
    <w:semiHidden/>
    <w:unhideWhenUsed/>
    <w:rsid w:val="004664F8"/>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1"/>
    <w:link w:val="ad"/>
    <w:uiPriority w:val="99"/>
    <w:semiHidden/>
    <w:rsid w:val="004664F8"/>
    <w:rPr>
      <w:rFonts w:ascii="Tahoma" w:eastAsia="Times New Roman" w:hAnsi="Tahoma" w:cs="Times New Roman"/>
      <w:sz w:val="16"/>
      <w:szCs w:val="16"/>
      <w:lang w:val="x-none" w:eastAsia="x-none"/>
    </w:rPr>
  </w:style>
  <w:style w:type="paragraph" w:styleId="af">
    <w:name w:val="Subtitle"/>
    <w:basedOn w:val="a"/>
    <w:next w:val="a"/>
    <w:link w:val="af0"/>
    <w:uiPriority w:val="11"/>
    <w:qFormat/>
    <w:rsid w:val="004664F8"/>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val="x-none" w:eastAsia="x-none"/>
    </w:rPr>
  </w:style>
  <w:style w:type="character" w:customStyle="1" w:styleId="af0">
    <w:name w:val="Подзаголовок Знак"/>
    <w:basedOn w:val="a1"/>
    <w:link w:val="af"/>
    <w:uiPriority w:val="11"/>
    <w:rsid w:val="004664F8"/>
    <w:rPr>
      <w:rFonts w:ascii="Cambria" w:eastAsia="Times New Roman" w:hAnsi="Cambria" w:cs="Times New Roman"/>
      <w:sz w:val="24"/>
      <w:szCs w:val="24"/>
      <w:lang w:val="x-none" w:eastAsia="x-none"/>
    </w:rPr>
  </w:style>
  <w:style w:type="character" w:styleId="af1">
    <w:name w:val="Emphasis"/>
    <w:uiPriority w:val="20"/>
    <w:qFormat/>
    <w:rsid w:val="004664F8"/>
    <w:rPr>
      <w:i/>
      <w:iCs/>
    </w:rPr>
  </w:style>
  <w:style w:type="table" w:styleId="af2">
    <w:name w:val="Table Grid"/>
    <w:basedOn w:val="a2"/>
    <w:uiPriority w:val="39"/>
    <w:rsid w:val="004664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4664F8"/>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3">
    <w:name w:val="No Spacing"/>
    <w:uiPriority w:val="1"/>
    <w:qFormat/>
    <w:rsid w:val="004664F8"/>
    <w:pPr>
      <w:spacing w:after="0" w:line="240" w:lineRule="auto"/>
      <w:ind w:firstLine="851"/>
      <w:jc w:val="both"/>
    </w:pPr>
    <w:rPr>
      <w:rFonts w:ascii="Times New Roman" w:eastAsia="Times New Roman" w:hAnsi="Times New Roman" w:cs="Times New Roman"/>
      <w:sz w:val="28"/>
      <w:szCs w:val="28"/>
      <w:lang w:eastAsia="ru-RU"/>
    </w:rPr>
  </w:style>
  <w:style w:type="character" w:styleId="af4">
    <w:name w:val="line number"/>
    <w:basedOn w:val="a1"/>
    <w:uiPriority w:val="99"/>
    <w:semiHidden/>
    <w:unhideWhenUsed/>
    <w:rsid w:val="004664F8"/>
  </w:style>
  <w:style w:type="paragraph" w:styleId="af5">
    <w:name w:val="TOC Heading"/>
    <w:basedOn w:val="1"/>
    <w:next w:val="a"/>
    <w:uiPriority w:val="39"/>
    <w:semiHidden/>
    <w:unhideWhenUsed/>
    <w:qFormat/>
    <w:rsid w:val="004664F8"/>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3">
    <w:name w:val="toc 1"/>
    <w:basedOn w:val="a"/>
    <w:next w:val="a"/>
    <w:autoRedefine/>
    <w:uiPriority w:val="39"/>
    <w:unhideWhenUsed/>
    <w:rsid w:val="004664F8"/>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b/>
      <w:noProof/>
      <w:lang w:eastAsia="ru-RU"/>
    </w:rPr>
  </w:style>
  <w:style w:type="paragraph" w:styleId="21">
    <w:name w:val="toc 2"/>
    <w:basedOn w:val="a"/>
    <w:next w:val="a"/>
    <w:autoRedefine/>
    <w:uiPriority w:val="39"/>
    <w:unhideWhenUsed/>
    <w:rsid w:val="004664F8"/>
    <w:pPr>
      <w:widowControl w:val="0"/>
      <w:tabs>
        <w:tab w:val="left" w:pos="660"/>
        <w:tab w:val="right" w:leader="dot" w:pos="9348"/>
      </w:tabs>
      <w:autoSpaceDE w:val="0"/>
      <w:autoSpaceDN w:val="0"/>
      <w:adjustRightInd w:val="0"/>
      <w:spacing w:after="0" w:line="240" w:lineRule="auto"/>
      <w:jc w:val="both"/>
    </w:pPr>
    <w:rPr>
      <w:rFonts w:ascii="Times New Roman" w:eastAsia="Times New Roman" w:hAnsi="Times New Roman" w:cs="Times New Roman"/>
      <w:b/>
      <w:noProof/>
      <w:lang w:eastAsia="ru-RU"/>
    </w:rPr>
  </w:style>
  <w:style w:type="paragraph" w:styleId="31">
    <w:name w:val="toc 3"/>
    <w:basedOn w:val="a"/>
    <w:next w:val="a"/>
    <w:autoRedefine/>
    <w:uiPriority w:val="39"/>
    <w:unhideWhenUsed/>
    <w:rsid w:val="004664F8"/>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lang w:eastAsia="ru-RU"/>
    </w:rPr>
  </w:style>
  <w:style w:type="character" w:styleId="af6">
    <w:name w:val="Hyperlink"/>
    <w:uiPriority w:val="99"/>
    <w:unhideWhenUsed/>
    <w:rsid w:val="004664F8"/>
    <w:rPr>
      <w:color w:val="0000FF"/>
      <w:u w:val="single"/>
    </w:rPr>
  </w:style>
  <w:style w:type="paragraph" w:styleId="af7">
    <w:name w:val="footnote text"/>
    <w:basedOn w:val="a"/>
    <w:link w:val="af8"/>
    <w:uiPriority w:val="99"/>
    <w:semiHidden/>
    <w:unhideWhenUsed/>
    <w:rsid w:val="004664F8"/>
    <w:pPr>
      <w:spacing w:after="0" w:line="240" w:lineRule="auto"/>
      <w:ind w:firstLine="851"/>
      <w:jc w:val="both"/>
    </w:pPr>
    <w:rPr>
      <w:rFonts w:ascii="Times New Roman" w:eastAsia="Calibri" w:hAnsi="Times New Roman" w:cs="Times New Roman"/>
      <w:sz w:val="20"/>
      <w:szCs w:val="20"/>
      <w:lang w:val="x-none"/>
    </w:rPr>
  </w:style>
  <w:style w:type="character" w:customStyle="1" w:styleId="af8">
    <w:name w:val="Текст сноски Знак"/>
    <w:basedOn w:val="a1"/>
    <w:link w:val="af7"/>
    <w:uiPriority w:val="99"/>
    <w:semiHidden/>
    <w:rsid w:val="004664F8"/>
    <w:rPr>
      <w:rFonts w:ascii="Times New Roman" w:eastAsia="Calibri" w:hAnsi="Times New Roman" w:cs="Times New Roman"/>
      <w:sz w:val="20"/>
      <w:szCs w:val="20"/>
      <w:lang w:val="x-none"/>
    </w:rPr>
  </w:style>
  <w:style w:type="character" w:styleId="af9">
    <w:name w:val="footnote reference"/>
    <w:uiPriority w:val="99"/>
    <w:semiHidden/>
    <w:unhideWhenUsed/>
    <w:rsid w:val="004664F8"/>
    <w:rPr>
      <w:vertAlign w:val="superscript"/>
    </w:rPr>
  </w:style>
  <w:style w:type="table" w:customStyle="1" w:styleId="14">
    <w:name w:val="Сетка таблицы1"/>
    <w:basedOn w:val="a2"/>
    <w:next w:val="af2"/>
    <w:uiPriority w:val="39"/>
    <w:rsid w:val="004664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4664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4664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664F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a">
    <w:name w:val="Гипертекстовая ссылка"/>
    <w:uiPriority w:val="99"/>
    <w:rsid w:val="004664F8"/>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11130</Words>
  <Characters>63447</Characters>
  <Application>Microsoft Office Word</Application>
  <DocSecurity>0</DocSecurity>
  <Lines>528</Lines>
  <Paragraphs>148</Paragraphs>
  <ScaleCrop>false</ScaleCrop>
  <Company/>
  <LinksUpToDate>false</LinksUpToDate>
  <CharactersWithSpaces>74429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2023-11-13T06:09:00Z</dcterms:created>
  <dcterms:modified xsi:type="dcterms:W3CDTF">2023-11-21T11:34:00Z</dcterms:modified>
</cp:coreProperties>
</file>