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A6" w:rsidRDefault="00CE27A6" w:rsidP="00CE27A6">
      <w:pPr>
        <w:pStyle w:val="ConsPlusTitle"/>
        <w:jc w:val="center"/>
        <w:outlineLvl w:val="0"/>
        <w:rPr>
          <w:sz w:val="28"/>
          <w:szCs w:val="28"/>
        </w:rPr>
      </w:pPr>
      <w:bookmarkStart w:id="0" w:name="_GoBack"/>
      <w:r>
        <w:rPr>
          <w:sz w:val="28"/>
          <w:szCs w:val="28"/>
        </w:rPr>
        <w:t>АДМИНИСТРАЦИЯ</w:t>
      </w:r>
    </w:p>
    <w:p w:rsidR="00CE27A6" w:rsidRDefault="00CE27A6" w:rsidP="00CE27A6">
      <w:pPr>
        <w:pStyle w:val="ConsPlusTitle"/>
        <w:jc w:val="center"/>
        <w:outlineLvl w:val="0"/>
        <w:rPr>
          <w:sz w:val="28"/>
          <w:szCs w:val="28"/>
        </w:rPr>
      </w:pPr>
      <w:r>
        <w:rPr>
          <w:sz w:val="28"/>
          <w:szCs w:val="28"/>
        </w:rPr>
        <w:t>МУНИЦИПАЛЬНОГО ОБРАЗОВАНИЯ</w:t>
      </w:r>
    </w:p>
    <w:p w:rsidR="00CE27A6" w:rsidRDefault="00CE27A6" w:rsidP="00CE27A6">
      <w:pPr>
        <w:pStyle w:val="ConsPlusTitle"/>
        <w:jc w:val="center"/>
        <w:outlineLvl w:val="0"/>
        <w:rPr>
          <w:sz w:val="28"/>
          <w:szCs w:val="28"/>
        </w:rPr>
      </w:pPr>
      <w:r>
        <w:rPr>
          <w:sz w:val="28"/>
          <w:szCs w:val="28"/>
        </w:rPr>
        <w:t>ХУТОРСКОЙ СЕЛЬСОВЕТ</w:t>
      </w:r>
    </w:p>
    <w:p w:rsidR="00CE27A6" w:rsidRDefault="00CE27A6" w:rsidP="00CE27A6">
      <w:pPr>
        <w:pStyle w:val="ConsPlusTitle"/>
        <w:jc w:val="center"/>
        <w:outlineLvl w:val="0"/>
        <w:rPr>
          <w:sz w:val="28"/>
          <w:szCs w:val="28"/>
        </w:rPr>
      </w:pPr>
      <w:r>
        <w:rPr>
          <w:sz w:val="28"/>
          <w:szCs w:val="28"/>
        </w:rPr>
        <w:t>НОВОСЕРГИЕВСКОГО РАЙОНА</w:t>
      </w:r>
    </w:p>
    <w:p w:rsidR="00CE27A6" w:rsidRDefault="00CE27A6" w:rsidP="00CE27A6">
      <w:pPr>
        <w:pStyle w:val="ConsPlusTitle"/>
        <w:jc w:val="center"/>
        <w:rPr>
          <w:sz w:val="28"/>
          <w:szCs w:val="28"/>
        </w:rPr>
      </w:pPr>
      <w:r>
        <w:rPr>
          <w:sz w:val="28"/>
          <w:szCs w:val="28"/>
        </w:rPr>
        <w:t>ОРЕНБУРГСКОЙ ОБЛАСТИ</w:t>
      </w:r>
    </w:p>
    <w:p w:rsidR="00CE27A6" w:rsidRDefault="00CE27A6" w:rsidP="00CE27A6">
      <w:pPr>
        <w:pStyle w:val="ConsPlusTitle"/>
        <w:jc w:val="center"/>
        <w:rPr>
          <w:sz w:val="28"/>
          <w:szCs w:val="28"/>
        </w:rPr>
      </w:pPr>
    </w:p>
    <w:p w:rsidR="00CE27A6" w:rsidRDefault="00CE27A6" w:rsidP="00CE27A6">
      <w:pPr>
        <w:pStyle w:val="ConsPlusTitle"/>
        <w:jc w:val="center"/>
        <w:rPr>
          <w:sz w:val="28"/>
          <w:szCs w:val="28"/>
        </w:rPr>
      </w:pPr>
      <w:r>
        <w:rPr>
          <w:sz w:val="28"/>
          <w:szCs w:val="28"/>
        </w:rPr>
        <w:t>ПОСТАНОВЛЕНИЕ</w:t>
      </w:r>
    </w:p>
    <w:p w:rsidR="00CE27A6" w:rsidRDefault="00CE27A6" w:rsidP="00CE27A6">
      <w:pPr>
        <w:pStyle w:val="ConsPlusTitle"/>
        <w:jc w:val="center"/>
        <w:rPr>
          <w:sz w:val="28"/>
          <w:szCs w:val="28"/>
        </w:rPr>
      </w:pPr>
    </w:p>
    <w:p w:rsidR="00CE27A6" w:rsidRDefault="00CE27A6" w:rsidP="00CE27A6">
      <w:pPr>
        <w:pStyle w:val="ConsPlusTitle"/>
        <w:jc w:val="both"/>
        <w:rPr>
          <w:sz w:val="28"/>
          <w:szCs w:val="28"/>
        </w:rPr>
      </w:pPr>
      <w:r>
        <w:rPr>
          <w:sz w:val="28"/>
          <w:szCs w:val="28"/>
        </w:rPr>
        <w:t xml:space="preserve">22.05.2023 г.                                                                    </w:t>
      </w:r>
      <w:r w:rsidR="006F69A8">
        <w:rPr>
          <w:sz w:val="28"/>
          <w:szCs w:val="28"/>
        </w:rPr>
        <w:t xml:space="preserve">                            № 42</w:t>
      </w:r>
      <w:r>
        <w:rPr>
          <w:sz w:val="28"/>
          <w:szCs w:val="28"/>
        </w:rPr>
        <w:t>-п</w:t>
      </w:r>
    </w:p>
    <w:bookmarkEnd w:id="0"/>
    <w:p w:rsidR="002A4FCE" w:rsidRDefault="00CE27A6" w:rsidP="00CE27A6">
      <w:pPr>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представления муниципальной услуги «Выдача разрешений на право вырубки зеленых насаждений на территории муниципального образования Хуторской сельсовет Новосергиевского района оренбургской области»</w:t>
      </w:r>
    </w:p>
    <w:p w:rsidR="00CE27A6" w:rsidRPr="00D24D6D" w:rsidRDefault="00CE27A6" w:rsidP="00CE27A6">
      <w:pPr>
        <w:pStyle w:val="ConsPlusNormal"/>
        <w:tabs>
          <w:tab w:val="left" w:pos="0"/>
          <w:tab w:val="left" w:pos="567"/>
        </w:tabs>
        <w:ind w:firstLine="567"/>
        <w:jc w:val="both"/>
        <w:rPr>
          <w:rFonts w:ascii="Times New Roman" w:hAnsi="Times New Roman" w:cs="Times New Roman"/>
          <w:color w:val="000000"/>
          <w:spacing w:val="2"/>
          <w:sz w:val="26"/>
          <w:szCs w:val="26"/>
        </w:rPr>
      </w:pPr>
      <w:r w:rsidRPr="00D24D6D">
        <w:rPr>
          <w:rFonts w:ascii="Times New Roman" w:hAnsi="Times New Roman" w:cs="Times New Roman"/>
          <w:sz w:val="26"/>
          <w:szCs w:val="26"/>
        </w:rPr>
        <w:tab/>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w:t>
      </w:r>
      <w:r>
        <w:rPr>
          <w:rFonts w:ascii="Times New Roman" w:hAnsi="Times New Roman" w:cs="Times New Roman"/>
          <w:sz w:val="26"/>
          <w:szCs w:val="26"/>
        </w:rPr>
        <w:t>ляемых в Оренбургской области»</w:t>
      </w:r>
      <w:r w:rsidRPr="00D24D6D">
        <w:rPr>
          <w:rFonts w:ascii="Times New Roman" w:hAnsi="Times New Roman" w:cs="Times New Roman"/>
          <w:color w:val="000000"/>
          <w:spacing w:val="2"/>
          <w:sz w:val="26"/>
          <w:szCs w:val="26"/>
        </w:rPr>
        <w:t xml:space="preserve">, </w:t>
      </w:r>
      <w:r w:rsidRPr="00D24D6D">
        <w:rPr>
          <w:rFonts w:ascii="Times New Roman" w:hAnsi="Times New Roman" w:cs="Times New Roman"/>
          <w:sz w:val="26"/>
          <w:szCs w:val="26"/>
        </w:rPr>
        <w:t xml:space="preserve"> руководствуясь Уставом муниципального образования </w:t>
      </w:r>
      <w:r>
        <w:rPr>
          <w:rFonts w:ascii="Times New Roman" w:hAnsi="Times New Roman" w:cs="Times New Roman"/>
          <w:color w:val="000000"/>
          <w:sz w:val="26"/>
          <w:szCs w:val="26"/>
        </w:rPr>
        <w:t>Хуторской</w:t>
      </w:r>
      <w:r w:rsidRPr="00D24D6D">
        <w:rPr>
          <w:rFonts w:ascii="Times New Roman" w:hAnsi="Times New Roman" w:cs="Times New Roman"/>
          <w:color w:val="000000"/>
          <w:sz w:val="26"/>
          <w:szCs w:val="26"/>
        </w:rPr>
        <w:t xml:space="preserve"> сельсовет Новосергиевского района Оренбургской области</w:t>
      </w:r>
      <w:r w:rsidRPr="00D24D6D">
        <w:rPr>
          <w:rFonts w:ascii="Times New Roman" w:hAnsi="Times New Roman" w:cs="Times New Roman"/>
          <w:sz w:val="26"/>
          <w:szCs w:val="26"/>
        </w:rPr>
        <w:t>:</w:t>
      </w:r>
    </w:p>
    <w:p w:rsidR="00CE27A6" w:rsidRPr="00D24D6D" w:rsidRDefault="00CE27A6" w:rsidP="00CE27A6">
      <w:pPr>
        <w:keepNext/>
        <w:tabs>
          <w:tab w:val="left" w:pos="567"/>
        </w:tabs>
        <w:ind w:firstLine="567"/>
        <w:jc w:val="both"/>
        <w:rPr>
          <w:color w:val="000000"/>
          <w:spacing w:val="2"/>
          <w:sz w:val="26"/>
          <w:szCs w:val="26"/>
        </w:rPr>
      </w:pPr>
      <w:r w:rsidRPr="00D24D6D">
        <w:rPr>
          <w:sz w:val="26"/>
          <w:szCs w:val="26"/>
        </w:rPr>
        <w:t xml:space="preserve">1. Утвердить Административный регламент </w:t>
      </w:r>
      <w:r w:rsidRPr="00D24D6D">
        <w:rPr>
          <w:color w:val="000000"/>
          <w:spacing w:val="2"/>
          <w:sz w:val="26"/>
          <w:szCs w:val="26"/>
        </w:rPr>
        <w:t xml:space="preserve">предоставления муниципальной услуги </w:t>
      </w:r>
      <w:r w:rsidRPr="00D24D6D">
        <w:rPr>
          <w:kern w:val="2"/>
          <w:sz w:val="26"/>
          <w:szCs w:val="26"/>
        </w:rPr>
        <w:t>«</w:t>
      </w:r>
      <w:r w:rsidRPr="00D24D6D">
        <w:rPr>
          <w:sz w:val="26"/>
          <w:szCs w:val="26"/>
        </w:rPr>
        <w:t>Выдача разрешений на право вырубки зеленых насаждений</w:t>
      </w:r>
      <w:r w:rsidRPr="00D24D6D">
        <w:rPr>
          <w:color w:val="000000"/>
          <w:sz w:val="26"/>
          <w:szCs w:val="26"/>
        </w:rPr>
        <w:t xml:space="preserve"> на территории муниципального образования </w:t>
      </w:r>
      <w:r>
        <w:rPr>
          <w:color w:val="000000"/>
          <w:sz w:val="26"/>
          <w:szCs w:val="26"/>
        </w:rPr>
        <w:t>Хуторской</w:t>
      </w:r>
      <w:r w:rsidRPr="00D24D6D">
        <w:rPr>
          <w:color w:val="000000"/>
          <w:sz w:val="26"/>
          <w:szCs w:val="26"/>
        </w:rPr>
        <w:t xml:space="preserve"> сельсовет Новосергиевского района Оренбургской области</w:t>
      </w:r>
      <w:r w:rsidRPr="00D24D6D">
        <w:rPr>
          <w:b/>
          <w:kern w:val="2"/>
          <w:sz w:val="26"/>
          <w:szCs w:val="26"/>
        </w:rPr>
        <w:t>»</w:t>
      </w:r>
      <w:r w:rsidRPr="00D24D6D">
        <w:rPr>
          <w:color w:val="000000"/>
          <w:spacing w:val="2"/>
          <w:sz w:val="26"/>
          <w:szCs w:val="26"/>
        </w:rPr>
        <w:t xml:space="preserve"> согласно приложению к данному постановлению.</w:t>
      </w:r>
    </w:p>
    <w:p w:rsidR="00CE27A6" w:rsidRPr="00D24D6D" w:rsidRDefault="00CE27A6" w:rsidP="00CE27A6">
      <w:pPr>
        <w:keepNext/>
        <w:tabs>
          <w:tab w:val="left" w:pos="567"/>
        </w:tabs>
        <w:ind w:firstLine="567"/>
        <w:jc w:val="both"/>
        <w:rPr>
          <w:sz w:val="26"/>
          <w:szCs w:val="26"/>
        </w:rPr>
      </w:pPr>
      <w:r w:rsidRPr="00D24D6D">
        <w:rPr>
          <w:sz w:val="26"/>
          <w:szCs w:val="26"/>
        </w:rPr>
        <w:t>2. Считать утратившим силу Постановлен</w:t>
      </w:r>
      <w:r>
        <w:rPr>
          <w:sz w:val="26"/>
          <w:szCs w:val="26"/>
        </w:rPr>
        <w:t>ие от 23.01.2023 № 17</w:t>
      </w:r>
      <w:r w:rsidRPr="00D24D6D">
        <w:rPr>
          <w:sz w:val="26"/>
          <w:szCs w:val="26"/>
        </w:rPr>
        <w:t>-п «Об утверждении административного регламента по предоставлению муниципальной услуги «Выдача разрешений на вырубку зеленых насаждений».</w:t>
      </w:r>
    </w:p>
    <w:p w:rsidR="00CE27A6" w:rsidRPr="00D24D6D" w:rsidRDefault="00CE27A6" w:rsidP="00CE27A6">
      <w:pPr>
        <w:pStyle w:val="ConsPlusNormal"/>
        <w:tabs>
          <w:tab w:val="left" w:pos="0"/>
          <w:tab w:val="left" w:pos="567"/>
        </w:tabs>
        <w:ind w:firstLine="567"/>
        <w:jc w:val="both"/>
        <w:rPr>
          <w:rFonts w:ascii="Times New Roman" w:hAnsi="Times New Roman" w:cs="Times New Roman"/>
          <w:sz w:val="26"/>
          <w:szCs w:val="26"/>
        </w:rPr>
      </w:pPr>
      <w:r w:rsidRPr="00D24D6D">
        <w:rPr>
          <w:rFonts w:ascii="Times New Roman" w:hAnsi="Times New Roman" w:cs="Times New Roman"/>
          <w:sz w:val="26"/>
          <w:szCs w:val="26"/>
        </w:rPr>
        <w:t>3. Контроль за исполнением настоящего постановления оставляю за собой.</w:t>
      </w:r>
    </w:p>
    <w:p w:rsidR="00CE27A6" w:rsidRPr="00D24D6D" w:rsidRDefault="00CE27A6" w:rsidP="00CE27A6">
      <w:pPr>
        <w:pStyle w:val="ConsPlusNormal"/>
        <w:tabs>
          <w:tab w:val="left" w:pos="0"/>
          <w:tab w:val="left" w:pos="567"/>
        </w:tabs>
        <w:ind w:firstLine="567"/>
        <w:jc w:val="both"/>
        <w:rPr>
          <w:rFonts w:ascii="Times New Roman" w:hAnsi="Times New Roman" w:cs="Times New Roman"/>
          <w:sz w:val="26"/>
          <w:szCs w:val="26"/>
        </w:rPr>
      </w:pPr>
      <w:r w:rsidRPr="00D24D6D">
        <w:rPr>
          <w:rFonts w:ascii="Times New Roman" w:hAnsi="Times New Roman" w:cs="Times New Roman"/>
          <w:sz w:val="26"/>
          <w:szCs w:val="26"/>
        </w:rPr>
        <w:t>4. Постановление подлежит включению в областной регистр муниципальных нормативных правовых актов.</w:t>
      </w:r>
    </w:p>
    <w:p w:rsidR="00CE27A6" w:rsidRPr="00D24D6D" w:rsidRDefault="00CE27A6" w:rsidP="00CE27A6">
      <w:pPr>
        <w:ind w:firstLine="567"/>
        <w:jc w:val="both"/>
        <w:rPr>
          <w:sz w:val="26"/>
          <w:szCs w:val="26"/>
        </w:rPr>
      </w:pPr>
      <w:r w:rsidRPr="00D24D6D">
        <w:rPr>
          <w:sz w:val="26"/>
          <w:szCs w:val="26"/>
        </w:rPr>
        <w:t>5. Постановление вступает в силу после дня его обнародования и подлежит размещению на официальном сайте администрации муниц</w:t>
      </w:r>
      <w:r>
        <w:rPr>
          <w:sz w:val="26"/>
          <w:szCs w:val="26"/>
        </w:rPr>
        <w:t>ипального образования Хуторской сельсовет Хуторка</w:t>
      </w:r>
      <w:r w:rsidRPr="00D24D6D">
        <w:rPr>
          <w:sz w:val="26"/>
          <w:szCs w:val="26"/>
        </w:rPr>
        <w:t>.рф в сети “Интернет”.</w:t>
      </w:r>
    </w:p>
    <w:p w:rsidR="00CE27A6" w:rsidRDefault="00CE27A6" w:rsidP="00CE27A6">
      <w:pPr>
        <w:jc w:val="both"/>
        <w:rPr>
          <w:sz w:val="26"/>
          <w:szCs w:val="26"/>
        </w:rPr>
      </w:pPr>
      <w:r>
        <w:rPr>
          <w:sz w:val="26"/>
          <w:szCs w:val="26"/>
        </w:rPr>
        <w:t>Глава администрации</w:t>
      </w:r>
    </w:p>
    <w:p w:rsidR="00CE27A6" w:rsidRDefault="00CE27A6" w:rsidP="00CE27A6">
      <w:pPr>
        <w:jc w:val="both"/>
        <w:rPr>
          <w:sz w:val="26"/>
          <w:szCs w:val="26"/>
        </w:rPr>
      </w:pPr>
      <w:r>
        <w:rPr>
          <w:sz w:val="26"/>
          <w:szCs w:val="26"/>
        </w:rPr>
        <w:t>Хуторской сельсовет                                                                                 С.А. Семенко</w:t>
      </w:r>
    </w:p>
    <w:p w:rsidR="00CE27A6" w:rsidRDefault="00CE27A6" w:rsidP="00CE27A6">
      <w:pPr>
        <w:jc w:val="both"/>
        <w:rPr>
          <w:sz w:val="26"/>
          <w:szCs w:val="26"/>
        </w:rPr>
      </w:pPr>
    </w:p>
    <w:p w:rsidR="00CE27A6" w:rsidRDefault="00CE27A6" w:rsidP="00CE27A6">
      <w:pPr>
        <w:jc w:val="both"/>
        <w:rPr>
          <w:sz w:val="26"/>
          <w:szCs w:val="26"/>
        </w:rPr>
      </w:pPr>
    </w:p>
    <w:p w:rsidR="00CE27A6" w:rsidRPr="00D24D6D" w:rsidRDefault="00CE27A6" w:rsidP="00CE27A6">
      <w:pPr>
        <w:jc w:val="both"/>
        <w:rPr>
          <w:sz w:val="26"/>
          <w:szCs w:val="26"/>
        </w:rPr>
      </w:pPr>
    </w:p>
    <w:p w:rsidR="00CE27A6" w:rsidRPr="00D24D6D" w:rsidRDefault="00CE27A6" w:rsidP="00CE27A6">
      <w:pPr>
        <w:jc w:val="both"/>
        <w:rPr>
          <w:sz w:val="26"/>
          <w:szCs w:val="26"/>
        </w:rPr>
      </w:pPr>
      <w:r w:rsidRPr="00D24D6D">
        <w:rPr>
          <w:sz w:val="26"/>
          <w:szCs w:val="26"/>
        </w:rPr>
        <w:t>Разослано: в дело, прокурору, в места обнародования</w:t>
      </w:r>
    </w:p>
    <w:p w:rsidR="00CE27A6" w:rsidRPr="00D24D6D" w:rsidRDefault="00CE27A6" w:rsidP="00CE27A6">
      <w:pPr>
        <w:jc w:val="right"/>
        <w:rPr>
          <w:sz w:val="26"/>
          <w:szCs w:val="26"/>
        </w:rPr>
      </w:pPr>
      <w:r w:rsidRPr="00D24D6D">
        <w:rPr>
          <w:sz w:val="26"/>
          <w:szCs w:val="26"/>
        </w:rPr>
        <w:lastRenderedPageBreak/>
        <w:t xml:space="preserve">Приложение  </w:t>
      </w:r>
    </w:p>
    <w:p w:rsidR="00CE27A6" w:rsidRPr="00D24D6D" w:rsidRDefault="00CE27A6" w:rsidP="00CE27A6">
      <w:pPr>
        <w:jc w:val="right"/>
        <w:rPr>
          <w:sz w:val="26"/>
          <w:szCs w:val="26"/>
        </w:rPr>
      </w:pPr>
      <w:r w:rsidRPr="00D24D6D">
        <w:rPr>
          <w:sz w:val="26"/>
          <w:szCs w:val="26"/>
        </w:rPr>
        <w:t>к постановлению  администрации</w:t>
      </w:r>
    </w:p>
    <w:p w:rsidR="00CE27A6" w:rsidRPr="00D24D6D" w:rsidRDefault="00CE27A6" w:rsidP="00CE27A6">
      <w:pPr>
        <w:jc w:val="right"/>
        <w:rPr>
          <w:sz w:val="26"/>
          <w:szCs w:val="26"/>
        </w:rPr>
      </w:pPr>
      <w:r w:rsidRPr="00D24D6D">
        <w:rPr>
          <w:sz w:val="26"/>
          <w:szCs w:val="26"/>
        </w:rPr>
        <w:t>муниципального образования</w:t>
      </w:r>
    </w:p>
    <w:p w:rsidR="00CE27A6" w:rsidRPr="00D24D6D" w:rsidRDefault="00CE27A6" w:rsidP="00CE27A6">
      <w:pPr>
        <w:jc w:val="right"/>
        <w:rPr>
          <w:sz w:val="26"/>
          <w:szCs w:val="26"/>
        </w:rPr>
      </w:pPr>
      <w:r>
        <w:rPr>
          <w:sz w:val="26"/>
          <w:szCs w:val="26"/>
        </w:rPr>
        <w:t>Хуторской</w:t>
      </w:r>
      <w:r w:rsidRPr="00D24D6D">
        <w:rPr>
          <w:sz w:val="26"/>
          <w:szCs w:val="26"/>
        </w:rPr>
        <w:t xml:space="preserve"> сельсовет </w:t>
      </w:r>
    </w:p>
    <w:p w:rsidR="00CE27A6" w:rsidRPr="00D24D6D" w:rsidRDefault="00CE27A6" w:rsidP="00CE27A6">
      <w:pPr>
        <w:jc w:val="right"/>
        <w:rPr>
          <w:sz w:val="26"/>
          <w:szCs w:val="26"/>
        </w:rPr>
      </w:pPr>
      <w:r>
        <w:rPr>
          <w:sz w:val="26"/>
          <w:szCs w:val="26"/>
        </w:rPr>
        <w:t>от 22.05.2023 г. № 42</w:t>
      </w:r>
      <w:r w:rsidRPr="00D24D6D">
        <w:rPr>
          <w:sz w:val="26"/>
          <w:szCs w:val="26"/>
        </w:rPr>
        <w:t>-п</w:t>
      </w:r>
    </w:p>
    <w:p w:rsidR="00CE27A6" w:rsidRPr="00D24D6D" w:rsidRDefault="00CE27A6" w:rsidP="00CE27A6">
      <w:pPr>
        <w:tabs>
          <w:tab w:val="left" w:pos="567"/>
          <w:tab w:val="left" w:pos="1310"/>
        </w:tabs>
        <w:jc w:val="center"/>
        <w:rPr>
          <w:sz w:val="26"/>
          <w:szCs w:val="26"/>
        </w:rPr>
      </w:pPr>
    </w:p>
    <w:p w:rsidR="00CE27A6" w:rsidRPr="0069555E" w:rsidRDefault="00CE27A6" w:rsidP="00CE27A6">
      <w:pPr>
        <w:tabs>
          <w:tab w:val="left" w:pos="567"/>
          <w:tab w:val="left" w:pos="1310"/>
        </w:tabs>
        <w:jc w:val="center"/>
        <w:rPr>
          <w:b/>
          <w:sz w:val="26"/>
          <w:szCs w:val="26"/>
        </w:rPr>
      </w:pPr>
      <w:r w:rsidRPr="0069555E">
        <w:rPr>
          <w:b/>
          <w:sz w:val="26"/>
          <w:szCs w:val="26"/>
        </w:rPr>
        <w:t>Административный регламент</w:t>
      </w:r>
    </w:p>
    <w:p w:rsidR="00CE27A6" w:rsidRPr="0069555E" w:rsidRDefault="00CE27A6" w:rsidP="00CE27A6">
      <w:pPr>
        <w:tabs>
          <w:tab w:val="left" w:pos="182"/>
          <w:tab w:val="left" w:pos="567"/>
        </w:tabs>
        <w:ind w:right="-1"/>
        <w:jc w:val="center"/>
        <w:rPr>
          <w:b/>
          <w:sz w:val="26"/>
          <w:szCs w:val="26"/>
        </w:rPr>
      </w:pPr>
      <w:r w:rsidRPr="0069555E">
        <w:rPr>
          <w:b/>
          <w:sz w:val="26"/>
          <w:szCs w:val="26"/>
        </w:rPr>
        <w:t>предоставления типовой муниципальной услуги</w:t>
      </w:r>
    </w:p>
    <w:p w:rsidR="00CE27A6" w:rsidRPr="0069555E" w:rsidRDefault="00CE27A6" w:rsidP="00CE27A6">
      <w:pPr>
        <w:tabs>
          <w:tab w:val="left" w:pos="182"/>
          <w:tab w:val="left" w:pos="567"/>
        </w:tabs>
        <w:ind w:right="-1"/>
        <w:jc w:val="center"/>
        <w:rPr>
          <w:b/>
          <w:sz w:val="26"/>
          <w:szCs w:val="26"/>
        </w:rPr>
      </w:pPr>
      <w:r w:rsidRPr="0069555E">
        <w:rPr>
          <w:b/>
          <w:sz w:val="26"/>
          <w:szCs w:val="26"/>
        </w:rPr>
        <w:t>«Выдача разрешений на право вырубки зеленых насаждений</w:t>
      </w:r>
      <w:r w:rsidRPr="0069555E">
        <w:rPr>
          <w:color w:val="000000"/>
          <w:sz w:val="26"/>
          <w:szCs w:val="26"/>
        </w:rPr>
        <w:t xml:space="preserve"> </w:t>
      </w:r>
      <w:r w:rsidRPr="0069555E">
        <w:rPr>
          <w:b/>
          <w:color w:val="000000"/>
          <w:sz w:val="26"/>
          <w:szCs w:val="26"/>
        </w:rPr>
        <w:t xml:space="preserve">на территории муниципального образования </w:t>
      </w:r>
      <w:r w:rsidR="0006443B">
        <w:rPr>
          <w:b/>
          <w:color w:val="000000"/>
          <w:sz w:val="26"/>
          <w:szCs w:val="26"/>
        </w:rPr>
        <w:t>Хуторской</w:t>
      </w:r>
      <w:r w:rsidRPr="0069555E">
        <w:rPr>
          <w:b/>
          <w:color w:val="000000"/>
          <w:sz w:val="26"/>
          <w:szCs w:val="26"/>
        </w:rPr>
        <w:t xml:space="preserve"> сельсовет Новосергиевского района Оренбургской области</w:t>
      </w:r>
      <w:r w:rsidRPr="0069555E">
        <w:rPr>
          <w:b/>
          <w:sz w:val="26"/>
          <w:szCs w:val="26"/>
        </w:rPr>
        <w:t>»</w:t>
      </w:r>
    </w:p>
    <w:p w:rsidR="00CE27A6" w:rsidRPr="0069555E" w:rsidRDefault="00CE27A6" w:rsidP="00CE27A6">
      <w:pPr>
        <w:pStyle w:val="a5"/>
        <w:kinsoku w:val="0"/>
        <w:overflowPunct w:val="0"/>
        <w:ind w:left="0" w:right="2"/>
        <w:contextualSpacing/>
        <w:rPr>
          <w:b/>
          <w:sz w:val="26"/>
          <w:szCs w:val="26"/>
          <w:lang w:val="ru-RU"/>
        </w:rPr>
      </w:pPr>
    </w:p>
    <w:p w:rsidR="00CE27A6" w:rsidRPr="0069555E" w:rsidRDefault="00CE27A6" w:rsidP="00CE27A6">
      <w:pPr>
        <w:pStyle w:val="11"/>
        <w:kinsoku w:val="0"/>
        <w:overflowPunct w:val="0"/>
        <w:ind w:left="0" w:right="2"/>
        <w:contextualSpacing/>
        <w:rPr>
          <w:sz w:val="26"/>
          <w:szCs w:val="26"/>
        </w:rPr>
      </w:pPr>
      <w:bookmarkStart w:id="1" w:name="_Toc110269020"/>
      <w:r w:rsidRPr="0069555E">
        <w:rPr>
          <w:sz w:val="26"/>
          <w:szCs w:val="26"/>
        </w:rPr>
        <w:t>I. Общие положения</w:t>
      </w:r>
      <w:bookmarkEnd w:id="1"/>
    </w:p>
    <w:p w:rsidR="00CE27A6" w:rsidRPr="0069555E" w:rsidRDefault="00CE27A6" w:rsidP="00CE27A6">
      <w:pPr>
        <w:pStyle w:val="a5"/>
        <w:kinsoku w:val="0"/>
        <w:overflowPunct w:val="0"/>
        <w:ind w:left="0" w:right="2" w:firstLine="709"/>
        <w:contextualSpacing/>
        <w:jc w:val="both"/>
        <w:rPr>
          <w:b/>
          <w:bCs/>
          <w:sz w:val="26"/>
          <w:szCs w:val="26"/>
        </w:rPr>
      </w:pPr>
    </w:p>
    <w:p w:rsidR="00CE27A6" w:rsidRPr="0069555E" w:rsidRDefault="00CE27A6" w:rsidP="00CE27A6">
      <w:pPr>
        <w:pStyle w:val="a5"/>
        <w:kinsoku w:val="0"/>
        <w:overflowPunct w:val="0"/>
        <w:ind w:left="0" w:right="2"/>
        <w:contextualSpacing/>
        <w:jc w:val="center"/>
        <w:outlineLvl w:val="1"/>
        <w:rPr>
          <w:b/>
          <w:bCs/>
          <w:sz w:val="26"/>
          <w:szCs w:val="26"/>
        </w:rPr>
      </w:pPr>
      <w:bookmarkStart w:id="2" w:name="_Toc110269021"/>
      <w:r w:rsidRPr="0069555E">
        <w:rPr>
          <w:b/>
          <w:bCs/>
          <w:sz w:val="26"/>
          <w:szCs w:val="26"/>
          <w:lang w:val="ru-RU"/>
        </w:rPr>
        <w:t xml:space="preserve"> </w:t>
      </w:r>
      <w:r w:rsidRPr="0069555E">
        <w:rPr>
          <w:b/>
          <w:bCs/>
          <w:sz w:val="26"/>
          <w:szCs w:val="26"/>
        </w:rPr>
        <w:t xml:space="preserve">Предмет регулирования </w:t>
      </w:r>
      <w:r w:rsidRPr="0069555E">
        <w:rPr>
          <w:b/>
          <w:bCs/>
          <w:sz w:val="26"/>
          <w:szCs w:val="26"/>
          <w:lang w:val="ru-RU"/>
        </w:rPr>
        <w:t xml:space="preserve">административного </w:t>
      </w:r>
      <w:r w:rsidRPr="0069555E">
        <w:rPr>
          <w:b/>
          <w:bCs/>
          <w:sz w:val="26"/>
          <w:szCs w:val="26"/>
        </w:rPr>
        <w:t>регламента</w:t>
      </w:r>
      <w:bookmarkEnd w:id="2"/>
    </w:p>
    <w:p w:rsidR="00CE27A6" w:rsidRPr="0069555E" w:rsidRDefault="00CE27A6" w:rsidP="00CE27A6">
      <w:pPr>
        <w:pStyle w:val="a5"/>
        <w:kinsoku w:val="0"/>
        <w:overflowPunct w:val="0"/>
        <w:ind w:left="0" w:right="2" w:firstLine="709"/>
        <w:contextualSpacing/>
        <w:jc w:val="both"/>
        <w:rPr>
          <w:b/>
          <w:bCs/>
          <w:sz w:val="26"/>
          <w:szCs w:val="26"/>
        </w:rPr>
      </w:pPr>
    </w:p>
    <w:p w:rsidR="00CE27A6" w:rsidRPr="0069555E" w:rsidRDefault="00CE27A6" w:rsidP="00CE27A6">
      <w:pPr>
        <w:pStyle w:val="a0"/>
        <w:tabs>
          <w:tab w:val="left" w:pos="426"/>
        </w:tabs>
        <w:kinsoku w:val="0"/>
        <w:overflowPunct w:val="0"/>
        <w:ind w:left="-142" w:right="2" w:firstLine="568"/>
        <w:contextualSpacing/>
        <w:jc w:val="both"/>
        <w:rPr>
          <w:sz w:val="26"/>
          <w:szCs w:val="26"/>
        </w:rPr>
      </w:pPr>
      <w:r w:rsidRPr="0069555E">
        <w:rPr>
          <w:sz w:val="26"/>
          <w:szCs w:val="26"/>
        </w:rPr>
        <w:tab/>
      </w:r>
      <w:r w:rsidRPr="0069555E">
        <w:rPr>
          <w:sz w:val="26"/>
          <w:szCs w:val="26"/>
          <w:lang w:val="ru-RU"/>
        </w:rPr>
        <w:t xml:space="preserve">1. Административный </w:t>
      </w:r>
      <w:r w:rsidRPr="0069555E">
        <w:rPr>
          <w:sz w:val="26"/>
          <w:szCs w:val="26"/>
        </w:rPr>
        <w:t xml:space="preserve">регламент устанавливает стандарт предоставления муниципальной услуги «Выдача разрешений на право вырубки зеленых насаждений» (далее </w:t>
      </w:r>
      <w:r w:rsidRPr="0069555E">
        <w:rPr>
          <w:sz w:val="26"/>
          <w:szCs w:val="26"/>
          <w:lang w:val="ru-RU"/>
        </w:rPr>
        <w:t xml:space="preserve">соответственно </w:t>
      </w:r>
      <w:r w:rsidRPr="0069555E">
        <w:rPr>
          <w:sz w:val="26"/>
          <w:szCs w:val="26"/>
        </w:rPr>
        <w:t xml:space="preserve">– </w:t>
      </w:r>
      <w:r w:rsidRPr="0069555E">
        <w:rPr>
          <w:sz w:val="26"/>
          <w:szCs w:val="26"/>
          <w:lang w:val="ru-RU"/>
        </w:rPr>
        <w:t xml:space="preserve">Административный регламент, </w:t>
      </w:r>
      <w:r w:rsidRPr="0069555E">
        <w:rPr>
          <w:sz w:val="26"/>
          <w:szCs w:val="26"/>
        </w:rPr>
        <w:t>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CE27A6" w:rsidRPr="0069555E" w:rsidRDefault="00CE27A6" w:rsidP="00CE27A6">
      <w:pPr>
        <w:pStyle w:val="a0"/>
        <w:tabs>
          <w:tab w:val="left" w:pos="426"/>
        </w:tabs>
        <w:kinsoku w:val="0"/>
        <w:overflowPunct w:val="0"/>
        <w:ind w:left="-142" w:right="2" w:firstLine="568"/>
        <w:jc w:val="both"/>
        <w:rPr>
          <w:sz w:val="26"/>
          <w:szCs w:val="26"/>
        </w:rPr>
      </w:pPr>
      <w:r w:rsidRPr="0069555E">
        <w:rPr>
          <w:sz w:val="26"/>
          <w:szCs w:val="26"/>
        </w:rPr>
        <w:t>Выдача разрешения на право вырубки зеленых насаждений осуществляется в случаях:</w:t>
      </w:r>
    </w:p>
    <w:p w:rsidR="00CE27A6" w:rsidRPr="0069555E" w:rsidRDefault="00CE27A6" w:rsidP="00CE27A6">
      <w:pPr>
        <w:pStyle w:val="a0"/>
        <w:tabs>
          <w:tab w:val="left" w:pos="426"/>
        </w:tabs>
        <w:kinsoku w:val="0"/>
        <w:overflowPunct w:val="0"/>
        <w:ind w:left="-142" w:right="2" w:firstLine="568"/>
        <w:jc w:val="both"/>
        <w:rPr>
          <w:sz w:val="26"/>
          <w:szCs w:val="26"/>
        </w:rPr>
      </w:pPr>
      <w:r w:rsidRPr="0069555E">
        <w:rPr>
          <w:sz w:val="26"/>
          <w:szCs w:val="26"/>
          <w:lang w:val="ru-RU"/>
        </w:rPr>
        <w:t>В</w:t>
      </w:r>
      <w:r w:rsidRPr="0069555E">
        <w:rPr>
          <w:sz w:val="26"/>
          <w:szCs w:val="26"/>
        </w:rPr>
        <w:t>ыявления нарушения строительных, санитарных и иных норм и правил, вызванных произрастанием зеленых насаждений, в том числе</w:t>
      </w:r>
      <w:r w:rsidRPr="0069555E">
        <w:rPr>
          <w:color w:val="FF0000"/>
          <w:sz w:val="26"/>
          <w:szCs w:val="26"/>
        </w:rPr>
        <w:t xml:space="preserve"> </w:t>
      </w:r>
      <w:r w:rsidRPr="0069555E">
        <w:rPr>
          <w:sz w:val="26"/>
          <w:szCs w:val="26"/>
        </w:rPr>
        <w:t>при проведении капитального и текущего ремонта зданий строений сооружений, в случае, если зеленые насаждения мешают проведению работ;</w:t>
      </w:r>
    </w:p>
    <w:p w:rsidR="00CE27A6" w:rsidRPr="0069555E" w:rsidRDefault="00CE27A6" w:rsidP="00CE27A6">
      <w:pPr>
        <w:pStyle w:val="a0"/>
        <w:tabs>
          <w:tab w:val="left" w:pos="426"/>
        </w:tabs>
        <w:kinsoku w:val="0"/>
        <w:overflowPunct w:val="0"/>
        <w:ind w:left="-142" w:right="2" w:firstLine="568"/>
        <w:jc w:val="both"/>
        <w:rPr>
          <w:sz w:val="26"/>
          <w:szCs w:val="26"/>
        </w:rPr>
      </w:pPr>
      <w:r w:rsidRPr="0069555E">
        <w:rPr>
          <w:sz w:val="26"/>
          <w:szCs w:val="26"/>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CE27A6" w:rsidRPr="0069555E" w:rsidRDefault="00CE27A6" w:rsidP="00CE27A6">
      <w:pPr>
        <w:pStyle w:val="a0"/>
        <w:tabs>
          <w:tab w:val="left" w:pos="426"/>
        </w:tabs>
        <w:kinsoku w:val="0"/>
        <w:overflowPunct w:val="0"/>
        <w:ind w:left="-142" w:right="2" w:firstLine="568"/>
        <w:jc w:val="both"/>
        <w:rPr>
          <w:sz w:val="26"/>
          <w:szCs w:val="26"/>
        </w:rPr>
      </w:pPr>
      <w:r w:rsidRPr="0069555E">
        <w:rPr>
          <w:sz w:val="26"/>
          <w:szCs w:val="26"/>
        </w:rPr>
        <w:t>Проведения строительства (реконструкции), сетей инженерно-технического обеспечения, в том числе линейных объектов</w:t>
      </w:r>
      <w:r w:rsidRPr="0069555E">
        <w:rPr>
          <w:sz w:val="26"/>
          <w:szCs w:val="26"/>
          <w:lang w:val="ru-RU"/>
        </w:rPr>
        <w:t>;</w:t>
      </w:r>
    </w:p>
    <w:p w:rsidR="00CE27A6" w:rsidRPr="0069555E" w:rsidRDefault="00CE27A6" w:rsidP="00CE27A6">
      <w:pPr>
        <w:pStyle w:val="a0"/>
        <w:tabs>
          <w:tab w:val="left" w:pos="426"/>
        </w:tabs>
        <w:kinsoku w:val="0"/>
        <w:overflowPunct w:val="0"/>
        <w:ind w:left="-142" w:right="2" w:firstLine="568"/>
        <w:jc w:val="both"/>
        <w:rPr>
          <w:sz w:val="26"/>
          <w:szCs w:val="26"/>
        </w:rPr>
      </w:pPr>
      <w:r w:rsidRPr="0069555E">
        <w:rPr>
          <w:sz w:val="26"/>
          <w:szCs w:val="26"/>
        </w:rPr>
        <w:t>Проведения капитального или текущего ремонта сетей инженерно-технического обеспечения, в том числе линейных объектов за исключением</w:t>
      </w:r>
      <w:r w:rsidRPr="0069555E">
        <w:rPr>
          <w:color w:val="FF0000"/>
          <w:sz w:val="26"/>
          <w:szCs w:val="26"/>
        </w:rPr>
        <w:t xml:space="preserve"> </w:t>
      </w:r>
      <w:r w:rsidRPr="0069555E">
        <w:rPr>
          <w:sz w:val="26"/>
          <w:szCs w:val="26"/>
        </w:rPr>
        <w:t>проведения аварийно-восстановительных работ сетей инженерно-технического обеспечения и сооружений;</w:t>
      </w:r>
    </w:p>
    <w:p w:rsidR="00CE27A6" w:rsidRPr="0069555E" w:rsidRDefault="00CE27A6" w:rsidP="00CE27A6">
      <w:pPr>
        <w:pStyle w:val="a0"/>
        <w:tabs>
          <w:tab w:val="left" w:pos="426"/>
        </w:tabs>
        <w:kinsoku w:val="0"/>
        <w:overflowPunct w:val="0"/>
        <w:ind w:left="-142" w:right="2" w:firstLine="568"/>
        <w:jc w:val="both"/>
        <w:rPr>
          <w:sz w:val="26"/>
          <w:szCs w:val="26"/>
        </w:rPr>
      </w:pPr>
      <w:r w:rsidRPr="0069555E">
        <w:rPr>
          <w:sz w:val="26"/>
          <w:szCs w:val="26"/>
        </w:rPr>
        <w:lastRenderedPageBreak/>
        <w:t xml:space="preserve">Размещения, установки </w:t>
      </w:r>
      <w:r w:rsidRPr="0069555E">
        <w:rPr>
          <w:sz w:val="26"/>
          <w:szCs w:val="26"/>
          <w:lang w:val="ru-RU"/>
        </w:rPr>
        <w:t>объектов</w:t>
      </w:r>
      <w:r w:rsidRPr="0069555E">
        <w:rPr>
          <w:sz w:val="26"/>
          <w:szCs w:val="26"/>
        </w:rPr>
        <w:t>, не являющихся объектами капитального строительства;</w:t>
      </w:r>
    </w:p>
    <w:p w:rsidR="00CE27A6" w:rsidRPr="0069555E" w:rsidRDefault="00CE27A6" w:rsidP="00CE27A6">
      <w:pPr>
        <w:pStyle w:val="a0"/>
        <w:tabs>
          <w:tab w:val="left" w:pos="426"/>
        </w:tabs>
        <w:kinsoku w:val="0"/>
        <w:overflowPunct w:val="0"/>
        <w:ind w:left="-142" w:right="2" w:firstLine="568"/>
        <w:jc w:val="both"/>
        <w:rPr>
          <w:sz w:val="26"/>
          <w:szCs w:val="26"/>
        </w:rPr>
      </w:pPr>
      <w:r w:rsidRPr="0069555E">
        <w:rPr>
          <w:sz w:val="26"/>
          <w:szCs w:val="26"/>
        </w:rPr>
        <w:t>Проведения инженерно-геологических изысканий;</w:t>
      </w:r>
    </w:p>
    <w:p w:rsidR="00CE27A6" w:rsidRPr="0069555E" w:rsidRDefault="00CE27A6" w:rsidP="00CE27A6">
      <w:pPr>
        <w:pStyle w:val="a0"/>
        <w:tabs>
          <w:tab w:val="left" w:pos="426"/>
        </w:tabs>
        <w:kinsoku w:val="0"/>
        <w:overflowPunct w:val="0"/>
        <w:ind w:left="-142" w:right="2" w:firstLine="568"/>
        <w:jc w:val="both"/>
        <w:rPr>
          <w:sz w:val="26"/>
          <w:szCs w:val="26"/>
        </w:rPr>
      </w:pPr>
      <w:r w:rsidRPr="0069555E">
        <w:rPr>
          <w:sz w:val="26"/>
          <w:szCs w:val="26"/>
        </w:rPr>
        <w:t>Восстановления нормативного светового режима в жилых и нежилых помещениях, затеняемых деревьями.</w:t>
      </w:r>
    </w:p>
    <w:p w:rsidR="00CE27A6" w:rsidRPr="0069555E" w:rsidRDefault="00CE27A6" w:rsidP="00CE27A6">
      <w:pPr>
        <w:pStyle w:val="a0"/>
        <w:tabs>
          <w:tab w:val="left" w:pos="426"/>
        </w:tabs>
        <w:kinsoku w:val="0"/>
        <w:overflowPunct w:val="0"/>
        <w:ind w:left="-142" w:right="2" w:firstLine="568"/>
        <w:jc w:val="both"/>
        <w:rPr>
          <w:sz w:val="26"/>
          <w:szCs w:val="26"/>
        </w:rPr>
      </w:pPr>
      <w:r w:rsidRPr="0069555E">
        <w:rPr>
          <w:sz w:val="26"/>
          <w:szCs w:val="26"/>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CE27A6" w:rsidRPr="0069555E" w:rsidRDefault="00CE27A6" w:rsidP="00CE27A6">
      <w:pPr>
        <w:pStyle w:val="a0"/>
        <w:tabs>
          <w:tab w:val="left" w:pos="426"/>
        </w:tabs>
        <w:kinsoku w:val="0"/>
        <w:overflowPunct w:val="0"/>
        <w:ind w:left="-142" w:right="2" w:firstLine="568"/>
        <w:jc w:val="both"/>
        <w:rPr>
          <w:sz w:val="26"/>
          <w:szCs w:val="26"/>
        </w:rPr>
      </w:pPr>
      <w:r w:rsidRPr="0069555E">
        <w:rPr>
          <w:sz w:val="26"/>
          <w:szCs w:val="26"/>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CE27A6" w:rsidRPr="0069555E" w:rsidRDefault="00CE27A6" w:rsidP="00CE27A6">
      <w:pPr>
        <w:pStyle w:val="a0"/>
        <w:tabs>
          <w:tab w:val="left" w:pos="1630"/>
        </w:tabs>
        <w:kinsoku w:val="0"/>
        <w:overflowPunct w:val="0"/>
        <w:ind w:left="709" w:right="2" w:firstLine="0"/>
        <w:jc w:val="both"/>
        <w:rPr>
          <w:sz w:val="26"/>
          <w:szCs w:val="26"/>
        </w:rPr>
      </w:pPr>
    </w:p>
    <w:p w:rsidR="00CE27A6" w:rsidRPr="0069555E" w:rsidRDefault="00CE27A6" w:rsidP="00CE27A6">
      <w:pPr>
        <w:pStyle w:val="a0"/>
        <w:tabs>
          <w:tab w:val="left" w:pos="142"/>
        </w:tabs>
        <w:kinsoku w:val="0"/>
        <w:overflowPunct w:val="0"/>
        <w:ind w:left="0" w:right="2" w:firstLine="0"/>
        <w:jc w:val="center"/>
        <w:outlineLvl w:val="1"/>
        <w:rPr>
          <w:b/>
          <w:sz w:val="26"/>
          <w:szCs w:val="26"/>
        </w:rPr>
      </w:pPr>
      <w:bookmarkStart w:id="3" w:name="_Toc110269022"/>
      <w:r w:rsidRPr="0069555E">
        <w:rPr>
          <w:b/>
          <w:sz w:val="26"/>
          <w:szCs w:val="26"/>
        </w:rPr>
        <w:t>Круг заявителей</w:t>
      </w:r>
      <w:bookmarkEnd w:id="3"/>
    </w:p>
    <w:p w:rsidR="00CE27A6" w:rsidRPr="0069555E" w:rsidRDefault="00CE27A6" w:rsidP="00CE27A6">
      <w:pPr>
        <w:pStyle w:val="a0"/>
        <w:tabs>
          <w:tab w:val="left" w:pos="142"/>
        </w:tabs>
        <w:kinsoku w:val="0"/>
        <w:overflowPunct w:val="0"/>
        <w:ind w:left="0" w:right="2" w:firstLine="0"/>
        <w:outlineLvl w:val="1"/>
        <w:rPr>
          <w:b/>
          <w:sz w:val="26"/>
          <w:szCs w:val="26"/>
        </w:rPr>
      </w:pPr>
    </w:p>
    <w:p w:rsidR="00CE27A6" w:rsidRPr="0069555E" w:rsidRDefault="00CE27A6" w:rsidP="00CE27A6">
      <w:pPr>
        <w:pStyle w:val="a8"/>
        <w:ind w:left="-142" w:right="2" w:firstLine="568"/>
        <w:jc w:val="both"/>
        <w:rPr>
          <w:sz w:val="26"/>
          <w:szCs w:val="26"/>
        </w:rPr>
      </w:pPr>
      <w:r w:rsidRPr="0069555E">
        <w:rPr>
          <w:color w:val="000000"/>
          <w:sz w:val="26"/>
          <w:szCs w:val="26"/>
          <w:lang w:val="ru-RU"/>
        </w:rPr>
        <w:t xml:space="preserve">2. </w:t>
      </w:r>
      <w:r w:rsidRPr="0069555E">
        <w:rPr>
          <w:color w:val="000000"/>
          <w:sz w:val="26"/>
          <w:szCs w:val="26"/>
        </w:rPr>
        <w:t>Заявителями являются физические лица, индивидуальны</w:t>
      </w:r>
      <w:r w:rsidRPr="0069555E">
        <w:rPr>
          <w:color w:val="000000"/>
          <w:sz w:val="26"/>
          <w:szCs w:val="26"/>
          <w:lang w:val="ru-RU"/>
        </w:rPr>
        <w:t>е</w:t>
      </w:r>
      <w:r w:rsidRPr="0069555E">
        <w:rPr>
          <w:color w:val="000000"/>
          <w:sz w:val="26"/>
          <w:szCs w:val="26"/>
        </w:rPr>
        <w:t xml:space="preserve"> предпринимател</w:t>
      </w:r>
      <w:r w:rsidRPr="0069555E">
        <w:rPr>
          <w:color w:val="000000"/>
          <w:sz w:val="26"/>
          <w:szCs w:val="26"/>
          <w:lang w:val="ru-RU"/>
        </w:rPr>
        <w:t>и</w:t>
      </w:r>
      <w:r w:rsidRPr="0069555E">
        <w:rPr>
          <w:color w:val="000000"/>
          <w:sz w:val="26"/>
          <w:szCs w:val="26"/>
        </w:rPr>
        <w:t xml:space="preserve"> и юридические лица, независимо от права пользования земельным участком, за исключением территорий с лесными насаждениями</w:t>
      </w:r>
      <w:r w:rsidRPr="0069555E">
        <w:rPr>
          <w:color w:val="000000"/>
          <w:sz w:val="26"/>
          <w:szCs w:val="26"/>
          <w:lang w:val="ru-RU"/>
        </w:rPr>
        <w:t xml:space="preserve"> (далее – Заявитель)</w:t>
      </w:r>
      <w:r w:rsidRPr="0069555E">
        <w:rPr>
          <w:color w:val="000000"/>
          <w:sz w:val="26"/>
          <w:szCs w:val="26"/>
        </w:rPr>
        <w:t>.</w:t>
      </w:r>
    </w:p>
    <w:p w:rsidR="00CE27A6" w:rsidRPr="0069555E" w:rsidRDefault="00CE27A6" w:rsidP="00CE27A6">
      <w:pPr>
        <w:pStyle w:val="a0"/>
        <w:tabs>
          <w:tab w:val="left" w:pos="1346"/>
          <w:tab w:val="left" w:pos="2877"/>
          <w:tab w:val="left" w:pos="3006"/>
          <w:tab w:val="left" w:pos="5471"/>
          <w:tab w:val="left" w:pos="5873"/>
          <w:tab w:val="left" w:pos="6363"/>
          <w:tab w:val="left" w:pos="7409"/>
        </w:tabs>
        <w:kinsoku w:val="0"/>
        <w:overflowPunct w:val="0"/>
        <w:ind w:left="-142" w:right="2" w:firstLine="568"/>
        <w:contextualSpacing/>
        <w:jc w:val="both"/>
        <w:rPr>
          <w:sz w:val="26"/>
          <w:szCs w:val="26"/>
        </w:rPr>
      </w:pPr>
      <w:r w:rsidRPr="0069555E">
        <w:rPr>
          <w:sz w:val="26"/>
          <w:szCs w:val="26"/>
        </w:rPr>
        <w:t xml:space="preserve">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w:t>
      </w:r>
      <w:r w:rsidRPr="0069555E">
        <w:rPr>
          <w:sz w:val="26"/>
          <w:szCs w:val="26"/>
          <w:lang w:val="ru-RU"/>
        </w:rPr>
        <w:t>П</w:t>
      </w:r>
      <w:r w:rsidRPr="0069555E">
        <w:rPr>
          <w:sz w:val="26"/>
          <w:szCs w:val="26"/>
        </w:rPr>
        <w:t>редставитель</w:t>
      </w:r>
      <w:r w:rsidRPr="0069555E">
        <w:rPr>
          <w:sz w:val="26"/>
          <w:szCs w:val="26"/>
          <w:lang w:val="ru-RU"/>
        </w:rPr>
        <w:t xml:space="preserve"> заявителя</w:t>
      </w:r>
      <w:r w:rsidRPr="0069555E">
        <w:rPr>
          <w:sz w:val="26"/>
          <w:szCs w:val="26"/>
        </w:rPr>
        <w:t>).</w:t>
      </w:r>
    </w:p>
    <w:p w:rsidR="00CE27A6" w:rsidRPr="0069555E" w:rsidRDefault="00CE27A6" w:rsidP="00CE27A6">
      <w:pPr>
        <w:pStyle w:val="a5"/>
        <w:kinsoku w:val="0"/>
        <w:overflowPunct w:val="0"/>
        <w:ind w:left="-142" w:right="2" w:firstLine="568"/>
        <w:jc w:val="both"/>
        <w:rPr>
          <w:sz w:val="26"/>
          <w:szCs w:val="26"/>
        </w:rPr>
      </w:pPr>
      <w:r w:rsidRPr="0069555E">
        <w:rPr>
          <w:sz w:val="26"/>
          <w:szCs w:val="26"/>
        </w:rPr>
        <w:t xml:space="preserve">Полномочия </w:t>
      </w:r>
      <w:r w:rsidRPr="0069555E">
        <w:rPr>
          <w:sz w:val="26"/>
          <w:szCs w:val="26"/>
          <w:lang w:val="ru-RU"/>
        </w:rPr>
        <w:t>П</w:t>
      </w:r>
      <w:r w:rsidRPr="0069555E">
        <w:rPr>
          <w:sz w:val="26"/>
          <w:szCs w:val="26"/>
        </w:rPr>
        <w:t>редставителя</w:t>
      </w:r>
      <w:r w:rsidRPr="0069555E">
        <w:rPr>
          <w:sz w:val="26"/>
          <w:szCs w:val="26"/>
          <w:lang w:val="ru-RU"/>
        </w:rPr>
        <w:t xml:space="preserve"> заявителя</w:t>
      </w:r>
      <w:r w:rsidRPr="0069555E">
        <w:rPr>
          <w:sz w:val="26"/>
          <w:szCs w:val="26"/>
        </w:rPr>
        <w:t xml:space="preserve">, выступающего от имени </w:t>
      </w:r>
      <w:r w:rsidRPr="0069555E">
        <w:rPr>
          <w:sz w:val="26"/>
          <w:szCs w:val="26"/>
          <w:lang w:val="ru-RU"/>
        </w:rPr>
        <w:t>з</w:t>
      </w:r>
      <w:r w:rsidRPr="0069555E">
        <w:rPr>
          <w:sz w:val="26"/>
          <w:szCs w:val="26"/>
        </w:rPr>
        <w:t>аявителя, подтверждаются доверенностью, оформленной в соответствии с требованиями законодательства Российской Федерации.</w:t>
      </w:r>
    </w:p>
    <w:p w:rsidR="00CE27A6" w:rsidRPr="0069555E" w:rsidRDefault="00CE27A6" w:rsidP="00CE27A6">
      <w:pPr>
        <w:pStyle w:val="11"/>
        <w:kinsoku w:val="0"/>
        <w:overflowPunct w:val="0"/>
        <w:ind w:left="0" w:right="2" w:firstLine="709"/>
        <w:contextualSpacing/>
        <w:jc w:val="both"/>
        <w:outlineLvl w:val="9"/>
        <w:rPr>
          <w:sz w:val="26"/>
          <w:szCs w:val="26"/>
          <w:lang w:val="x-none"/>
        </w:rPr>
      </w:pPr>
    </w:p>
    <w:p w:rsidR="00CE27A6" w:rsidRPr="0069555E" w:rsidRDefault="00CE27A6" w:rsidP="00CE27A6">
      <w:pPr>
        <w:pStyle w:val="a5"/>
        <w:kinsoku w:val="0"/>
        <w:overflowPunct w:val="0"/>
        <w:ind w:left="0" w:right="2"/>
        <w:contextualSpacing/>
        <w:jc w:val="center"/>
        <w:outlineLvl w:val="1"/>
        <w:rPr>
          <w:b/>
          <w:bCs/>
          <w:sz w:val="26"/>
          <w:szCs w:val="26"/>
        </w:rPr>
      </w:pPr>
      <w:bookmarkStart w:id="4" w:name="_Toc110269023"/>
      <w:r w:rsidRPr="0069555E">
        <w:rPr>
          <w:b/>
          <w:sz w:val="26"/>
          <w:szCs w:val="26"/>
        </w:rPr>
        <w:t xml:space="preserve">Требования предоставления </w:t>
      </w:r>
      <w:r w:rsidRPr="0069555E">
        <w:rPr>
          <w:b/>
          <w:sz w:val="26"/>
          <w:szCs w:val="26"/>
          <w:lang w:val="ru-RU"/>
        </w:rPr>
        <w:t>з</w:t>
      </w:r>
      <w:r w:rsidR="0006443B" w:rsidRPr="0069555E">
        <w:rPr>
          <w:b/>
          <w:sz w:val="26"/>
          <w:szCs w:val="26"/>
        </w:rPr>
        <w:t>аявителю</w:t>
      </w:r>
      <w:r w:rsidRPr="0069555E">
        <w:rPr>
          <w:b/>
          <w:sz w:val="26"/>
          <w:szCs w:val="26"/>
        </w:rPr>
        <w:t xml:space="preserve"> </w:t>
      </w:r>
      <w:r w:rsidRPr="0069555E">
        <w:rPr>
          <w:b/>
          <w:sz w:val="26"/>
          <w:szCs w:val="26"/>
          <w:lang w:val="ru-RU"/>
        </w:rPr>
        <w:t>муниципальной</w:t>
      </w:r>
      <w:r w:rsidRPr="0069555E">
        <w:rPr>
          <w:b/>
          <w:sz w:val="26"/>
          <w:szCs w:val="26"/>
        </w:rPr>
        <w:t xml:space="preserve"> услуги в соответствии с вариантом предоставления </w:t>
      </w:r>
      <w:r w:rsidRPr="0069555E">
        <w:rPr>
          <w:b/>
          <w:sz w:val="26"/>
          <w:szCs w:val="26"/>
          <w:lang w:val="ru-RU"/>
        </w:rPr>
        <w:t>муниципальной</w:t>
      </w:r>
      <w:r w:rsidRPr="0069555E">
        <w:rPr>
          <w:b/>
          <w:sz w:val="26"/>
          <w:szCs w:val="26"/>
        </w:rPr>
        <w:t xml:space="preserve"> услуги, соответствующим признакам </w:t>
      </w:r>
      <w:r w:rsidR="0006443B" w:rsidRPr="0069555E">
        <w:rPr>
          <w:b/>
          <w:sz w:val="26"/>
          <w:szCs w:val="26"/>
        </w:rPr>
        <w:t>заявителя</w:t>
      </w:r>
      <w:r w:rsidRPr="0069555E">
        <w:rPr>
          <w:b/>
          <w:sz w:val="26"/>
          <w:szCs w:val="26"/>
        </w:rPr>
        <w:t>, определенным в результате анкетирования, проводимого органом</w:t>
      </w:r>
      <w:r w:rsidRPr="0069555E">
        <w:rPr>
          <w:b/>
          <w:sz w:val="26"/>
          <w:szCs w:val="26"/>
          <w:lang w:val="ru-RU"/>
        </w:rPr>
        <w:t xml:space="preserve"> местного самоуправления</w:t>
      </w:r>
      <w:r w:rsidRPr="0069555E">
        <w:rPr>
          <w:b/>
          <w:sz w:val="26"/>
          <w:szCs w:val="26"/>
        </w:rPr>
        <w:t xml:space="preserve">, а также результата, за предоставлением которого обратился </w:t>
      </w:r>
      <w:r w:rsidR="0006443B">
        <w:rPr>
          <w:b/>
          <w:sz w:val="26"/>
          <w:szCs w:val="26"/>
          <w:lang w:val="ru-RU"/>
        </w:rPr>
        <w:t>з</w:t>
      </w:r>
      <w:r w:rsidRPr="0069555E">
        <w:rPr>
          <w:b/>
          <w:sz w:val="26"/>
          <w:szCs w:val="26"/>
        </w:rPr>
        <w:t>аявитель</w:t>
      </w:r>
      <w:bookmarkEnd w:id="4"/>
    </w:p>
    <w:p w:rsidR="00CE27A6" w:rsidRPr="0069555E" w:rsidRDefault="00CE27A6" w:rsidP="00CE27A6">
      <w:pPr>
        <w:pStyle w:val="a5"/>
        <w:kinsoku w:val="0"/>
        <w:overflowPunct w:val="0"/>
        <w:ind w:left="709" w:right="2"/>
        <w:contextualSpacing/>
        <w:jc w:val="both"/>
        <w:rPr>
          <w:b/>
          <w:bCs/>
          <w:sz w:val="26"/>
          <w:szCs w:val="26"/>
        </w:rPr>
      </w:pPr>
    </w:p>
    <w:p w:rsidR="00CE27A6" w:rsidRPr="0069555E" w:rsidRDefault="00CE27A6" w:rsidP="00CE27A6">
      <w:pPr>
        <w:pStyle w:val="a5"/>
        <w:kinsoku w:val="0"/>
        <w:overflowPunct w:val="0"/>
        <w:ind w:left="0" w:right="2" w:firstLine="709"/>
        <w:contextualSpacing/>
        <w:jc w:val="both"/>
        <w:rPr>
          <w:sz w:val="26"/>
          <w:szCs w:val="26"/>
        </w:rPr>
      </w:pPr>
      <w:r w:rsidRPr="0069555E">
        <w:rPr>
          <w:sz w:val="26"/>
          <w:szCs w:val="26"/>
        </w:rPr>
        <w:t>3. При предоставлении муниципальной услуги в электронной форме заявителю направляются:</w:t>
      </w:r>
    </w:p>
    <w:p w:rsidR="00CE27A6" w:rsidRPr="0069555E" w:rsidRDefault="00CE27A6" w:rsidP="00CE27A6">
      <w:pPr>
        <w:pStyle w:val="a5"/>
        <w:kinsoku w:val="0"/>
        <w:overflowPunct w:val="0"/>
        <w:ind w:left="0" w:right="2" w:firstLine="709"/>
        <w:contextualSpacing/>
        <w:jc w:val="both"/>
        <w:rPr>
          <w:sz w:val="26"/>
          <w:szCs w:val="26"/>
        </w:rPr>
      </w:pPr>
      <w:r w:rsidRPr="0069555E">
        <w:rPr>
          <w:sz w:val="26"/>
          <w:szCs w:val="26"/>
        </w:rPr>
        <w:t>а) уведомление о записи на прием в Многофункциональн</w:t>
      </w:r>
      <w:r w:rsidRPr="0069555E">
        <w:rPr>
          <w:sz w:val="26"/>
          <w:szCs w:val="26"/>
          <w:lang w:val="ru-RU"/>
        </w:rPr>
        <w:t>ом</w:t>
      </w:r>
      <w:r w:rsidRPr="0069555E">
        <w:rPr>
          <w:sz w:val="26"/>
          <w:szCs w:val="26"/>
        </w:rPr>
        <w:t xml:space="preserve"> центр</w:t>
      </w:r>
      <w:r w:rsidRPr="0069555E">
        <w:rPr>
          <w:sz w:val="26"/>
          <w:szCs w:val="26"/>
          <w:lang w:val="ru-RU"/>
        </w:rPr>
        <w:t>е</w:t>
      </w:r>
      <w:r w:rsidRPr="0069555E">
        <w:rPr>
          <w:sz w:val="26"/>
          <w:szCs w:val="26"/>
        </w:rPr>
        <w:t xml:space="preserve"> предоставления государственных и муниципальных услуг</w:t>
      </w:r>
      <w:r w:rsidRPr="0069555E">
        <w:rPr>
          <w:sz w:val="26"/>
          <w:szCs w:val="26"/>
          <w:lang w:val="ru-RU"/>
        </w:rPr>
        <w:t xml:space="preserve"> (далее – </w:t>
      </w:r>
      <w:r w:rsidRPr="0069555E">
        <w:rPr>
          <w:sz w:val="26"/>
          <w:szCs w:val="26"/>
        </w:rPr>
        <w:t>МФЦ</w:t>
      </w:r>
      <w:r w:rsidRPr="0069555E">
        <w:rPr>
          <w:sz w:val="26"/>
          <w:szCs w:val="26"/>
          <w:lang w:val="ru-RU"/>
        </w:rPr>
        <w:t>)</w:t>
      </w:r>
      <w:r w:rsidRPr="0069555E">
        <w:rPr>
          <w:sz w:val="26"/>
          <w:szCs w:val="26"/>
        </w:rPr>
        <w:t>, содержащее сведения о дате, времени и месте приема;</w:t>
      </w:r>
    </w:p>
    <w:p w:rsidR="00CE27A6" w:rsidRPr="0069555E" w:rsidRDefault="00CE27A6" w:rsidP="00CE27A6">
      <w:pPr>
        <w:pStyle w:val="a5"/>
        <w:kinsoku w:val="0"/>
        <w:overflowPunct w:val="0"/>
        <w:ind w:left="0" w:right="2" w:firstLine="709"/>
        <w:contextualSpacing/>
        <w:jc w:val="both"/>
        <w:rPr>
          <w:sz w:val="26"/>
          <w:szCs w:val="26"/>
        </w:rPr>
      </w:pPr>
      <w:r w:rsidRPr="0069555E">
        <w:rPr>
          <w:sz w:val="26"/>
          <w:szCs w:val="26"/>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E27A6" w:rsidRPr="0069555E" w:rsidRDefault="00CE27A6" w:rsidP="00CE27A6">
      <w:pPr>
        <w:pStyle w:val="a5"/>
        <w:kinsoku w:val="0"/>
        <w:overflowPunct w:val="0"/>
        <w:ind w:left="0" w:right="2" w:firstLine="709"/>
        <w:contextualSpacing/>
        <w:jc w:val="both"/>
        <w:rPr>
          <w:sz w:val="26"/>
          <w:szCs w:val="26"/>
        </w:rPr>
      </w:pPr>
      <w:r w:rsidRPr="0069555E">
        <w:rPr>
          <w:sz w:val="26"/>
          <w:szCs w:val="26"/>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rsidRPr="0069555E">
        <w:rPr>
          <w:sz w:val="26"/>
          <w:szCs w:val="26"/>
        </w:rPr>
        <w:lastRenderedPageBreak/>
        <w:t>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CE27A6" w:rsidRPr="0069555E" w:rsidRDefault="00CE27A6" w:rsidP="00CE27A6">
      <w:pPr>
        <w:pStyle w:val="a5"/>
        <w:kinsoku w:val="0"/>
        <w:overflowPunct w:val="0"/>
        <w:ind w:left="0" w:right="2" w:firstLine="709"/>
        <w:contextualSpacing/>
        <w:jc w:val="both"/>
        <w:rPr>
          <w:sz w:val="26"/>
          <w:szCs w:val="26"/>
        </w:rPr>
      </w:pPr>
      <w:r w:rsidRPr="0069555E">
        <w:rPr>
          <w:sz w:val="26"/>
          <w:szCs w:val="26"/>
          <w:lang w:val="ru-RU"/>
        </w:rPr>
        <w:t xml:space="preserve">4. </w:t>
      </w:r>
      <w:r w:rsidRPr="0069555E">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CE27A6" w:rsidRPr="0069555E" w:rsidRDefault="00CE27A6" w:rsidP="00CE27A6">
      <w:pPr>
        <w:pStyle w:val="a5"/>
        <w:kinsoku w:val="0"/>
        <w:overflowPunct w:val="0"/>
        <w:ind w:left="0" w:right="2" w:firstLine="709"/>
        <w:contextualSpacing/>
        <w:jc w:val="both"/>
        <w:rPr>
          <w:sz w:val="26"/>
          <w:szCs w:val="26"/>
        </w:rPr>
      </w:pPr>
    </w:p>
    <w:p w:rsidR="00CE27A6" w:rsidRPr="0069555E" w:rsidRDefault="00CE27A6" w:rsidP="00CE27A6">
      <w:pPr>
        <w:pStyle w:val="11"/>
        <w:kinsoku w:val="0"/>
        <w:overflowPunct w:val="0"/>
        <w:ind w:left="0" w:right="2"/>
        <w:contextualSpacing/>
        <w:rPr>
          <w:sz w:val="26"/>
          <w:szCs w:val="26"/>
        </w:rPr>
      </w:pPr>
      <w:bookmarkStart w:id="5" w:name="_Toc110269024"/>
      <w:r w:rsidRPr="0069555E">
        <w:rPr>
          <w:sz w:val="26"/>
          <w:szCs w:val="26"/>
        </w:rPr>
        <w:t>II. Стандарт предоставления муниципальной услуги</w:t>
      </w:r>
      <w:bookmarkEnd w:id="5"/>
      <w:r w:rsidRPr="0069555E">
        <w:rPr>
          <w:sz w:val="26"/>
          <w:szCs w:val="26"/>
        </w:rPr>
        <w:t xml:space="preserve"> </w:t>
      </w:r>
    </w:p>
    <w:p w:rsidR="00CE27A6" w:rsidRPr="0069555E" w:rsidRDefault="00CE27A6" w:rsidP="00CE27A6">
      <w:pPr>
        <w:pStyle w:val="11"/>
        <w:kinsoku w:val="0"/>
        <w:overflowPunct w:val="0"/>
        <w:ind w:left="0" w:right="2" w:firstLine="709"/>
        <w:contextualSpacing/>
        <w:rPr>
          <w:sz w:val="26"/>
          <w:szCs w:val="26"/>
        </w:rPr>
      </w:pPr>
    </w:p>
    <w:p w:rsidR="00CE27A6" w:rsidRPr="0069555E" w:rsidRDefault="00CE27A6" w:rsidP="00CE27A6">
      <w:pPr>
        <w:pStyle w:val="11"/>
        <w:kinsoku w:val="0"/>
        <w:overflowPunct w:val="0"/>
        <w:ind w:left="0" w:right="2"/>
        <w:contextualSpacing/>
        <w:outlineLvl w:val="1"/>
        <w:rPr>
          <w:sz w:val="26"/>
          <w:szCs w:val="26"/>
        </w:rPr>
      </w:pPr>
      <w:bookmarkStart w:id="6" w:name="_Toc110269025"/>
      <w:r w:rsidRPr="0069555E">
        <w:rPr>
          <w:sz w:val="26"/>
          <w:szCs w:val="26"/>
        </w:rPr>
        <w:t>Наименование муниципальной услуги</w:t>
      </w:r>
      <w:bookmarkEnd w:id="6"/>
    </w:p>
    <w:p w:rsidR="00CE27A6" w:rsidRPr="0069555E" w:rsidRDefault="00CE27A6" w:rsidP="00CE27A6">
      <w:pPr>
        <w:pStyle w:val="11"/>
        <w:kinsoku w:val="0"/>
        <w:overflowPunct w:val="0"/>
        <w:ind w:left="1066" w:right="2"/>
        <w:contextualSpacing/>
        <w:jc w:val="left"/>
        <w:outlineLvl w:val="1"/>
        <w:rPr>
          <w:sz w:val="26"/>
          <w:szCs w:val="26"/>
        </w:rPr>
      </w:pPr>
    </w:p>
    <w:p w:rsidR="00CE27A6" w:rsidRPr="0069555E" w:rsidRDefault="00CE27A6" w:rsidP="00CE27A6">
      <w:pPr>
        <w:pStyle w:val="a0"/>
        <w:tabs>
          <w:tab w:val="left" w:pos="426"/>
          <w:tab w:val="left" w:pos="1346"/>
          <w:tab w:val="left" w:pos="2268"/>
        </w:tabs>
        <w:kinsoku w:val="0"/>
        <w:overflowPunct w:val="0"/>
        <w:ind w:left="0" w:right="2"/>
        <w:contextualSpacing/>
        <w:jc w:val="both"/>
        <w:rPr>
          <w:sz w:val="26"/>
          <w:szCs w:val="26"/>
        </w:rPr>
      </w:pPr>
      <w:r w:rsidRPr="0069555E">
        <w:rPr>
          <w:sz w:val="26"/>
          <w:szCs w:val="26"/>
          <w:lang w:val="ru-RU"/>
        </w:rPr>
        <w:t>5.</w:t>
      </w:r>
      <w:r w:rsidRPr="0069555E">
        <w:rPr>
          <w:sz w:val="26"/>
          <w:szCs w:val="26"/>
          <w:lang w:val="ru-RU"/>
        </w:rPr>
        <w:tab/>
      </w:r>
      <w:r w:rsidRPr="0069555E">
        <w:rPr>
          <w:sz w:val="26"/>
          <w:szCs w:val="26"/>
        </w:rPr>
        <w:t>Наименование муниципальной услуги – «Выдача разрешений на право вырубки зеленых насаждений».</w:t>
      </w:r>
    </w:p>
    <w:p w:rsidR="00CE27A6" w:rsidRPr="0069555E" w:rsidRDefault="00CE27A6" w:rsidP="00CE27A6">
      <w:pPr>
        <w:pStyle w:val="a5"/>
        <w:kinsoku w:val="0"/>
        <w:overflowPunct w:val="0"/>
        <w:ind w:left="0" w:right="2" w:firstLine="709"/>
        <w:contextualSpacing/>
        <w:jc w:val="both"/>
        <w:rPr>
          <w:sz w:val="26"/>
          <w:szCs w:val="26"/>
          <w:lang w:val="ru-RU"/>
        </w:rPr>
      </w:pPr>
      <w:r w:rsidRPr="0069555E">
        <w:rPr>
          <w:sz w:val="26"/>
          <w:szCs w:val="26"/>
          <w:lang w:val="ru-RU"/>
        </w:rPr>
        <w:t>6.</w:t>
      </w:r>
      <w:r w:rsidRPr="0069555E">
        <w:rPr>
          <w:sz w:val="26"/>
          <w:szCs w:val="26"/>
          <w:lang w:val="ru-RU"/>
        </w:rPr>
        <w:tab/>
        <w:t>Муниципальная услуга носит заявительный порядок обращения.</w:t>
      </w:r>
    </w:p>
    <w:p w:rsidR="00CE27A6" w:rsidRPr="0069555E" w:rsidRDefault="00CE27A6" w:rsidP="00CE27A6">
      <w:pPr>
        <w:pStyle w:val="a5"/>
        <w:kinsoku w:val="0"/>
        <w:overflowPunct w:val="0"/>
        <w:ind w:left="0" w:right="2" w:firstLine="709"/>
        <w:contextualSpacing/>
        <w:jc w:val="both"/>
        <w:rPr>
          <w:sz w:val="26"/>
          <w:szCs w:val="26"/>
          <w:lang w:val="ru-RU"/>
        </w:rPr>
      </w:pPr>
    </w:p>
    <w:p w:rsidR="00CE27A6" w:rsidRPr="0069555E" w:rsidRDefault="00CE27A6" w:rsidP="00CE27A6">
      <w:pPr>
        <w:pStyle w:val="11"/>
        <w:kinsoku w:val="0"/>
        <w:overflowPunct w:val="0"/>
        <w:ind w:left="0" w:right="2"/>
        <w:contextualSpacing/>
        <w:outlineLvl w:val="1"/>
        <w:rPr>
          <w:bCs w:val="0"/>
          <w:sz w:val="26"/>
          <w:szCs w:val="26"/>
        </w:rPr>
      </w:pPr>
      <w:bookmarkStart w:id="7" w:name="_Toc110269026"/>
      <w:r w:rsidRPr="0069555E">
        <w:rPr>
          <w:sz w:val="26"/>
          <w:szCs w:val="26"/>
        </w:rPr>
        <w:t xml:space="preserve">Наименование органа, предоставляющего </w:t>
      </w:r>
      <w:r w:rsidRPr="0069555E">
        <w:rPr>
          <w:bCs w:val="0"/>
          <w:sz w:val="26"/>
          <w:szCs w:val="26"/>
        </w:rPr>
        <w:t>муниципальную услугу</w:t>
      </w:r>
      <w:bookmarkEnd w:id="7"/>
    </w:p>
    <w:p w:rsidR="00CE27A6" w:rsidRPr="0069555E" w:rsidRDefault="00CE27A6" w:rsidP="00CE27A6">
      <w:pPr>
        <w:pStyle w:val="a5"/>
        <w:kinsoku w:val="0"/>
        <w:overflowPunct w:val="0"/>
        <w:ind w:left="0" w:right="2" w:firstLine="709"/>
        <w:contextualSpacing/>
        <w:jc w:val="both"/>
        <w:rPr>
          <w:b/>
          <w:bCs/>
          <w:sz w:val="26"/>
          <w:szCs w:val="26"/>
        </w:rPr>
      </w:pPr>
    </w:p>
    <w:p w:rsidR="00CE27A6" w:rsidRPr="0069555E" w:rsidRDefault="00CE27A6" w:rsidP="00CE27A6">
      <w:pPr>
        <w:pStyle w:val="a5"/>
        <w:kinsoku w:val="0"/>
        <w:overflowPunct w:val="0"/>
        <w:ind w:left="0" w:right="2" w:firstLine="709"/>
        <w:jc w:val="both"/>
        <w:rPr>
          <w:sz w:val="26"/>
          <w:szCs w:val="26"/>
          <w:vertAlign w:val="superscript"/>
          <w:lang w:val="ru-RU"/>
        </w:rPr>
      </w:pPr>
      <w:r w:rsidRPr="0069555E">
        <w:rPr>
          <w:sz w:val="26"/>
          <w:szCs w:val="26"/>
          <w:lang w:val="ru-RU"/>
        </w:rPr>
        <w:t xml:space="preserve">7. </w:t>
      </w:r>
      <w:r w:rsidRPr="0069555E">
        <w:rPr>
          <w:sz w:val="26"/>
          <w:szCs w:val="26"/>
        </w:rPr>
        <w:t>Муниципальная услуга «Выдача разрешений на право вырубки зеленых насаждений»</w:t>
      </w:r>
      <w:r w:rsidRPr="0069555E">
        <w:rPr>
          <w:sz w:val="26"/>
          <w:szCs w:val="26"/>
          <w:lang w:val="ru-RU"/>
        </w:rPr>
        <w:t xml:space="preserve"> предоставляется Администрацией муниципального образования </w:t>
      </w:r>
      <w:r w:rsidR="0006443B">
        <w:rPr>
          <w:sz w:val="26"/>
          <w:szCs w:val="26"/>
          <w:lang w:val="ru-RU"/>
        </w:rPr>
        <w:t>Хуторской</w:t>
      </w:r>
      <w:r w:rsidRPr="0069555E">
        <w:rPr>
          <w:sz w:val="26"/>
          <w:szCs w:val="26"/>
          <w:lang w:val="ru-RU"/>
        </w:rPr>
        <w:t xml:space="preserve"> сельсовет Новосергиевского района Оренбургской области.</w:t>
      </w:r>
    </w:p>
    <w:p w:rsidR="00CE27A6" w:rsidRPr="0069555E" w:rsidRDefault="00CE27A6" w:rsidP="00CE27A6">
      <w:pPr>
        <w:pStyle w:val="a5"/>
        <w:kinsoku w:val="0"/>
        <w:overflowPunct w:val="0"/>
        <w:ind w:left="0" w:right="2" w:firstLine="709"/>
        <w:jc w:val="both"/>
        <w:rPr>
          <w:sz w:val="26"/>
          <w:szCs w:val="26"/>
          <w:lang w:val="ru-RU"/>
        </w:rPr>
      </w:pPr>
      <w:r w:rsidRPr="0069555E">
        <w:rPr>
          <w:sz w:val="26"/>
          <w:szCs w:val="26"/>
          <w:lang w:val="ru-RU"/>
        </w:rPr>
        <w:t>8.</w:t>
      </w:r>
      <w:r w:rsidRPr="0069555E">
        <w:rPr>
          <w:sz w:val="26"/>
          <w:szCs w:val="26"/>
          <w:lang w:val="ru-RU"/>
        </w:rPr>
        <w:tab/>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CE27A6" w:rsidRPr="0069555E" w:rsidRDefault="00CE27A6" w:rsidP="00CE27A6">
      <w:pPr>
        <w:pStyle w:val="a5"/>
        <w:kinsoku w:val="0"/>
        <w:overflowPunct w:val="0"/>
        <w:ind w:left="0" w:right="2" w:firstLine="709"/>
        <w:jc w:val="both"/>
        <w:rPr>
          <w:sz w:val="26"/>
          <w:szCs w:val="26"/>
          <w:lang w:val="ru-RU"/>
        </w:rPr>
      </w:pPr>
      <w:r w:rsidRPr="0069555E">
        <w:rPr>
          <w:sz w:val="26"/>
          <w:szCs w:val="26"/>
          <w:lang w:val="ru-RU"/>
        </w:rPr>
        <w:t>9.</w:t>
      </w:r>
      <w:r w:rsidRPr="0069555E">
        <w:rPr>
          <w:sz w:val="26"/>
          <w:szCs w:val="26"/>
          <w:lang w:val="ru-RU"/>
        </w:rPr>
        <w:tab/>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Администрации муниципального образования </w:t>
      </w:r>
      <w:r w:rsidR="0006443B">
        <w:rPr>
          <w:sz w:val="26"/>
          <w:szCs w:val="26"/>
          <w:lang w:val="ru-RU"/>
        </w:rPr>
        <w:t>Хуторской</w:t>
      </w:r>
      <w:r w:rsidRPr="0069555E">
        <w:rPr>
          <w:sz w:val="26"/>
          <w:szCs w:val="26"/>
          <w:lang w:val="ru-RU"/>
        </w:rPr>
        <w:t xml:space="preserve"> сельсовет Новосергиевского района Оренбургской области: </w:t>
      </w:r>
      <w:r w:rsidR="0006443B">
        <w:rPr>
          <w:sz w:val="26"/>
          <w:szCs w:val="26"/>
          <w:u w:val="single"/>
          <w:lang w:val="ru-RU"/>
        </w:rPr>
        <w:t>Хуторка</w:t>
      </w:r>
      <w:r w:rsidRPr="0069555E">
        <w:rPr>
          <w:sz w:val="26"/>
          <w:szCs w:val="26"/>
          <w:u w:val="single"/>
          <w:lang w:val="ru-RU"/>
        </w:rPr>
        <w:t>.рф</w:t>
      </w:r>
      <w:r w:rsidRPr="0069555E">
        <w:rPr>
          <w:sz w:val="26"/>
          <w:szCs w:val="26"/>
          <w:lang w:val="ru-RU"/>
        </w:rPr>
        <w:t>, 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 муниципальных услуг (функций)» (далее – Портал).</w:t>
      </w:r>
    </w:p>
    <w:p w:rsidR="00CE27A6" w:rsidRPr="0069555E" w:rsidRDefault="00CE27A6" w:rsidP="00CE27A6">
      <w:pPr>
        <w:pStyle w:val="a5"/>
        <w:kinsoku w:val="0"/>
        <w:overflowPunct w:val="0"/>
        <w:ind w:left="0" w:right="2" w:firstLine="709"/>
        <w:jc w:val="both"/>
        <w:rPr>
          <w:sz w:val="26"/>
          <w:szCs w:val="26"/>
          <w:lang w:val="ru-RU"/>
        </w:rPr>
      </w:pPr>
      <w:r w:rsidRPr="0069555E">
        <w:rPr>
          <w:sz w:val="26"/>
          <w:szCs w:val="26"/>
          <w:lang w:val="ru-RU"/>
        </w:rPr>
        <w:t>10.</w:t>
      </w:r>
      <w:r w:rsidRPr="0069555E">
        <w:rPr>
          <w:sz w:val="26"/>
          <w:szCs w:val="26"/>
          <w:lang w:val="ru-RU"/>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CE27A6" w:rsidRPr="0069555E" w:rsidRDefault="00CE27A6" w:rsidP="00CE27A6">
      <w:pPr>
        <w:pStyle w:val="a5"/>
        <w:kinsoku w:val="0"/>
        <w:overflowPunct w:val="0"/>
        <w:ind w:left="709" w:right="2"/>
        <w:jc w:val="both"/>
        <w:rPr>
          <w:sz w:val="26"/>
          <w:szCs w:val="26"/>
          <w:lang w:val="ru-RU"/>
        </w:rPr>
      </w:pPr>
    </w:p>
    <w:p w:rsidR="00CE27A6" w:rsidRPr="0069555E" w:rsidRDefault="00CE27A6" w:rsidP="00CE27A6">
      <w:pPr>
        <w:pStyle w:val="11"/>
        <w:kinsoku w:val="0"/>
        <w:overflowPunct w:val="0"/>
        <w:ind w:left="0" w:right="2"/>
        <w:outlineLvl w:val="1"/>
        <w:rPr>
          <w:sz w:val="26"/>
          <w:szCs w:val="26"/>
        </w:rPr>
      </w:pPr>
      <w:bookmarkStart w:id="8" w:name="_Toc110269027"/>
      <w:r w:rsidRPr="0069555E">
        <w:rPr>
          <w:sz w:val="26"/>
          <w:szCs w:val="26"/>
        </w:rPr>
        <w:t>Результат предоставления муниципальной услуги</w:t>
      </w:r>
      <w:bookmarkEnd w:id="8"/>
    </w:p>
    <w:p w:rsidR="00CE27A6" w:rsidRPr="0069555E" w:rsidRDefault="00CE27A6" w:rsidP="00CE27A6">
      <w:pPr>
        <w:pStyle w:val="a5"/>
        <w:kinsoku w:val="0"/>
        <w:overflowPunct w:val="0"/>
        <w:ind w:left="0" w:right="2" w:firstLine="709"/>
        <w:jc w:val="both"/>
        <w:rPr>
          <w:b/>
          <w:bCs/>
          <w:sz w:val="26"/>
          <w:szCs w:val="26"/>
          <w:lang w:val="ru-RU"/>
        </w:rPr>
      </w:pPr>
    </w:p>
    <w:p w:rsidR="00CE27A6" w:rsidRPr="0069555E" w:rsidRDefault="00CE27A6" w:rsidP="00CE27A6">
      <w:pPr>
        <w:pStyle w:val="a0"/>
        <w:tabs>
          <w:tab w:val="left" w:pos="1486"/>
        </w:tabs>
        <w:kinsoku w:val="0"/>
        <w:overflowPunct w:val="0"/>
        <w:ind w:left="0" w:right="2" w:firstLine="567"/>
        <w:jc w:val="both"/>
        <w:rPr>
          <w:sz w:val="26"/>
          <w:szCs w:val="26"/>
        </w:rPr>
      </w:pPr>
      <w:r w:rsidRPr="0069555E">
        <w:rPr>
          <w:sz w:val="26"/>
          <w:szCs w:val="26"/>
          <w:lang w:val="ru-RU"/>
        </w:rPr>
        <w:t xml:space="preserve">11. </w:t>
      </w:r>
      <w:r w:rsidRPr="0069555E">
        <w:rPr>
          <w:sz w:val="26"/>
          <w:szCs w:val="26"/>
        </w:rPr>
        <w:t xml:space="preserve">Результатом предоставления </w:t>
      </w:r>
      <w:r w:rsidRPr="0069555E">
        <w:rPr>
          <w:sz w:val="26"/>
          <w:szCs w:val="26"/>
          <w:lang w:val="ru-RU"/>
        </w:rPr>
        <w:t xml:space="preserve">муниципальной </w:t>
      </w:r>
      <w:r w:rsidRPr="0069555E">
        <w:rPr>
          <w:sz w:val="26"/>
          <w:szCs w:val="26"/>
        </w:rPr>
        <w:t>услуги является</w:t>
      </w:r>
      <w:r w:rsidRPr="0069555E">
        <w:rPr>
          <w:sz w:val="26"/>
          <w:szCs w:val="26"/>
          <w:lang w:val="ru-RU"/>
        </w:rPr>
        <w:t xml:space="preserve"> </w:t>
      </w:r>
      <w:r w:rsidRPr="0069555E">
        <w:rPr>
          <w:sz w:val="26"/>
          <w:szCs w:val="26"/>
        </w:rPr>
        <w:t>разрешение на право вырубки</w:t>
      </w:r>
      <w:r w:rsidRPr="0069555E">
        <w:rPr>
          <w:sz w:val="26"/>
          <w:szCs w:val="26"/>
          <w:lang w:val="ru-RU"/>
        </w:rPr>
        <w:t xml:space="preserve"> </w:t>
      </w:r>
      <w:r w:rsidRPr="0069555E">
        <w:rPr>
          <w:sz w:val="26"/>
          <w:szCs w:val="26"/>
        </w:rPr>
        <w:t>зеленых насаждений</w:t>
      </w:r>
      <w:r w:rsidRPr="0069555E">
        <w:rPr>
          <w:sz w:val="26"/>
          <w:szCs w:val="26"/>
          <w:lang w:val="ru-RU"/>
        </w:rPr>
        <w:t xml:space="preserve"> либо решение об отказе в выдаче </w:t>
      </w:r>
      <w:r w:rsidRPr="0069555E">
        <w:rPr>
          <w:sz w:val="26"/>
          <w:szCs w:val="26"/>
          <w:lang w:val="ru-RU"/>
        </w:rPr>
        <w:lastRenderedPageBreak/>
        <w:t>разрешения.</w:t>
      </w:r>
    </w:p>
    <w:p w:rsidR="00CE27A6" w:rsidRPr="0069555E" w:rsidRDefault="00CE27A6" w:rsidP="00CE27A6">
      <w:pPr>
        <w:pStyle w:val="ConsPlusNormal"/>
        <w:jc w:val="both"/>
        <w:rPr>
          <w:rFonts w:ascii="Times New Roman" w:hAnsi="Times New Roman" w:cs="Times New Roman"/>
          <w:sz w:val="26"/>
          <w:szCs w:val="26"/>
        </w:rPr>
      </w:pPr>
      <w:r w:rsidRPr="0069555E">
        <w:rPr>
          <w:rFonts w:ascii="Times New Roman" w:hAnsi="Times New Roman" w:cs="Times New Roman"/>
          <w:sz w:val="26"/>
          <w:szCs w:val="26"/>
        </w:rPr>
        <w:tab/>
        <w:t>Разрешение на право вырубки зеленых насаждений оформляется по форме согласно Приложению №</w:t>
      </w:r>
      <w:r>
        <w:rPr>
          <w:rFonts w:ascii="Times New Roman" w:hAnsi="Times New Roman" w:cs="Times New Roman"/>
          <w:sz w:val="26"/>
          <w:szCs w:val="26"/>
        </w:rPr>
        <w:t xml:space="preserve"> </w:t>
      </w:r>
      <w:r w:rsidRPr="0069555E">
        <w:rPr>
          <w:rFonts w:ascii="Times New Roman" w:hAnsi="Times New Roman" w:cs="Times New Roman"/>
          <w:sz w:val="26"/>
          <w:szCs w:val="26"/>
        </w:rPr>
        <w:t>2 к настоящему Административному регламенту.</w:t>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12.</w:t>
      </w:r>
      <w:r w:rsidRPr="0069555E">
        <w:rPr>
          <w:rFonts w:ascii="Times New Roman" w:hAnsi="Times New Roman" w:cs="Times New Roman"/>
          <w:sz w:val="26"/>
          <w:szCs w:val="26"/>
        </w:rPr>
        <w:tab/>
        <w:t xml:space="preserve">Результат предоставления муниципальной услуги в виде реестровой записи отсутствует. </w:t>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13.</w:t>
      </w:r>
      <w:r w:rsidRPr="0069555E">
        <w:rPr>
          <w:rFonts w:ascii="Times New Roman" w:hAnsi="Times New Roman" w:cs="Times New Roman"/>
          <w:sz w:val="26"/>
          <w:szCs w:val="26"/>
        </w:rPr>
        <w:tab/>
        <w:t>В случае предоставления муниципальной услуги в электронном виде используется государственная информационная система ГИС ОГД.</w:t>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14.</w:t>
      </w:r>
      <w:r w:rsidRPr="0069555E">
        <w:rPr>
          <w:rFonts w:ascii="Times New Roman" w:hAnsi="Times New Roman" w:cs="Times New Roman"/>
          <w:sz w:val="26"/>
          <w:szCs w:val="26"/>
        </w:rPr>
        <w:tab/>
      </w:r>
      <w:bookmarkStart w:id="9" w:name="_Toc110269028"/>
      <w:r w:rsidRPr="0069555E">
        <w:rPr>
          <w:rFonts w:ascii="Times New Roman" w:hAnsi="Times New Roman" w:cs="Times New Roman"/>
          <w:sz w:val="26"/>
          <w:szCs w:val="26"/>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а) через МФЦ;</w:t>
      </w:r>
      <w:r w:rsidRPr="0069555E">
        <w:rPr>
          <w:rFonts w:ascii="Times New Roman" w:hAnsi="Times New Roman" w:cs="Times New Roman"/>
          <w:sz w:val="26"/>
          <w:szCs w:val="26"/>
        </w:rPr>
        <w:tab/>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б) в электронной форме с использованием Портала;</w:t>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15.</w:t>
      </w:r>
      <w:r w:rsidRPr="0069555E">
        <w:rPr>
          <w:rFonts w:ascii="Times New Roman" w:hAnsi="Times New Roman" w:cs="Times New Roman"/>
          <w:sz w:val="26"/>
          <w:szCs w:val="26"/>
        </w:rPr>
        <w:tab/>
        <w:t xml:space="preserve">Заявителю в качестве результата предоставления муниципальной услуги обеспечивается по его выбору возможность получения: </w:t>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а) электронного документа, подписанного уполномоченным должностным лицом</w:t>
      </w:r>
      <w:r>
        <w:rPr>
          <w:rFonts w:ascii="Times New Roman" w:hAnsi="Times New Roman" w:cs="Times New Roman"/>
          <w:sz w:val="26"/>
          <w:szCs w:val="26"/>
        </w:rPr>
        <w:t xml:space="preserve"> </w:t>
      </w:r>
      <w:r w:rsidRPr="0069555E">
        <w:rPr>
          <w:rFonts w:ascii="Times New Roman" w:hAnsi="Times New Roman" w:cs="Times New Roman"/>
          <w:sz w:val="26"/>
          <w:szCs w:val="26"/>
        </w:rPr>
        <w:t>с использованием усиленной квалифицированной электронной подписи (далее – ЭП) (посредством Портала);</w:t>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б) документа на бумажном носителе, подтверждающего содержание электронного документа в МФЦ (при наличии соглашения о взаимодействии).</w:t>
      </w:r>
    </w:p>
    <w:p w:rsidR="00CE27A6" w:rsidRPr="0069555E" w:rsidRDefault="00CE27A6" w:rsidP="00CE27A6">
      <w:pPr>
        <w:pStyle w:val="a0"/>
        <w:tabs>
          <w:tab w:val="left" w:pos="1486"/>
          <w:tab w:val="left" w:pos="10348"/>
        </w:tabs>
        <w:kinsoku w:val="0"/>
        <w:overflowPunct w:val="0"/>
        <w:ind w:left="0" w:right="2" w:firstLine="567"/>
        <w:jc w:val="both"/>
        <w:rPr>
          <w:sz w:val="26"/>
          <w:szCs w:val="26"/>
        </w:rPr>
      </w:pPr>
      <w:r w:rsidRPr="0069555E">
        <w:rPr>
          <w:sz w:val="26"/>
          <w:szCs w:val="26"/>
          <w:lang w:val="ru-RU"/>
        </w:rPr>
        <w:t>16.</w:t>
      </w:r>
      <w:r w:rsidRPr="0069555E">
        <w:rPr>
          <w:sz w:val="26"/>
          <w:szCs w:val="26"/>
        </w:rPr>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CE27A6" w:rsidRPr="0069555E" w:rsidRDefault="00CE27A6" w:rsidP="00CE27A6">
      <w:pPr>
        <w:pStyle w:val="a0"/>
        <w:tabs>
          <w:tab w:val="left" w:pos="1486"/>
          <w:tab w:val="left" w:pos="10348"/>
        </w:tabs>
        <w:kinsoku w:val="0"/>
        <w:overflowPunct w:val="0"/>
        <w:ind w:left="0" w:right="2" w:firstLine="567"/>
        <w:jc w:val="both"/>
        <w:rPr>
          <w:sz w:val="26"/>
          <w:szCs w:val="26"/>
        </w:rPr>
      </w:pPr>
    </w:p>
    <w:p w:rsidR="00CE27A6" w:rsidRPr="0069555E" w:rsidRDefault="00CE27A6" w:rsidP="00CE27A6">
      <w:pPr>
        <w:pStyle w:val="a0"/>
        <w:tabs>
          <w:tab w:val="left" w:pos="1486"/>
          <w:tab w:val="left" w:pos="10348"/>
        </w:tabs>
        <w:kinsoku w:val="0"/>
        <w:overflowPunct w:val="0"/>
        <w:ind w:left="0" w:right="2" w:firstLine="0"/>
        <w:jc w:val="center"/>
        <w:rPr>
          <w:b/>
          <w:bCs/>
          <w:sz w:val="26"/>
          <w:szCs w:val="26"/>
        </w:rPr>
      </w:pPr>
      <w:r w:rsidRPr="0069555E">
        <w:rPr>
          <w:b/>
          <w:sz w:val="26"/>
          <w:szCs w:val="26"/>
          <w:lang w:val="ru-RU"/>
        </w:rPr>
        <w:t xml:space="preserve"> </w:t>
      </w:r>
      <w:r w:rsidRPr="0069555E">
        <w:rPr>
          <w:b/>
          <w:sz w:val="26"/>
          <w:szCs w:val="26"/>
        </w:rPr>
        <w:t>Срок предоставления муниципальной услуги</w:t>
      </w:r>
      <w:bookmarkEnd w:id="9"/>
    </w:p>
    <w:p w:rsidR="00CE27A6" w:rsidRPr="0069555E" w:rsidRDefault="00CE27A6" w:rsidP="00CE27A6">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1069" w:right="2" w:firstLine="0"/>
        <w:jc w:val="both"/>
        <w:rPr>
          <w:b/>
          <w:bCs/>
          <w:sz w:val="26"/>
          <w:szCs w:val="26"/>
        </w:rPr>
      </w:pPr>
    </w:p>
    <w:p w:rsidR="00CE27A6" w:rsidRPr="0069555E" w:rsidRDefault="00CE27A6" w:rsidP="00CE27A6">
      <w:pPr>
        <w:pStyle w:val="a0"/>
        <w:kinsoku w:val="0"/>
        <w:overflowPunct w:val="0"/>
        <w:ind w:left="0" w:right="2" w:firstLine="567"/>
        <w:jc w:val="both"/>
        <w:rPr>
          <w:sz w:val="26"/>
          <w:szCs w:val="26"/>
        </w:rPr>
      </w:pPr>
      <w:r w:rsidRPr="0069555E">
        <w:rPr>
          <w:sz w:val="26"/>
          <w:szCs w:val="26"/>
          <w:lang w:val="ru-RU"/>
        </w:rPr>
        <w:t>17.</w:t>
      </w:r>
      <w:r w:rsidRPr="0069555E">
        <w:rPr>
          <w:sz w:val="26"/>
          <w:szCs w:val="26"/>
        </w:rPr>
        <w:tab/>
        <w:t>Срок предоставления муниципальной услуги, в том числе с использованием Портала</w:t>
      </w:r>
      <w:r w:rsidRPr="0069555E">
        <w:rPr>
          <w:sz w:val="26"/>
          <w:szCs w:val="26"/>
          <w:lang w:val="ru-RU"/>
        </w:rPr>
        <w:t xml:space="preserve"> </w:t>
      </w:r>
      <w:r w:rsidRPr="0069555E">
        <w:rPr>
          <w:sz w:val="26"/>
          <w:szCs w:val="26"/>
        </w:rPr>
        <w:t xml:space="preserve">не может превышать 17 рабочих дней с даты регистрации заявления в </w:t>
      </w:r>
      <w:r w:rsidRPr="0069555E">
        <w:rPr>
          <w:sz w:val="26"/>
          <w:szCs w:val="26"/>
          <w:lang w:val="ru-RU"/>
        </w:rPr>
        <w:t>МФЦ либо на Портале</w:t>
      </w:r>
      <w:r w:rsidRPr="0069555E">
        <w:rPr>
          <w:sz w:val="26"/>
          <w:szCs w:val="26"/>
        </w:rPr>
        <w:t>.</w:t>
      </w:r>
    </w:p>
    <w:p w:rsidR="00CE27A6" w:rsidRPr="0069555E" w:rsidRDefault="00CE27A6" w:rsidP="00CE27A6">
      <w:pPr>
        <w:pStyle w:val="a0"/>
        <w:kinsoku w:val="0"/>
        <w:overflowPunct w:val="0"/>
        <w:ind w:left="0" w:right="2" w:firstLine="567"/>
        <w:jc w:val="both"/>
        <w:rPr>
          <w:sz w:val="26"/>
          <w:szCs w:val="26"/>
        </w:rPr>
      </w:pPr>
      <w:r w:rsidRPr="0069555E">
        <w:rPr>
          <w:sz w:val="26"/>
          <w:szCs w:val="26"/>
          <w:lang w:val="ru-RU"/>
        </w:rPr>
        <w:t>18.</w:t>
      </w:r>
      <w:r w:rsidRPr="0069555E">
        <w:rPr>
          <w:sz w:val="26"/>
          <w:szCs w:val="26"/>
          <w:lang w:val="ru-RU"/>
        </w:rPr>
        <w:tab/>
      </w:r>
      <w:r w:rsidRPr="0069555E">
        <w:rPr>
          <w:sz w:val="26"/>
          <w:szCs w:val="26"/>
        </w:rPr>
        <w:t xml:space="preserve">Срок выдачи (направления) документов, являющихся результатом предоставления муниципальной услуги - не позднее срока, установленного </w:t>
      </w:r>
      <w:r w:rsidRPr="0069555E">
        <w:rPr>
          <w:rFonts w:eastAsia="Calibri"/>
          <w:sz w:val="26"/>
          <w:szCs w:val="26"/>
        </w:rPr>
        <w:t xml:space="preserve">пунктом </w:t>
      </w:r>
      <w:r w:rsidRPr="0069555E">
        <w:rPr>
          <w:rFonts w:eastAsia="Calibri"/>
          <w:sz w:val="26"/>
          <w:szCs w:val="26"/>
          <w:lang w:val="ru-RU"/>
        </w:rPr>
        <w:t>17 настоящего Административного регламента</w:t>
      </w:r>
      <w:r w:rsidRPr="0069555E">
        <w:rPr>
          <w:sz w:val="26"/>
          <w:szCs w:val="26"/>
        </w:rPr>
        <w:t>.</w:t>
      </w:r>
    </w:p>
    <w:p w:rsidR="00CE27A6" w:rsidRPr="0069555E" w:rsidRDefault="00CE27A6" w:rsidP="00CE27A6">
      <w:pPr>
        <w:pStyle w:val="a0"/>
        <w:kinsoku w:val="0"/>
        <w:overflowPunct w:val="0"/>
        <w:ind w:left="0" w:right="2" w:firstLine="567"/>
        <w:jc w:val="both"/>
        <w:rPr>
          <w:sz w:val="26"/>
          <w:szCs w:val="26"/>
        </w:rPr>
      </w:pPr>
      <w:r w:rsidRPr="0069555E">
        <w:rPr>
          <w:sz w:val="26"/>
          <w:szCs w:val="26"/>
          <w:lang w:val="ru-RU"/>
        </w:rPr>
        <w:t>19.</w:t>
      </w:r>
      <w:r w:rsidRPr="0069555E">
        <w:rPr>
          <w:sz w:val="26"/>
          <w:szCs w:val="26"/>
          <w:lang w:val="ru-RU"/>
        </w:rPr>
        <w:tab/>
      </w:r>
      <w:r w:rsidRPr="0069555E">
        <w:rPr>
          <w:sz w:val="26"/>
          <w:szCs w:val="26"/>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CE27A6" w:rsidRPr="0069555E" w:rsidRDefault="00CE27A6" w:rsidP="00CE27A6">
      <w:pPr>
        <w:pStyle w:val="a5"/>
        <w:kinsoku w:val="0"/>
        <w:overflowPunct w:val="0"/>
        <w:ind w:left="0" w:right="2" w:firstLine="567"/>
        <w:jc w:val="both"/>
        <w:rPr>
          <w:sz w:val="26"/>
          <w:szCs w:val="26"/>
        </w:rPr>
      </w:pPr>
    </w:p>
    <w:p w:rsidR="00CE27A6" w:rsidRPr="0069555E" w:rsidRDefault="00CE27A6" w:rsidP="00CE27A6">
      <w:pPr>
        <w:pStyle w:val="11"/>
        <w:kinsoku w:val="0"/>
        <w:overflowPunct w:val="0"/>
        <w:ind w:left="0" w:right="2"/>
        <w:outlineLvl w:val="1"/>
        <w:rPr>
          <w:sz w:val="26"/>
          <w:szCs w:val="26"/>
        </w:rPr>
      </w:pPr>
      <w:bookmarkStart w:id="10" w:name="_Toc110269029"/>
      <w:r w:rsidRPr="0069555E">
        <w:rPr>
          <w:color w:val="000000"/>
          <w:sz w:val="26"/>
          <w:szCs w:val="26"/>
          <w:shd w:val="clear" w:color="auto" w:fill="FFFFFF"/>
        </w:rPr>
        <w:t xml:space="preserve"> Правовые основания для предоставления муниципальной услуги</w:t>
      </w:r>
      <w:bookmarkEnd w:id="10"/>
    </w:p>
    <w:p w:rsidR="00CE27A6" w:rsidRPr="0069555E" w:rsidRDefault="00CE27A6" w:rsidP="00CE27A6">
      <w:pPr>
        <w:pStyle w:val="a5"/>
        <w:kinsoku w:val="0"/>
        <w:overflowPunct w:val="0"/>
        <w:ind w:left="0" w:right="2" w:firstLine="567"/>
        <w:jc w:val="both"/>
        <w:rPr>
          <w:b/>
          <w:bCs/>
          <w:sz w:val="26"/>
          <w:szCs w:val="26"/>
          <w:lang w:val="ru-RU"/>
        </w:rPr>
      </w:pPr>
    </w:p>
    <w:p w:rsidR="00CE27A6" w:rsidRPr="0069555E" w:rsidRDefault="00CE27A6" w:rsidP="00CE27A6">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rPr>
          <w:sz w:val="26"/>
          <w:szCs w:val="26"/>
        </w:rPr>
      </w:pPr>
      <w:r w:rsidRPr="0069555E">
        <w:rPr>
          <w:sz w:val="26"/>
          <w:szCs w:val="26"/>
          <w:lang w:val="ru-RU"/>
        </w:rPr>
        <w:t xml:space="preserve">20. </w:t>
      </w:r>
      <w:r w:rsidRPr="0069555E">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69555E">
        <w:rPr>
          <w:sz w:val="26"/>
          <w:szCs w:val="26"/>
        </w:rPr>
        <w:lastRenderedPageBreak/>
        <w:t xml:space="preserve">размещены на официальном сайте </w:t>
      </w:r>
      <w:r w:rsidRPr="0069555E">
        <w:rPr>
          <w:sz w:val="26"/>
          <w:szCs w:val="26"/>
          <w:lang w:val="ru-RU"/>
        </w:rPr>
        <w:t xml:space="preserve">Администрации муниципального образования </w:t>
      </w:r>
      <w:r w:rsidR="0006443B">
        <w:rPr>
          <w:sz w:val="26"/>
          <w:szCs w:val="26"/>
          <w:lang w:val="ru-RU"/>
        </w:rPr>
        <w:t>Хуторской</w:t>
      </w:r>
      <w:r w:rsidRPr="0069555E">
        <w:rPr>
          <w:sz w:val="26"/>
          <w:szCs w:val="26"/>
          <w:lang w:val="ru-RU"/>
        </w:rPr>
        <w:t xml:space="preserve"> сельсовет Новосергиевского района Оренбургской области</w:t>
      </w:r>
      <w:r w:rsidRPr="0069555E">
        <w:rPr>
          <w:sz w:val="26"/>
          <w:szCs w:val="26"/>
        </w:rPr>
        <w:t xml:space="preserve"> в сети «Интернет» и на Портале.</w:t>
      </w:r>
    </w:p>
    <w:p w:rsidR="00CE27A6" w:rsidRPr="0069555E" w:rsidRDefault="00CE27A6" w:rsidP="00CE27A6">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rPr>
          <w:sz w:val="26"/>
          <w:szCs w:val="26"/>
        </w:rPr>
      </w:pPr>
    </w:p>
    <w:p w:rsidR="00CE27A6" w:rsidRPr="0069555E" w:rsidRDefault="00CE27A6" w:rsidP="00CE27A6">
      <w:pPr>
        <w:pStyle w:val="11"/>
        <w:kinsoku w:val="0"/>
        <w:overflowPunct w:val="0"/>
        <w:ind w:left="0" w:right="2"/>
        <w:outlineLvl w:val="1"/>
        <w:rPr>
          <w:color w:val="000000"/>
          <w:sz w:val="26"/>
          <w:szCs w:val="26"/>
          <w:shd w:val="clear" w:color="auto" w:fill="FFFFFF"/>
        </w:rPr>
      </w:pPr>
      <w:bookmarkStart w:id="11" w:name="_Toc110269030"/>
      <w:r w:rsidRPr="0069555E">
        <w:rPr>
          <w:color w:val="000000"/>
          <w:sz w:val="26"/>
          <w:szCs w:val="26"/>
          <w:shd w:val="clear" w:color="auto" w:fill="FFFFFF"/>
        </w:rPr>
        <w:t xml:space="preserve"> Исчерпывающий перечень документов, необходимых для предоставления муниципальной услуги</w:t>
      </w:r>
      <w:bookmarkEnd w:id="11"/>
    </w:p>
    <w:p w:rsidR="00CE27A6" w:rsidRPr="0069555E" w:rsidRDefault="00CE27A6" w:rsidP="00CE27A6">
      <w:pPr>
        <w:pStyle w:val="11"/>
        <w:kinsoku w:val="0"/>
        <w:overflowPunct w:val="0"/>
        <w:ind w:left="0" w:right="2" w:firstLine="567"/>
        <w:jc w:val="left"/>
        <w:outlineLvl w:val="9"/>
        <w:rPr>
          <w:color w:val="000000"/>
          <w:sz w:val="26"/>
          <w:szCs w:val="26"/>
          <w:shd w:val="clear" w:color="auto" w:fill="FFFFFF"/>
        </w:rPr>
      </w:pPr>
    </w:p>
    <w:p w:rsidR="00CE27A6" w:rsidRPr="0069555E" w:rsidRDefault="00CE27A6" w:rsidP="00CE27A6">
      <w:pPr>
        <w:pStyle w:val="11"/>
        <w:kinsoku w:val="0"/>
        <w:overflowPunct w:val="0"/>
        <w:ind w:left="0" w:right="2" w:firstLine="567"/>
        <w:jc w:val="both"/>
        <w:outlineLvl w:val="2"/>
        <w:rPr>
          <w:b w:val="0"/>
          <w:color w:val="000000"/>
          <w:sz w:val="26"/>
          <w:szCs w:val="26"/>
          <w:shd w:val="clear" w:color="auto" w:fill="FFFFFF"/>
        </w:rPr>
      </w:pPr>
      <w:bookmarkStart w:id="12" w:name="_Toc110269031"/>
      <w:r w:rsidRPr="0069555E">
        <w:rPr>
          <w:b w:val="0"/>
          <w:color w:val="000000"/>
          <w:sz w:val="26"/>
          <w:szCs w:val="26"/>
          <w:shd w:val="clear" w:color="auto" w:fill="FFFFFF"/>
        </w:rPr>
        <w:t>21.</w:t>
      </w:r>
      <w:r w:rsidRPr="0069555E">
        <w:rPr>
          <w:b w:val="0"/>
          <w:color w:val="000000"/>
          <w:sz w:val="26"/>
          <w:szCs w:val="26"/>
          <w:shd w:val="clear" w:color="auto" w:fill="FFFFFF"/>
        </w:rPr>
        <w:tab/>
        <w:t>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CE27A6" w:rsidRPr="0069555E" w:rsidRDefault="00CE27A6" w:rsidP="00CE27A6">
      <w:pPr>
        <w:pStyle w:val="11"/>
        <w:kinsoku w:val="0"/>
        <w:overflowPunct w:val="0"/>
        <w:ind w:left="567" w:right="2"/>
        <w:jc w:val="both"/>
        <w:outlineLvl w:val="2"/>
        <w:rPr>
          <w:b w:val="0"/>
          <w:color w:val="000000"/>
          <w:sz w:val="26"/>
          <w:szCs w:val="26"/>
          <w:shd w:val="clear" w:color="auto" w:fill="FFFFFF"/>
        </w:rPr>
      </w:pPr>
      <w:r w:rsidRPr="0069555E">
        <w:rPr>
          <w:b w:val="0"/>
          <w:color w:val="000000"/>
          <w:sz w:val="26"/>
          <w:szCs w:val="26"/>
          <w:shd w:val="clear" w:color="auto" w:fill="FFFFFF"/>
        </w:rPr>
        <w:t xml:space="preserve">1) в электронной форме с использованием Портала;  </w:t>
      </w:r>
    </w:p>
    <w:p w:rsidR="00CE27A6" w:rsidRPr="0069555E" w:rsidRDefault="00CE27A6" w:rsidP="00CE27A6">
      <w:pPr>
        <w:pStyle w:val="11"/>
        <w:kinsoku w:val="0"/>
        <w:overflowPunct w:val="0"/>
        <w:ind w:left="0" w:right="2" w:firstLine="567"/>
        <w:jc w:val="both"/>
        <w:outlineLvl w:val="2"/>
        <w:rPr>
          <w:b w:val="0"/>
          <w:color w:val="000000"/>
          <w:sz w:val="26"/>
          <w:szCs w:val="26"/>
          <w:shd w:val="clear" w:color="auto" w:fill="FFFFFF"/>
        </w:rPr>
      </w:pPr>
      <w:r w:rsidRPr="0069555E">
        <w:rPr>
          <w:b w:val="0"/>
          <w:color w:val="000000"/>
          <w:sz w:val="26"/>
          <w:szCs w:val="26"/>
          <w:shd w:val="clear" w:color="auto" w:fill="FFFFFF"/>
        </w:rPr>
        <w:t xml:space="preserve">2) через МФЦ (при наличии соглашения о взаимодействии) </w:t>
      </w:r>
      <w:r w:rsidRPr="0069555E">
        <w:rPr>
          <w:b w:val="0"/>
          <w:sz w:val="26"/>
          <w:szCs w:val="26"/>
        </w:rPr>
        <w:t>по форме, приведенной в приложении № 1 к настоящему Административному регламенту</w:t>
      </w:r>
      <w:r w:rsidRPr="0069555E">
        <w:rPr>
          <w:b w:val="0"/>
          <w:color w:val="000000"/>
          <w:sz w:val="26"/>
          <w:szCs w:val="26"/>
          <w:shd w:val="clear" w:color="auto" w:fill="FFFFFF"/>
        </w:rPr>
        <w:t>;</w:t>
      </w:r>
    </w:p>
    <w:p w:rsidR="00CE27A6" w:rsidRPr="0069555E" w:rsidRDefault="00CE27A6" w:rsidP="00CE27A6">
      <w:pPr>
        <w:pStyle w:val="11"/>
        <w:kinsoku w:val="0"/>
        <w:overflowPunct w:val="0"/>
        <w:ind w:left="0" w:right="2" w:firstLine="567"/>
        <w:jc w:val="both"/>
        <w:outlineLvl w:val="2"/>
        <w:rPr>
          <w:b w:val="0"/>
          <w:color w:val="000000"/>
          <w:sz w:val="26"/>
          <w:szCs w:val="26"/>
          <w:shd w:val="clear" w:color="auto" w:fill="FFFFFF"/>
        </w:rPr>
      </w:pPr>
      <w:r w:rsidRPr="0069555E">
        <w:rPr>
          <w:b w:val="0"/>
          <w:color w:val="000000"/>
          <w:sz w:val="26"/>
          <w:szCs w:val="26"/>
          <w:shd w:val="clear" w:color="auto" w:fill="FFFFFF"/>
        </w:rPr>
        <w:t>22.</w:t>
      </w:r>
      <w:r w:rsidRPr="0069555E">
        <w:rPr>
          <w:b w:val="0"/>
          <w:color w:val="000000"/>
          <w:sz w:val="26"/>
          <w:szCs w:val="26"/>
          <w:shd w:val="clear" w:color="auto" w:fill="FFFFFF"/>
        </w:rPr>
        <w:tab/>
        <w:t xml:space="preserve">Заявление должно содержать сведения, позволяющие идентифицировать заявителя (представителя заявителя):  </w:t>
      </w:r>
    </w:p>
    <w:p w:rsidR="00CE27A6" w:rsidRPr="0069555E" w:rsidRDefault="00CE27A6" w:rsidP="00CE27A6">
      <w:pPr>
        <w:pStyle w:val="11"/>
        <w:kinsoku w:val="0"/>
        <w:overflowPunct w:val="0"/>
        <w:ind w:left="0" w:right="2" w:firstLine="567"/>
        <w:jc w:val="both"/>
        <w:outlineLvl w:val="2"/>
        <w:rPr>
          <w:b w:val="0"/>
          <w:color w:val="000000"/>
          <w:sz w:val="26"/>
          <w:szCs w:val="26"/>
          <w:shd w:val="clear" w:color="auto" w:fill="FFFFFF"/>
        </w:rPr>
      </w:pPr>
      <w:r w:rsidRPr="0069555E">
        <w:rPr>
          <w:b w:val="0"/>
          <w:color w:val="000000"/>
          <w:sz w:val="26"/>
          <w:szCs w:val="26"/>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CE27A6" w:rsidRPr="0069555E" w:rsidRDefault="00CE27A6" w:rsidP="00CE27A6">
      <w:pPr>
        <w:pStyle w:val="11"/>
        <w:kinsoku w:val="0"/>
        <w:overflowPunct w:val="0"/>
        <w:ind w:left="0" w:right="2" w:firstLine="567"/>
        <w:jc w:val="both"/>
        <w:outlineLvl w:val="2"/>
        <w:rPr>
          <w:b w:val="0"/>
          <w:color w:val="000000"/>
          <w:sz w:val="26"/>
          <w:szCs w:val="26"/>
          <w:shd w:val="clear" w:color="auto" w:fill="FFFFFF"/>
        </w:rPr>
      </w:pPr>
      <w:r w:rsidRPr="0069555E">
        <w:rPr>
          <w:b w:val="0"/>
          <w:color w:val="000000"/>
          <w:sz w:val="26"/>
          <w:szCs w:val="26"/>
          <w:shd w:val="clear" w:color="auto" w:fill="FFFFFF"/>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
    <w:p w:rsidR="00CE27A6" w:rsidRPr="0069555E" w:rsidRDefault="00CE27A6" w:rsidP="00CE27A6">
      <w:pPr>
        <w:pStyle w:val="11"/>
        <w:kinsoku w:val="0"/>
        <w:overflowPunct w:val="0"/>
        <w:ind w:left="0" w:right="2" w:firstLine="567"/>
        <w:jc w:val="both"/>
        <w:outlineLvl w:val="2"/>
        <w:rPr>
          <w:b w:val="0"/>
          <w:color w:val="000000"/>
          <w:sz w:val="26"/>
          <w:szCs w:val="26"/>
          <w:shd w:val="clear" w:color="auto" w:fill="FFFFFF"/>
        </w:rPr>
      </w:pPr>
      <w:r w:rsidRPr="0069555E">
        <w:rPr>
          <w:b w:val="0"/>
          <w:color w:val="000000"/>
          <w:sz w:val="26"/>
          <w:szCs w:val="26"/>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CE27A6" w:rsidRPr="0069555E" w:rsidRDefault="00CE27A6" w:rsidP="00CE27A6">
      <w:pPr>
        <w:pStyle w:val="11"/>
        <w:kinsoku w:val="0"/>
        <w:overflowPunct w:val="0"/>
        <w:ind w:left="0" w:right="2" w:firstLine="710"/>
        <w:jc w:val="both"/>
        <w:outlineLvl w:val="2"/>
        <w:rPr>
          <w:b w:val="0"/>
          <w:color w:val="000000"/>
          <w:sz w:val="26"/>
          <w:szCs w:val="26"/>
          <w:shd w:val="clear" w:color="auto" w:fill="FFFFFF"/>
        </w:rPr>
      </w:pPr>
      <w:r w:rsidRPr="0069555E">
        <w:rPr>
          <w:b w:val="0"/>
          <w:color w:val="000000"/>
          <w:sz w:val="26"/>
          <w:szCs w:val="26"/>
          <w:shd w:val="clear" w:color="auto" w:fill="FFFFFF"/>
        </w:rPr>
        <w:t>23.</w:t>
      </w:r>
      <w:r w:rsidRPr="0069555E">
        <w:rPr>
          <w:b w:val="0"/>
          <w:color w:val="000000"/>
          <w:sz w:val="26"/>
          <w:szCs w:val="26"/>
          <w:shd w:val="clear" w:color="auto" w:fill="FFFFFF"/>
        </w:rPr>
        <w:tab/>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12"/>
    <w:p w:rsidR="00CE27A6" w:rsidRPr="0069555E" w:rsidRDefault="00CE27A6" w:rsidP="00CE27A6">
      <w:pPr>
        <w:pStyle w:val="a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left="0" w:right="2" w:firstLine="567"/>
        <w:jc w:val="both"/>
        <w:rPr>
          <w:sz w:val="26"/>
          <w:szCs w:val="26"/>
          <w:lang w:val="ru-RU"/>
        </w:rPr>
      </w:pPr>
      <w:r w:rsidRPr="0069555E">
        <w:rPr>
          <w:sz w:val="26"/>
          <w:szCs w:val="26"/>
        </w:rPr>
        <w:t xml:space="preserve">Заявление направляется заявителем или представителем </w:t>
      </w:r>
      <w:r w:rsidRPr="0069555E">
        <w:rPr>
          <w:sz w:val="26"/>
          <w:szCs w:val="26"/>
          <w:lang w:val="ru-RU"/>
        </w:rPr>
        <w:t xml:space="preserve">заявителя </w:t>
      </w:r>
      <w:r w:rsidRPr="0069555E">
        <w:rPr>
          <w:sz w:val="26"/>
          <w:szCs w:val="26"/>
        </w:rPr>
        <w:t xml:space="preserve">вместе с прикрепленными электронными документами, указанными в </w:t>
      </w:r>
      <w:r w:rsidRPr="0069555E">
        <w:rPr>
          <w:sz w:val="26"/>
          <w:szCs w:val="26"/>
          <w:lang w:val="ru-RU"/>
        </w:rPr>
        <w:t>пункте 26</w:t>
      </w:r>
      <w:r w:rsidRPr="0069555E">
        <w:rPr>
          <w:sz w:val="26"/>
          <w:szCs w:val="26"/>
        </w:rPr>
        <w:t xml:space="preserve"> настоящего Административного регламента. Заявление подписывается заявителем </w:t>
      </w:r>
      <w:r w:rsidRPr="0069555E">
        <w:rPr>
          <w:sz w:val="26"/>
          <w:szCs w:val="26"/>
          <w:lang w:val="ru-RU"/>
        </w:rPr>
        <w:t>или</w:t>
      </w:r>
      <w:r w:rsidRPr="0069555E">
        <w:rPr>
          <w:sz w:val="26"/>
          <w:szCs w:val="26"/>
        </w:rPr>
        <w:t xml:space="preserve"> представителем</w:t>
      </w:r>
      <w:r w:rsidRPr="0069555E">
        <w:rPr>
          <w:sz w:val="26"/>
          <w:szCs w:val="26"/>
          <w:lang w:val="ru-RU"/>
        </w:rPr>
        <w:t xml:space="preserve"> заявителя</w:t>
      </w:r>
      <w:r w:rsidRPr="0069555E">
        <w:rPr>
          <w:sz w:val="26"/>
          <w:szCs w:val="26"/>
        </w:rPr>
        <w:t xml:space="preserve">, уполномоченным на подписание такого Заявления, </w:t>
      </w:r>
      <w:r w:rsidRPr="0069555E">
        <w:rPr>
          <w:sz w:val="26"/>
          <w:szCs w:val="26"/>
          <w:lang w:val="ru-RU"/>
        </w:rPr>
        <w:t>усиленной квалифицированной электронной подписью (далее – УКЭП)</w:t>
      </w:r>
      <w:r w:rsidRPr="0069555E">
        <w:rPr>
          <w:sz w:val="26"/>
          <w:szCs w:val="26"/>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w:t>
      </w:r>
      <w:r w:rsidRPr="0069555E">
        <w:rPr>
          <w:sz w:val="26"/>
          <w:szCs w:val="26"/>
        </w:rPr>
        <w:lastRenderedPageBreak/>
        <w:t xml:space="preserve">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69555E">
        <w:rPr>
          <w:sz w:val="26"/>
          <w:szCs w:val="26"/>
          <w:lang w:val="ru-RU"/>
        </w:rPr>
        <w:t xml:space="preserve">от 06.04.2011 № 63-ФЗ </w:t>
      </w:r>
      <w:r w:rsidRPr="0069555E">
        <w:rPr>
          <w:sz w:val="26"/>
          <w:szCs w:val="26"/>
        </w:rPr>
        <w:t>«Об электронной подписи»</w:t>
      </w:r>
      <w:r w:rsidRPr="0069555E">
        <w:rPr>
          <w:sz w:val="26"/>
          <w:szCs w:val="26"/>
          <w:lang w:val="ru-RU"/>
        </w:rPr>
        <w:t xml:space="preserve"> (далее – Федеральный закон №63-ФЗ)</w:t>
      </w:r>
      <w:r w:rsidRPr="0069555E">
        <w:rPr>
          <w:sz w:val="26"/>
          <w:szCs w:val="26"/>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w:t>
      </w:r>
      <w:r w:rsidRPr="0069555E">
        <w:rPr>
          <w:sz w:val="26"/>
          <w:szCs w:val="26"/>
          <w:lang w:val="ru-RU"/>
        </w:rPr>
        <w:t xml:space="preserve"> </w:t>
      </w:r>
      <w:r w:rsidRPr="0069555E">
        <w:rPr>
          <w:sz w:val="26"/>
          <w:szCs w:val="26"/>
        </w:rPr>
        <w:t>от 25</w:t>
      </w:r>
      <w:r w:rsidRPr="0069555E">
        <w:rPr>
          <w:sz w:val="26"/>
          <w:szCs w:val="26"/>
          <w:lang w:val="ru-RU"/>
        </w:rPr>
        <w:t>.01.</w:t>
      </w:r>
      <w:r w:rsidRPr="0069555E">
        <w:rPr>
          <w:sz w:val="26"/>
          <w:szCs w:val="26"/>
        </w:rPr>
        <w:t>2013 №</w:t>
      </w:r>
      <w:r w:rsidRPr="0069555E">
        <w:rPr>
          <w:sz w:val="26"/>
          <w:szCs w:val="26"/>
          <w:lang w:val="ru-RU"/>
        </w:rPr>
        <w:t> </w:t>
      </w:r>
      <w:r w:rsidRPr="0069555E">
        <w:rPr>
          <w:sz w:val="26"/>
          <w:szCs w:val="26"/>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Pr="0069555E">
        <w:rPr>
          <w:sz w:val="26"/>
          <w:szCs w:val="26"/>
          <w:lang w:val="ru-RU"/>
        </w:rPr>
        <w:t>х</w:t>
      </w:r>
      <w:r w:rsidRPr="0069555E">
        <w:rPr>
          <w:sz w:val="26"/>
          <w:szCs w:val="26"/>
        </w:rPr>
        <w:t xml:space="preserve"> постановлением Правительства Российской Федерации от 25</w:t>
      </w:r>
      <w:r w:rsidRPr="0069555E">
        <w:rPr>
          <w:sz w:val="26"/>
          <w:szCs w:val="26"/>
          <w:lang w:val="ru-RU"/>
        </w:rPr>
        <w:t>.06.</w:t>
      </w:r>
      <w:r w:rsidRPr="0069555E">
        <w:rPr>
          <w:sz w:val="26"/>
          <w:szCs w:val="26"/>
        </w:rPr>
        <w:t>2012 №</w:t>
      </w:r>
      <w:r w:rsidRPr="0069555E">
        <w:rPr>
          <w:sz w:val="26"/>
          <w:szCs w:val="26"/>
          <w:lang w:val="ru-RU"/>
        </w:rPr>
        <w:t> </w:t>
      </w:r>
      <w:r w:rsidRPr="0069555E">
        <w:rPr>
          <w:sz w:val="26"/>
          <w:szCs w:val="26"/>
        </w:rPr>
        <w:t>634 «О видах электронной подписи, использование которых допускается при</w:t>
      </w:r>
      <w:r w:rsidRPr="0069555E">
        <w:rPr>
          <w:sz w:val="26"/>
          <w:szCs w:val="26"/>
          <w:lang w:val="ru-RU"/>
        </w:rPr>
        <w:t xml:space="preserve"> </w:t>
      </w:r>
      <w:r w:rsidRPr="0069555E">
        <w:rPr>
          <w:sz w:val="26"/>
          <w:szCs w:val="26"/>
        </w:rPr>
        <w:t>обращении за получением государственных и муниципальных услуг»</w:t>
      </w:r>
      <w:r w:rsidRPr="0069555E">
        <w:rPr>
          <w:sz w:val="26"/>
          <w:szCs w:val="26"/>
          <w:lang w:val="ru-RU"/>
        </w:rPr>
        <w:t>.</w:t>
      </w:r>
    </w:p>
    <w:p w:rsidR="00CE27A6" w:rsidRPr="0069555E" w:rsidRDefault="00CE27A6" w:rsidP="00CE27A6">
      <w:pPr>
        <w:pStyle w:val="a5"/>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left="0" w:right="2" w:firstLine="567"/>
        <w:jc w:val="both"/>
        <w:rPr>
          <w:sz w:val="26"/>
          <w:szCs w:val="26"/>
          <w:lang w:val="ru-RU"/>
        </w:rPr>
      </w:pPr>
      <w:r w:rsidRPr="0069555E">
        <w:rPr>
          <w:sz w:val="26"/>
          <w:szCs w:val="26"/>
          <w:lang w:val="ru-RU"/>
        </w:rPr>
        <w:t>24.</w:t>
      </w:r>
      <w:r w:rsidRPr="0069555E">
        <w:rPr>
          <w:sz w:val="26"/>
          <w:szCs w:val="26"/>
          <w:lang w:val="ru-RU"/>
        </w:rPr>
        <w:tab/>
        <w:t xml:space="preserve">В случае подачи заявления о предоставлении муниципальной услуги через МФЦ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w:t>
      </w:r>
      <w:r w:rsidRPr="0069555E">
        <w:rPr>
          <w:sz w:val="26"/>
          <w:szCs w:val="26"/>
        </w:rPr>
        <w:t xml:space="preserve">на бумажном носителе посредством личного обращения в </w:t>
      </w:r>
      <w:r w:rsidRPr="0069555E">
        <w:rPr>
          <w:sz w:val="26"/>
          <w:szCs w:val="26"/>
          <w:lang w:val="ru-RU"/>
        </w:rPr>
        <w:t>МФЦ</w:t>
      </w:r>
      <w:r w:rsidRPr="0069555E">
        <w:rPr>
          <w:sz w:val="26"/>
          <w:szCs w:val="26"/>
        </w:rPr>
        <w:t xml:space="preserve"> в соответствии с соглашением о взаимодействии между </w:t>
      </w:r>
      <w:r w:rsidRPr="0069555E">
        <w:rPr>
          <w:sz w:val="26"/>
          <w:szCs w:val="26"/>
          <w:lang w:val="ru-RU"/>
        </w:rPr>
        <w:t>МФЦ</w:t>
      </w:r>
      <w:r w:rsidRPr="0069555E">
        <w:rPr>
          <w:sz w:val="26"/>
          <w:szCs w:val="26"/>
        </w:rPr>
        <w:t xml:space="preserve"> и </w:t>
      </w:r>
      <w:r>
        <w:rPr>
          <w:sz w:val="26"/>
          <w:szCs w:val="26"/>
          <w:lang w:val="ru-RU"/>
        </w:rPr>
        <w:t>У</w:t>
      </w:r>
      <w:r w:rsidRPr="0069555E">
        <w:rPr>
          <w:sz w:val="26"/>
          <w:szCs w:val="26"/>
        </w:rPr>
        <w:t>полномоченным органом, заключенным в соответствии с постановлением Правительства Российской Федерации от</w:t>
      </w:r>
      <w:r w:rsidRPr="0069555E">
        <w:rPr>
          <w:sz w:val="26"/>
          <w:szCs w:val="26"/>
          <w:lang w:val="ru-RU"/>
        </w:rPr>
        <w:t> </w:t>
      </w:r>
      <w:r w:rsidRPr="0069555E">
        <w:rPr>
          <w:sz w:val="26"/>
          <w:szCs w:val="26"/>
        </w:rPr>
        <w:t>27</w:t>
      </w:r>
      <w:r w:rsidRPr="0069555E">
        <w:rPr>
          <w:sz w:val="26"/>
          <w:szCs w:val="26"/>
          <w:lang w:val="ru-RU"/>
        </w:rPr>
        <w:t>.09.</w:t>
      </w:r>
      <w:r w:rsidRPr="0069555E">
        <w:rPr>
          <w:sz w:val="26"/>
          <w:szCs w:val="26"/>
        </w:rPr>
        <w:t>2011 №</w:t>
      </w:r>
      <w:r w:rsidRPr="0069555E">
        <w:rPr>
          <w:sz w:val="26"/>
          <w:szCs w:val="26"/>
          <w:lang w:val="ru-RU"/>
        </w:rPr>
        <w:t> </w:t>
      </w:r>
      <w:r w:rsidRPr="0069555E">
        <w:rPr>
          <w:sz w:val="26"/>
          <w:szCs w:val="26"/>
        </w:rPr>
        <w:t xml:space="preserve">797 «О взаимодействии между </w:t>
      </w:r>
      <w:r w:rsidRPr="0069555E">
        <w:rPr>
          <w:sz w:val="26"/>
          <w:szCs w:val="26"/>
          <w:lang w:val="ru-RU"/>
        </w:rPr>
        <w:t>МФЦ</w:t>
      </w:r>
      <w:r w:rsidRPr="0069555E">
        <w:rPr>
          <w:sz w:val="26"/>
          <w:szCs w:val="26"/>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E27A6" w:rsidRPr="0069555E" w:rsidRDefault="00CE27A6" w:rsidP="00CE27A6">
      <w:pPr>
        <w:pStyle w:val="11"/>
        <w:kinsoku w:val="0"/>
        <w:overflowPunct w:val="0"/>
        <w:ind w:left="0" w:right="2" w:firstLine="567"/>
        <w:jc w:val="both"/>
        <w:outlineLvl w:val="9"/>
        <w:rPr>
          <w:b w:val="0"/>
          <w:sz w:val="26"/>
          <w:szCs w:val="26"/>
        </w:rPr>
      </w:pPr>
      <w:r w:rsidRPr="0069555E">
        <w:rPr>
          <w:b w:val="0"/>
          <w:sz w:val="26"/>
          <w:szCs w:val="26"/>
        </w:rPr>
        <w:t>25.</w:t>
      </w:r>
      <w:r w:rsidRPr="0069555E">
        <w:rPr>
          <w:b w:val="0"/>
          <w:sz w:val="26"/>
          <w:szCs w:val="26"/>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E27A6" w:rsidRPr="0069555E" w:rsidRDefault="00CE27A6" w:rsidP="00CE27A6">
      <w:pPr>
        <w:pStyle w:val="11"/>
        <w:kinsoku w:val="0"/>
        <w:overflowPunct w:val="0"/>
        <w:ind w:left="0" w:right="2" w:firstLine="567"/>
        <w:jc w:val="both"/>
        <w:outlineLvl w:val="9"/>
        <w:rPr>
          <w:b w:val="0"/>
          <w:sz w:val="26"/>
          <w:szCs w:val="26"/>
        </w:rPr>
      </w:pPr>
      <w:r w:rsidRPr="0069555E">
        <w:rPr>
          <w:b w:val="0"/>
          <w:sz w:val="26"/>
          <w:szCs w:val="26"/>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E27A6" w:rsidRPr="0069555E" w:rsidRDefault="00CE27A6" w:rsidP="00CE27A6">
      <w:pPr>
        <w:pStyle w:val="a0"/>
        <w:tabs>
          <w:tab w:val="left" w:pos="0"/>
        </w:tabs>
        <w:kinsoku w:val="0"/>
        <w:overflowPunct w:val="0"/>
        <w:ind w:left="0" w:right="2" w:firstLine="0"/>
        <w:contextualSpacing/>
        <w:jc w:val="both"/>
        <w:rPr>
          <w:bCs/>
          <w:sz w:val="26"/>
          <w:szCs w:val="26"/>
        </w:rPr>
      </w:pPr>
      <w:r w:rsidRPr="0069555E">
        <w:rPr>
          <w:sz w:val="26"/>
          <w:szCs w:val="26"/>
          <w:lang w:val="ru-RU"/>
        </w:rPr>
        <w:tab/>
        <w:t>26.</w:t>
      </w:r>
      <w:r w:rsidRPr="0069555E">
        <w:rPr>
          <w:sz w:val="26"/>
          <w:szCs w:val="26"/>
          <w:lang w:val="ru-RU"/>
        </w:rPr>
        <w:tab/>
      </w:r>
      <w:r w:rsidRPr="0069555E">
        <w:rPr>
          <w:sz w:val="26"/>
          <w:szCs w:val="26"/>
        </w:rPr>
        <w:t xml:space="preserve">Документы, прилагаемые </w:t>
      </w:r>
      <w:r w:rsidRPr="0069555E">
        <w:rPr>
          <w:sz w:val="26"/>
          <w:szCs w:val="26"/>
          <w:lang w:val="ru-RU"/>
        </w:rPr>
        <w:t>З</w:t>
      </w:r>
      <w:r w:rsidRPr="0069555E">
        <w:rPr>
          <w:sz w:val="26"/>
          <w:szCs w:val="26"/>
        </w:rPr>
        <w:t xml:space="preserve">аявителем к </w:t>
      </w:r>
      <w:r w:rsidRPr="0069555E">
        <w:rPr>
          <w:sz w:val="26"/>
          <w:szCs w:val="26"/>
          <w:lang w:val="ru-RU"/>
        </w:rPr>
        <w:t>З</w:t>
      </w:r>
      <w:r w:rsidRPr="0069555E">
        <w:rPr>
          <w:sz w:val="26"/>
          <w:szCs w:val="26"/>
        </w:rPr>
        <w:t>аявлению,</w:t>
      </w:r>
      <w:r w:rsidRPr="0069555E">
        <w:rPr>
          <w:sz w:val="26"/>
          <w:szCs w:val="26"/>
          <w:lang w:val="ru-RU"/>
        </w:rPr>
        <w:t xml:space="preserve"> </w:t>
      </w:r>
      <w:r w:rsidRPr="0069555E">
        <w:rPr>
          <w:sz w:val="26"/>
          <w:szCs w:val="26"/>
        </w:rPr>
        <w:t>представляемые в электронной форме, направляются в следующих форматах</w:t>
      </w:r>
      <w:r w:rsidRPr="0069555E">
        <w:rPr>
          <w:sz w:val="26"/>
          <w:szCs w:val="26"/>
          <w:lang w:val="ru-RU"/>
        </w:rPr>
        <w:t>:</w:t>
      </w:r>
    </w:p>
    <w:p w:rsidR="00CE27A6" w:rsidRPr="0069555E" w:rsidRDefault="00CE27A6" w:rsidP="00CE27A6">
      <w:pPr>
        <w:pStyle w:val="a0"/>
        <w:tabs>
          <w:tab w:val="left" w:pos="1346"/>
          <w:tab w:val="left" w:pos="4696"/>
          <w:tab w:val="left" w:pos="6385"/>
          <w:tab w:val="left" w:pos="6877"/>
          <w:tab w:val="left" w:pos="8502"/>
          <w:tab w:val="left" w:pos="8999"/>
        </w:tabs>
        <w:kinsoku w:val="0"/>
        <w:overflowPunct w:val="0"/>
        <w:ind w:left="0" w:right="2" w:firstLine="567"/>
        <w:contextualSpacing/>
        <w:jc w:val="both"/>
        <w:rPr>
          <w:bCs/>
          <w:sz w:val="26"/>
          <w:szCs w:val="26"/>
        </w:rPr>
      </w:pPr>
      <w:r w:rsidRPr="0069555E">
        <w:rPr>
          <w:bCs/>
          <w:sz w:val="26"/>
          <w:szCs w:val="26"/>
          <w:lang w:val="ru-RU"/>
        </w:rPr>
        <w:t>1</w:t>
      </w:r>
      <w:r w:rsidRPr="0069555E">
        <w:rPr>
          <w:bCs/>
          <w:sz w:val="26"/>
          <w:szCs w:val="26"/>
        </w:rPr>
        <w:t>)</w:t>
      </w:r>
      <w:r w:rsidRPr="0069555E">
        <w:rPr>
          <w:bCs/>
          <w:sz w:val="26"/>
          <w:szCs w:val="26"/>
          <w:lang w:val="ru-RU"/>
        </w:rPr>
        <w:t> </w:t>
      </w:r>
      <w:r w:rsidRPr="0069555E">
        <w:rPr>
          <w:bCs/>
          <w:sz w:val="26"/>
          <w:szCs w:val="26"/>
        </w:rPr>
        <w:t>xml – для документов, в отношении которых утверждены формы и требования по формированию электронных документов в виде файлов в формате xml;</w:t>
      </w:r>
    </w:p>
    <w:p w:rsidR="00CE27A6" w:rsidRPr="0069555E" w:rsidRDefault="00CE27A6" w:rsidP="00CE27A6">
      <w:pPr>
        <w:pStyle w:val="a0"/>
        <w:ind w:left="0" w:right="2" w:firstLine="567"/>
        <w:contextualSpacing/>
        <w:jc w:val="both"/>
        <w:rPr>
          <w:bCs/>
          <w:sz w:val="26"/>
          <w:szCs w:val="26"/>
        </w:rPr>
      </w:pPr>
      <w:r w:rsidRPr="0069555E">
        <w:rPr>
          <w:bCs/>
          <w:sz w:val="26"/>
          <w:szCs w:val="26"/>
          <w:lang w:val="ru-RU"/>
        </w:rPr>
        <w:t>2</w:t>
      </w:r>
      <w:r w:rsidRPr="0069555E">
        <w:rPr>
          <w:bCs/>
          <w:sz w:val="26"/>
          <w:szCs w:val="26"/>
        </w:rPr>
        <w:t>)</w:t>
      </w:r>
      <w:r w:rsidRPr="0069555E">
        <w:rPr>
          <w:bCs/>
          <w:sz w:val="26"/>
          <w:szCs w:val="26"/>
          <w:lang w:val="ru-RU"/>
        </w:rPr>
        <w:t> </w:t>
      </w:r>
      <w:r w:rsidRPr="0069555E">
        <w:rPr>
          <w:bCs/>
          <w:sz w:val="26"/>
          <w:szCs w:val="26"/>
        </w:rPr>
        <w:t>doc, docx, odt – для документов с текстовым содержанием, не включающим формулы;</w:t>
      </w:r>
    </w:p>
    <w:p w:rsidR="00CE27A6" w:rsidRPr="0069555E" w:rsidRDefault="00CE27A6" w:rsidP="00CE27A6">
      <w:pPr>
        <w:ind w:right="2" w:firstLine="567"/>
        <w:contextualSpacing/>
        <w:jc w:val="both"/>
        <w:rPr>
          <w:bCs/>
          <w:sz w:val="26"/>
          <w:szCs w:val="26"/>
        </w:rPr>
      </w:pPr>
      <w:r w:rsidRPr="0069555E">
        <w:rPr>
          <w:bCs/>
          <w:sz w:val="26"/>
          <w:szCs w:val="26"/>
        </w:rPr>
        <w:t xml:space="preserve">3) pdf, jpg, jpeg, </w:t>
      </w:r>
      <w:r w:rsidRPr="0069555E">
        <w:rPr>
          <w:bCs/>
          <w:sz w:val="26"/>
          <w:szCs w:val="26"/>
          <w:lang w:val="en-US"/>
        </w:rPr>
        <w:t>png</w:t>
      </w:r>
      <w:r w:rsidRPr="0069555E">
        <w:rPr>
          <w:bCs/>
          <w:sz w:val="26"/>
          <w:szCs w:val="26"/>
        </w:rPr>
        <w:t xml:space="preserve">, </w:t>
      </w:r>
      <w:r w:rsidRPr="0069555E">
        <w:rPr>
          <w:bCs/>
          <w:sz w:val="26"/>
          <w:szCs w:val="26"/>
          <w:lang w:val="en-US"/>
        </w:rPr>
        <w:t>bmp</w:t>
      </w:r>
      <w:r w:rsidRPr="0069555E">
        <w:rPr>
          <w:bCs/>
          <w:sz w:val="26"/>
          <w:szCs w:val="26"/>
        </w:rPr>
        <w:t xml:space="preserve">, </w:t>
      </w:r>
      <w:r w:rsidRPr="0069555E">
        <w:rPr>
          <w:bCs/>
          <w:sz w:val="26"/>
          <w:szCs w:val="26"/>
          <w:lang w:val="en-US"/>
        </w:rPr>
        <w:t>tiff</w:t>
      </w:r>
      <w:r w:rsidRPr="0069555E">
        <w:rPr>
          <w:bCs/>
          <w:sz w:val="26"/>
          <w:szCs w:val="26"/>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E27A6" w:rsidRPr="0069555E" w:rsidRDefault="00CE27A6" w:rsidP="00CE27A6">
      <w:pPr>
        <w:ind w:right="2" w:firstLine="567"/>
        <w:contextualSpacing/>
        <w:jc w:val="both"/>
        <w:rPr>
          <w:bCs/>
          <w:sz w:val="26"/>
          <w:szCs w:val="26"/>
        </w:rPr>
      </w:pPr>
      <w:r w:rsidRPr="0069555E">
        <w:rPr>
          <w:bCs/>
          <w:sz w:val="26"/>
          <w:szCs w:val="26"/>
        </w:rPr>
        <w:t>4) </w:t>
      </w:r>
      <w:r w:rsidRPr="0069555E">
        <w:rPr>
          <w:bCs/>
          <w:sz w:val="26"/>
          <w:szCs w:val="26"/>
          <w:lang w:val="en-US"/>
        </w:rPr>
        <w:t>zip</w:t>
      </w:r>
      <w:r w:rsidRPr="0069555E">
        <w:rPr>
          <w:bCs/>
          <w:sz w:val="26"/>
          <w:szCs w:val="26"/>
        </w:rPr>
        <w:t xml:space="preserve">, </w:t>
      </w:r>
      <w:r w:rsidRPr="0069555E">
        <w:rPr>
          <w:bCs/>
          <w:sz w:val="26"/>
          <w:szCs w:val="26"/>
          <w:lang w:val="en-US"/>
        </w:rPr>
        <w:t>rar</w:t>
      </w:r>
      <w:r w:rsidRPr="0069555E">
        <w:rPr>
          <w:bCs/>
          <w:sz w:val="26"/>
          <w:szCs w:val="26"/>
        </w:rPr>
        <w:t> – для сжатых документов в один файл;</w:t>
      </w:r>
    </w:p>
    <w:p w:rsidR="00CE27A6" w:rsidRPr="0069555E" w:rsidRDefault="00CE27A6" w:rsidP="00CE27A6">
      <w:pPr>
        <w:ind w:right="2" w:firstLine="567"/>
        <w:contextualSpacing/>
        <w:jc w:val="both"/>
        <w:rPr>
          <w:bCs/>
          <w:sz w:val="26"/>
          <w:szCs w:val="26"/>
        </w:rPr>
      </w:pPr>
      <w:r w:rsidRPr="0069555E">
        <w:rPr>
          <w:bCs/>
          <w:sz w:val="26"/>
          <w:szCs w:val="26"/>
        </w:rPr>
        <w:t>5) </w:t>
      </w:r>
      <w:r w:rsidRPr="0069555E">
        <w:rPr>
          <w:bCs/>
          <w:sz w:val="26"/>
          <w:szCs w:val="26"/>
          <w:lang w:val="en-US"/>
        </w:rPr>
        <w:t>sig</w:t>
      </w:r>
      <w:r w:rsidRPr="0069555E">
        <w:rPr>
          <w:bCs/>
          <w:sz w:val="26"/>
          <w:szCs w:val="26"/>
        </w:rPr>
        <w:t> – для открепленной усиленной квалифицированной электронной подписи.</w:t>
      </w:r>
    </w:p>
    <w:p w:rsidR="00CE27A6" w:rsidRPr="0069555E" w:rsidRDefault="00CE27A6" w:rsidP="00CE27A6">
      <w:pPr>
        <w:pStyle w:val="a0"/>
        <w:tabs>
          <w:tab w:val="left" w:pos="0"/>
        </w:tabs>
        <w:kinsoku w:val="0"/>
        <w:overflowPunct w:val="0"/>
        <w:ind w:left="0" w:right="2" w:firstLine="0"/>
        <w:jc w:val="both"/>
        <w:rPr>
          <w:sz w:val="26"/>
          <w:szCs w:val="26"/>
        </w:rPr>
      </w:pPr>
      <w:r w:rsidRPr="0069555E">
        <w:rPr>
          <w:sz w:val="26"/>
          <w:szCs w:val="26"/>
          <w:lang w:val="ru-RU"/>
        </w:rPr>
        <w:lastRenderedPageBreak/>
        <w:tab/>
        <w:t>27.</w:t>
      </w:r>
      <w:r w:rsidRPr="0069555E">
        <w:rPr>
          <w:sz w:val="26"/>
          <w:szCs w:val="26"/>
          <w:lang w:val="ru-RU"/>
        </w:rPr>
        <w:tab/>
      </w:r>
      <w:r w:rsidRPr="0069555E">
        <w:rPr>
          <w:sz w:val="26"/>
          <w:szCs w:val="26"/>
        </w:rPr>
        <w:t xml:space="preserve">В случае если оригиналы документов, прилагаемых к Заявлению, выданы и подписаны </w:t>
      </w:r>
      <w:r w:rsidRPr="0069555E">
        <w:rPr>
          <w:sz w:val="26"/>
          <w:szCs w:val="26"/>
          <w:lang w:val="ru-RU"/>
        </w:rPr>
        <w:t>У</w:t>
      </w:r>
      <w:r w:rsidRPr="0069555E">
        <w:rPr>
          <w:sz w:val="26"/>
          <w:szCs w:val="26"/>
        </w:rPr>
        <w:t>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w:t>
      </w:r>
      <w:r w:rsidRPr="0069555E">
        <w:rPr>
          <w:sz w:val="26"/>
          <w:szCs w:val="26"/>
          <w:lang w:val="ru-RU"/>
        </w:rPr>
        <w:t xml:space="preserve"> </w:t>
      </w:r>
      <w:r w:rsidRPr="0069555E">
        <w:rPr>
          <w:sz w:val="26"/>
          <w:szCs w:val="26"/>
        </w:rPr>
        <w:t>1:1) и всех аутентичных признаков подлинности (графической подписи лица, печати, углового штампа бланка), с использованием следующих режимов:</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1) «</w:t>
      </w:r>
      <w:r w:rsidRPr="0069555E">
        <w:rPr>
          <w:sz w:val="26"/>
          <w:szCs w:val="26"/>
        </w:rPr>
        <w:t>черно-белый</w:t>
      </w:r>
      <w:r w:rsidRPr="0069555E">
        <w:rPr>
          <w:sz w:val="26"/>
          <w:szCs w:val="26"/>
          <w:lang w:val="ru-RU"/>
        </w:rPr>
        <w:t>»</w:t>
      </w:r>
      <w:r w:rsidRPr="0069555E">
        <w:rPr>
          <w:sz w:val="26"/>
          <w:szCs w:val="26"/>
        </w:rPr>
        <w:t xml:space="preserve"> (при отсутствии в документе графических изображений и</w:t>
      </w:r>
      <w:r w:rsidRPr="0069555E">
        <w:rPr>
          <w:sz w:val="26"/>
          <w:szCs w:val="26"/>
          <w:lang w:val="ru-RU"/>
        </w:rPr>
        <w:t xml:space="preserve"> </w:t>
      </w:r>
      <w:r w:rsidRPr="0069555E">
        <w:rPr>
          <w:sz w:val="26"/>
          <w:szCs w:val="26"/>
        </w:rPr>
        <w:t>(или) цветного текста);</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2) «</w:t>
      </w:r>
      <w:r w:rsidRPr="0069555E">
        <w:rPr>
          <w:sz w:val="26"/>
          <w:szCs w:val="26"/>
        </w:rPr>
        <w:t>оттенки серого</w:t>
      </w:r>
      <w:r w:rsidRPr="0069555E">
        <w:rPr>
          <w:sz w:val="26"/>
          <w:szCs w:val="26"/>
          <w:lang w:val="ru-RU"/>
        </w:rPr>
        <w:t>»</w:t>
      </w:r>
      <w:r w:rsidRPr="0069555E">
        <w:rPr>
          <w:sz w:val="26"/>
          <w:szCs w:val="26"/>
        </w:rPr>
        <w:t xml:space="preserve"> (при наличии в документе графических изображений, отличных от цветного графического изображения);</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3) «</w:t>
      </w:r>
      <w:r w:rsidRPr="0069555E">
        <w:rPr>
          <w:sz w:val="26"/>
          <w:szCs w:val="26"/>
        </w:rPr>
        <w:t>цветной</w:t>
      </w:r>
      <w:r w:rsidRPr="0069555E">
        <w:rPr>
          <w:sz w:val="26"/>
          <w:szCs w:val="26"/>
          <w:lang w:val="ru-RU"/>
        </w:rPr>
        <w:t>»</w:t>
      </w:r>
      <w:r w:rsidRPr="0069555E">
        <w:rPr>
          <w:sz w:val="26"/>
          <w:szCs w:val="26"/>
        </w:rPr>
        <w:t xml:space="preserve"> или </w:t>
      </w:r>
      <w:r w:rsidRPr="0069555E">
        <w:rPr>
          <w:sz w:val="26"/>
          <w:szCs w:val="26"/>
          <w:lang w:val="ru-RU"/>
        </w:rPr>
        <w:t>«</w:t>
      </w:r>
      <w:r w:rsidRPr="0069555E">
        <w:rPr>
          <w:sz w:val="26"/>
          <w:szCs w:val="26"/>
        </w:rPr>
        <w:t>режим полной цветопередачи</w:t>
      </w:r>
      <w:r w:rsidRPr="0069555E">
        <w:rPr>
          <w:sz w:val="26"/>
          <w:szCs w:val="26"/>
          <w:lang w:val="ru-RU"/>
        </w:rPr>
        <w:t>»</w:t>
      </w:r>
      <w:r w:rsidRPr="0069555E">
        <w:rPr>
          <w:sz w:val="26"/>
          <w:szCs w:val="26"/>
        </w:rPr>
        <w:t xml:space="preserve"> (при наличии в документе цветных графических изображений либо цветного текста).</w:t>
      </w:r>
    </w:p>
    <w:p w:rsidR="00CE27A6" w:rsidRPr="0069555E" w:rsidRDefault="00CE27A6" w:rsidP="00CE27A6">
      <w:pPr>
        <w:pStyle w:val="a5"/>
        <w:kinsoku w:val="0"/>
        <w:overflowPunct w:val="0"/>
        <w:ind w:left="0" w:right="2" w:firstLine="709"/>
        <w:jc w:val="both"/>
        <w:rPr>
          <w:sz w:val="26"/>
          <w:szCs w:val="26"/>
        </w:rPr>
      </w:pPr>
      <w:r w:rsidRPr="0069555E">
        <w:rPr>
          <w:sz w:val="26"/>
          <w:szCs w:val="26"/>
        </w:rPr>
        <w:t>Количество файлов должно соответствовать количеству документов, каждый из которых содержит текстовую и(или) графическую информацию.</w:t>
      </w:r>
    </w:p>
    <w:p w:rsidR="00CE27A6" w:rsidRPr="0069555E" w:rsidRDefault="00CE27A6" w:rsidP="00CE27A6">
      <w:pPr>
        <w:pStyle w:val="a0"/>
        <w:tabs>
          <w:tab w:val="left" w:pos="0"/>
        </w:tabs>
        <w:kinsoku w:val="0"/>
        <w:overflowPunct w:val="0"/>
        <w:ind w:left="0" w:right="2" w:firstLine="568"/>
        <w:jc w:val="both"/>
        <w:outlineLvl w:val="2"/>
        <w:rPr>
          <w:sz w:val="26"/>
          <w:szCs w:val="26"/>
        </w:rPr>
      </w:pPr>
      <w:bookmarkStart w:id="13" w:name="_Toc110269032"/>
      <w:r w:rsidRPr="0069555E">
        <w:rPr>
          <w:sz w:val="26"/>
          <w:szCs w:val="26"/>
          <w:lang w:val="ru-RU"/>
        </w:rPr>
        <w:t>28.</w:t>
      </w:r>
      <w:r w:rsidRPr="0069555E">
        <w:rPr>
          <w:sz w:val="26"/>
          <w:szCs w:val="26"/>
          <w:lang w:val="ru-RU"/>
        </w:rPr>
        <w:tab/>
      </w:r>
      <w:r w:rsidRPr="0069555E">
        <w:rPr>
          <w:sz w:val="26"/>
          <w:szCs w:val="26"/>
        </w:rPr>
        <w:t xml:space="preserve">Документы, прилагаемые </w:t>
      </w:r>
      <w:r w:rsidRPr="0069555E">
        <w:rPr>
          <w:sz w:val="26"/>
          <w:szCs w:val="26"/>
          <w:lang w:val="ru-RU"/>
        </w:rPr>
        <w:t>З</w:t>
      </w:r>
      <w:r w:rsidRPr="0069555E">
        <w:rPr>
          <w:sz w:val="26"/>
          <w:szCs w:val="26"/>
        </w:rPr>
        <w:t xml:space="preserve">аявителем к Заявлению, </w:t>
      </w:r>
      <w:r w:rsidRPr="0069555E">
        <w:rPr>
          <w:sz w:val="26"/>
          <w:szCs w:val="26"/>
          <w:lang w:val="ru-RU"/>
        </w:rPr>
        <w:t>направленные</w:t>
      </w:r>
      <w:r w:rsidRPr="0069555E">
        <w:rPr>
          <w:sz w:val="26"/>
          <w:szCs w:val="26"/>
        </w:rPr>
        <w:t xml:space="preserve"> в электронной форме, должны обеспечивать возможность идентифицировать документ и количество листов в документе.</w:t>
      </w:r>
      <w:bookmarkEnd w:id="13"/>
      <w:r w:rsidRPr="0069555E">
        <w:rPr>
          <w:sz w:val="26"/>
          <w:szCs w:val="26"/>
          <w:lang w:val="ru-RU"/>
        </w:rPr>
        <w:t xml:space="preserve"> </w:t>
      </w:r>
    </w:p>
    <w:p w:rsidR="00CE27A6" w:rsidRPr="0069555E" w:rsidRDefault="00CE27A6" w:rsidP="00CE27A6">
      <w:pPr>
        <w:pStyle w:val="a0"/>
        <w:tabs>
          <w:tab w:val="left" w:pos="0"/>
        </w:tabs>
        <w:kinsoku w:val="0"/>
        <w:overflowPunct w:val="0"/>
        <w:ind w:left="0" w:right="2" w:firstLine="568"/>
        <w:jc w:val="both"/>
        <w:outlineLvl w:val="2"/>
        <w:rPr>
          <w:sz w:val="26"/>
          <w:szCs w:val="26"/>
        </w:rPr>
      </w:pPr>
      <w:bookmarkStart w:id="14" w:name="_Toc110269033"/>
      <w:r w:rsidRPr="0069555E">
        <w:rPr>
          <w:sz w:val="26"/>
          <w:szCs w:val="26"/>
          <w:lang w:val="ru-RU"/>
        </w:rPr>
        <w:t>29.</w:t>
      </w:r>
      <w:r w:rsidRPr="0069555E">
        <w:rPr>
          <w:sz w:val="26"/>
          <w:szCs w:val="26"/>
          <w:lang w:val="ru-RU"/>
        </w:rPr>
        <w:tab/>
      </w:r>
      <w:r w:rsidRPr="0069555E">
        <w:rPr>
          <w:sz w:val="26"/>
          <w:szCs w:val="26"/>
        </w:rPr>
        <w:t>Исчерпывающий перечень документов, необходимых для предоставления</w:t>
      </w:r>
      <w:r w:rsidRPr="0069555E">
        <w:rPr>
          <w:sz w:val="26"/>
          <w:szCs w:val="26"/>
          <w:lang w:val="ru-RU"/>
        </w:rPr>
        <w:t xml:space="preserve"> муниципальной </w:t>
      </w:r>
      <w:r w:rsidRPr="0069555E">
        <w:rPr>
          <w:sz w:val="26"/>
          <w:szCs w:val="26"/>
        </w:rPr>
        <w:t>услуги,</w:t>
      </w:r>
      <w:r w:rsidRPr="0069555E">
        <w:rPr>
          <w:sz w:val="26"/>
          <w:szCs w:val="26"/>
          <w:lang w:val="ru-RU"/>
        </w:rPr>
        <w:t xml:space="preserve"> </w:t>
      </w:r>
      <w:r w:rsidRPr="0069555E">
        <w:rPr>
          <w:sz w:val="26"/>
          <w:szCs w:val="26"/>
        </w:rPr>
        <w:t xml:space="preserve">подлежащих представлению </w:t>
      </w:r>
      <w:r w:rsidRPr="0069555E">
        <w:rPr>
          <w:sz w:val="26"/>
          <w:szCs w:val="26"/>
          <w:lang w:val="ru-RU"/>
        </w:rPr>
        <w:t>З</w:t>
      </w:r>
      <w:r w:rsidRPr="0069555E">
        <w:rPr>
          <w:sz w:val="26"/>
          <w:szCs w:val="26"/>
        </w:rPr>
        <w:t>аявителем самостоятельно:</w:t>
      </w:r>
      <w:bookmarkEnd w:id="14"/>
    </w:p>
    <w:p w:rsidR="00CE27A6" w:rsidRPr="0069555E" w:rsidRDefault="00CE27A6" w:rsidP="00CE27A6">
      <w:pPr>
        <w:pStyle w:val="a5"/>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ind w:left="0" w:right="2" w:firstLine="709"/>
        <w:jc w:val="both"/>
        <w:rPr>
          <w:sz w:val="26"/>
          <w:szCs w:val="26"/>
        </w:rPr>
      </w:pPr>
      <w:r w:rsidRPr="0069555E">
        <w:rPr>
          <w:sz w:val="26"/>
          <w:szCs w:val="26"/>
          <w:lang w:val="ru-RU"/>
        </w:rPr>
        <w:t>1</w:t>
      </w:r>
      <w:r w:rsidRPr="0069555E">
        <w:rPr>
          <w:sz w:val="26"/>
          <w:szCs w:val="26"/>
        </w:rPr>
        <w:t>)</w:t>
      </w:r>
      <w:r w:rsidRPr="0069555E">
        <w:rPr>
          <w:sz w:val="26"/>
          <w:szCs w:val="26"/>
          <w:lang w:val="ru-RU"/>
        </w:rPr>
        <w:t> </w:t>
      </w:r>
      <w:r w:rsidRPr="0069555E">
        <w:rPr>
          <w:sz w:val="26"/>
          <w:szCs w:val="26"/>
        </w:rPr>
        <w:t xml:space="preserve">Заявление о </w:t>
      </w:r>
      <w:r w:rsidRPr="0069555E">
        <w:rPr>
          <w:sz w:val="26"/>
          <w:szCs w:val="26"/>
          <w:lang w:val="ru-RU"/>
        </w:rPr>
        <w:t>предоставлении муниципальной услуги</w:t>
      </w:r>
      <w:r w:rsidRPr="0069555E">
        <w:rPr>
          <w:sz w:val="26"/>
          <w:szCs w:val="26"/>
        </w:rPr>
        <w:t>. В случае представления</w:t>
      </w:r>
      <w:r w:rsidRPr="0069555E">
        <w:rPr>
          <w:sz w:val="26"/>
          <w:szCs w:val="26"/>
          <w:lang w:val="ru-RU"/>
        </w:rPr>
        <w:t xml:space="preserve"> Заявителем</w:t>
      </w:r>
      <w:r w:rsidRPr="0069555E">
        <w:rPr>
          <w:sz w:val="26"/>
          <w:szCs w:val="26"/>
        </w:rPr>
        <w:t xml:space="preserve"> Заявления в электронной форме посредством Единого портала в соответствии с пунктом </w:t>
      </w:r>
      <w:r w:rsidRPr="0069555E">
        <w:rPr>
          <w:sz w:val="26"/>
          <w:szCs w:val="26"/>
          <w:lang w:val="ru-RU"/>
        </w:rPr>
        <w:t>6.3</w:t>
      </w:r>
      <w:r w:rsidRPr="0069555E">
        <w:rPr>
          <w:sz w:val="26"/>
          <w:szCs w:val="26"/>
        </w:rPr>
        <w:t xml:space="preserve"> настоящего Административного регламента указанное Заявление заполняется путем внесения</w:t>
      </w:r>
      <w:r w:rsidRPr="0069555E">
        <w:rPr>
          <w:sz w:val="26"/>
          <w:szCs w:val="26"/>
          <w:lang w:val="ru-RU"/>
        </w:rPr>
        <w:t xml:space="preserve"> </w:t>
      </w:r>
      <w:r w:rsidRPr="0069555E">
        <w:rPr>
          <w:sz w:val="26"/>
          <w:szCs w:val="26"/>
        </w:rPr>
        <w:t>соответствующих сведений в интерактивную форму на Едином портале</w:t>
      </w:r>
      <w:r w:rsidRPr="0069555E">
        <w:rPr>
          <w:sz w:val="26"/>
          <w:szCs w:val="26"/>
          <w:lang w:val="ru-RU"/>
        </w:rPr>
        <w:t>, без необходимости предоставления в иной форме</w:t>
      </w:r>
      <w:r w:rsidRPr="0069555E">
        <w:rPr>
          <w:sz w:val="26"/>
          <w:szCs w:val="26"/>
        </w:rPr>
        <w:t>;</w:t>
      </w:r>
    </w:p>
    <w:p w:rsidR="00CE27A6" w:rsidRPr="0069555E" w:rsidRDefault="00CE27A6" w:rsidP="00CE27A6">
      <w:pPr>
        <w:pStyle w:val="a5"/>
        <w:tabs>
          <w:tab w:val="left" w:pos="4659"/>
          <w:tab w:val="left" w:pos="5993"/>
          <w:tab w:val="left" w:pos="7393"/>
          <w:tab w:val="left" w:pos="8072"/>
        </w:tabs>
        <w:kinsoku w:val="0"/>
        <w:overflowPunct w:val="0"/>
        <w:ind w:left="0" w:right="2" w:firstLine="709"/>
        <w:jc w:val="both"/>
        <w:rPr>
          <w:iCs/>
          <w:sz w:val="26"/>
          <w:szCs w:val="26"/>
          <w:lang w:val="ru-RU"/>
        </w:rPr>
      </w:pPr>
      <w:r w:rsidRPr="0069555E">
        <w:rPr>
          <w:sz w:val="26"/>
          <w:szCs w:val="26"/>
          <w:lang w:val="ru-RU"/>
        </w:rPr>
        <w:t>2</w:t>
      </w:r>
      <w:r w:rsidRPr="0069555E">
        <w:rPr>
          <w:sz w:val="26"/>
          <w:szCs w:val="26"/>
        </w:rPr>
        <w:t>)</w:t>
      </w:r>
      <w:r w:rsidRPr="0069555E">
        <w:rPr>
          <w:sz w:val="26"/>
          <w:szCs w:val="26"/>
          <w:lang w:val="ru-RU"/>
        </w:rPr>
        <w:t> </w:t>
      </w:r>
      <w:r w:rsidRPr="0069555E">
        <w:rPr>
          <w:sz w:val="26"/>
          <w:szCs w:val="26"/>
        </w:rPr>
        <w:t>документ, удостоверяющ</w:t>
      </w:r>
      <w:r w:rsidRPr="0069555E">
        <w:rPr>
          <w:sz w:val="26"/>
          <w:szCs w:val="26"/>
          <w:lang w:val="ru-RU"/>
        </w:rPr>
        <w:t>ий</w:t>
      </w:r>
      <w:r w:rsidRPr="0069555E">
        <w:rPr>
          <w:sz w:val="26"/>
          <w:szCs w:val="26"/>
        </w:rPr>
        <w:t xml:space="preserve"> личность </w:t>
      </w:r>
      <w:r w:rsidR="0006443B" w:rsidRPr="0069555E">
        <w:rPr>
          <w:sz w:val="26"/>
          <w:szCs w:val="26"/>
        </w:rPr>
        <w:t>заявителя</w:t>
      </w:r>
      <w:r w:rsidRPr="0069555E">
        <w:rPr>
          <w:sz w:val="26"/>
          <w:szCs w:val="26"/>
        </w:rPr>
        <w:t xml:space="preserve"> или </w:t>
      </w:r>
      <w:r w:rsidRPr="0069555E">
        <w:rPr>
          <w:sz w:val="26"/>
          <w:szCs w:val="26"/>
          <w:lang w:val="ru-RU"/>
        </w:rPr>
        <w:t>П</w:t>
      </w:r>
      <w:r w:rsidRPr="0069555E">
        <w:rPr>
          <w:sz w:val="26"/>
          <w:szCs w:val="26"/>
        </w:rPr>
        <w:t xml:space="preserve">редставителя </w:t>
      </w:r>
      <w:r w:rsidRPr="0069555E">
        <w:rPr>
          <w:sz w:val="26"/>
          <w:szCs w:val="26"/>
          <w:lang w:val="ru-RU"/>
        </w:rPr>
        <w:t>з</w:t>
      </w:r>
      <w:r w:rsidRPr="0069555E">
        <w:rPr>
          <w:sz w:val="26"/>
          <w:szCs w:val="26"/>
        </w:rPr>
        <w:t xml:space="preserve">аявителя (предоставляется в случае личного обращения в МФЦ). </w:t>
      </w:r>
      <w:r w:rsidRPr="0069555E">
        <w:rPr>
          <w:iCs/>
          <w:sz w:val="26"/>
          <w:szCs w:val="26"/>
        </w:rPr>
        <w:t xml:space="preserve">В случае направления </w:t>
      </w:r>
      <w:r w:rsidRPr="0069555E">
        <w:rPr>
          <w:iCs/>
          <w:sz w:val="26"/>
          <w:szCs w:val="26"/>
          <w:lang w:val="ru-RU"/>
        </w:rPr>
        <w:t>З</w:t>
      </w:r>
      <w:r w:rsidRPr="0069555E">
        <w:rPr>
          <w:iCs/>
          <w:sz w:val="26"/>
          <w:szCs w:val="26"/>
        </w:rPr>
        <w:t>аявления</w:t>
      </w:r>
      <w:r w:rsidRPr="0069555E">
        <w:rPr>
          <w:iCs/>
          <w:sz w:val="26"/>
          <w:szCs w:val="26"/>
          <w:lang w:val="ru-RU"/>
        </w:rPr>
        <w:t xml:space="preserve"> </w:t>
      </w:r>
      <w:r w:rsidRPr="0069555E">
        <w:rPr>
          <w:iCs/>
          <w:sz w:val="26"/>
          <w:szCs w:val="26"/>
        </w:rPr>
        <w:t xml:space="preserve">посредством </w:t>
      </w:r>
      <w:r w:rsidRPr="0069555E">
        <w:rPr>
          <w:iCs/>
          <w:sz w:val="26"/>
          <w:szCs w:val="26"/>
          <w:lang w:val="ru-RU"/>
        </w:rPr>
        <w:t>Единого портала,</w:t>
      </w:r>
      <w:r w:rsidRPr="0069555E">
        <w:rPr>
          <w:iCs/>
          <w:sz w:val="26"/>
          <w:szCs w:val="26"/>
        </w:rPr>
        <w:t xml:space="preserve"> сведения из документа, удостоверяющего личность </w:t>
      </w:r>
      <w:r w:rsidRPr="0069555E">
        <w:rPr>
          <w:iCs/>
          <w:sz w:val="26"/>
          <w:szCs w:val="26"/>
          <w:lang w:val="ru-RU"/>
        </w:rPr>
        <w:t>З</w:t>
      </w:r>
      <w:r w:rsidRPr="0069555E">
        <w:rPr>
          <w:iCs/>
          <w:sz w:val="26"/>
          <w:szCs w:val="26"/>
        </w:rPr>
        <w:t xml:space="preserve">аявителя, </w:t>
      </w:r>
      <w:r w:rsidRPr="0069555E">
        <w:rPr>
          <w:iCs/>
          <w:sz w:val="26"/>
          <w:szCs w:val="26"/>
          <w:lang w:val="ru-RU"/>
        </w:rPr>
        <w:t>П</w:t>
      </w:r>
      <w:r w:rsidRPr="0069555E">
        <w:rPr>
          <w:iCs/>
          <w:sz w:val="26"/>
          <w:szCs w:val="26"/>
        </w:rPr>
        <w:t>редставителя</w:t>
      </w:r>
      <w:r w:rsidRPr="0069555E">
        <w:rPr>
          <w:iCs/>
          <w:sz w:val="26"/>
          <w:szCs w:val="26"/>
          <w:lang w:val="ru-RU"/>
        </w:rPr>
        <w:t xml:space="preserve"> заявителя</w:t>
      </w:r>
      <w:r w:rsidRPr="0069555E">
        <w:rPr>
          <w:iCs/>
          <w:sz w:val="26"/>
          <w:szCs w:val="26"/>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69555E">
        <w:rPr>
          <w:iCs/>
          <w:sz w:val="26"/>
          <w:szCs w:val="26"/>
          <w:lang w:val="ru-RU"/>
        </w:rPr>
        <w:t xml:space="preserve"> (далее – СМЭВ)</w:t>
      </w:r>
      <w:r w:rsidRPr="0069555E">
        <w:rPr>
          <w:sz w:val="26"/>
          <w:szCs w:val="26"/>
        </w:rPr>
        <w:t>;</w:t>
      </w:r>
    </w:p>
    <w:p w:rsidR="00CE27A6" w:rsidRPr="0069555E" w:rsidRDefault="00CE27A6" w:rsidP="00CE27A6">
      <w:pPr>
        <w:pStyle w:val="a5"/>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ind w:left="0" w:right="2" w:firstLine="709"/>
        <w:jc w:val="both"/>
        <w:rPr>
          <w:sz w:val="26"/>
          <w:szCs w:val="26"/>
        </w:rPr>
      </w:pPr>
      <w:r w:rsidRPr="0069555E">
        <w:rPr>
          <w:sz w:val="26"/>
          <w:szCs w:val="26"/>
          <w:lang w:val="ru-RU"/>
        </w:rPr>
        <w:t>3</w:t>
      </w:r>
      <w:r w:rsidRPr="0069555E">
        <w:rPr>
          <w:sz w:val="26"/>
          <w:szCs w:val="26"/>
        </w:rPr>
        <w:t>)</w:t>
      </w:r>
      <w:r w:rsidRPr="0069555E">
        <w:rPr>
          <w:sz w:val="26"/>
          <w:szCs w:val="26"/>
          <w:lang w:val="ru-RU"/>
        </w:rPr>
        <w:t> </w:t>
      </w:r>
      <w:r w:rsidRPr="0069555E">
        <w:rPr>
          <w:sz w:val="26"/>
          <w:szCs w:val="26"/>
        </w:rPr>
        <w:t xml:space="preserve">документ, подтверждающий полномочия </w:t>
      </w:r>
      <w:r w:rsidRPr="0069555E">
        <w:rPr>
          <w:sz w:val="26"/>
          <w:szCs w:val="26"/>
          <w:lang w:val="ru-RU"/>
        </w:rPr>
        <w:t>П</w:t>
      </w:r>
      <w:r w:rsidRPr="0069555E">
        <w:rPr>
          <w:sz w:val="26"/>
          <w:szCs w:val="26"/>
        </w:rPr>
        <w:t xml:space="preserve">редставителя </w:t>
      </w:r>
      <w:r w:rsidRPr="0069555E">
        <w:rPr>
          <w:sz w:val="26"/>
          <w:szCs w:val="26"/>
          <w:lang w:val="ru-RU"/>
        </w:rPr>
        <w:t>з</w:t>
      </w:r>
      <w:r w:rsidRPr="0069555E">
        <w:rPr>
          <w:sz w:val="26"/>
          <w:szCs w:val="26"/>
        </w:rPr>
        <w:t xml:space="preserve">аявителя действовать от имени Заявителя (в случае обращения за предоставлением </w:t>
      </w:r>
      <w:r w:rsidRPr="0069555E">
        <w:rPr>
          <w:sz w:val="26"/>
          <w:szCs w:val="26"/>
          <w:lang w:val="ru-RU"/>
        </w:rPr>
        <w:t xml:space="preserve">муниципальной </w:t>
      </w:r>
      <w:r w:rsidRPr="0069555E">
        <w:rPr>
          <w:sz w:val="26"/>
          <w:szCs w:val="26"/>
        </w:rPr>
        <w:t xml:space="preserve">услуги </w:t>
      </w:r>
      <w:r w:rsidRPr="0069555E">
        <w:rPr>
          <w:sz w:val="26"/>
          <w:szCs w:val="26"/>
          <w:lang w:val="ru-RU"/>
        </w:rPr>
        <w:t>П</w:t>
      </w:r>
      <w:r w:rsidRPr="0069555E">
        <w:rPr>
          <w:sz w:val="26"/>
          <w:szCs w:val="26"/>
        </w:rPr>
        <w:t xml:space="preserve">редставителя </w:t>
      </w:r>
      <w:r w:rsidRPr="0069555E">
        <w:rPr>
          <w:sz w:val="26"/>
          <w:szCs w:val="26"/>
          <w:lang w:val="ru-RU"/>
        </w:rPr>
        <w:t>з</w:t>
      </w:r>
      <w:r w:rsidRPr="0069555E">
        <w:rPr>
          <w:sz w:val="26"/>
          <w:szCs w:val="26"/>
        </w:rPr>
        <w:t xml:space="preserve">аявителя). При обращении посредством </w:t>
      </w:r>
      <w:r w:rsidRPr="0069555E">
        <w:rPr>
          <w:sz w:val="26"/>
          <w:szCs w:val="26"/>
          <w:lang w:val="ru-RU"/>
        </w:rPr>
        <w:t>Единого портала</w:t>
      </w:r>
      <w:r w:rsidRPr="0069555E">
        <w:rPr>
          <w:sz w:val="26"/>
          <w:szCs w:val="26"/>
        </w:rPr>
        <w:t xml:space="preserve"> указанный документ, выданный организацией, удостоверяется </w:t>
      </w:r>
      <w:r w:rsidRPr="0069555E">
        <w:rPr>
          <w:sz w:val="26"/>
          <w:szCs w:val="26"/>
          <w:lang w:val="ru-RU"/>
        </w:rPr>
        <w:t>УКЭП</w:t>
      </w:r>
      <w:r w:rsidRPr="0069555E">
        <w:rPr>
          <w:sz w:val="26"/>
          <w:szCs w:val="26"/>
        </w:rPr>
        <w:t xml:space="preserve"> правомочного должностного лица организации, а документ, выданный физическим лицом, - </w:t>
      </w:r>
      <w:r w:rsidRPr="0069555E">
        <w:rPr>
          <w:sz w:val="26"/>
          <w:szCs w:val="26"/>
          <w:lang w:val="ru-RU"/>
        </w:rPr>
        <w:t>УКЭП</w:t>
      </w:r>
      <w:r w:rsidRPr="0069555E">
        <w:rPr>
          <w:sz w:val="26"/>
          <w:szCs w:val="26"/>
        </w:rPr>
        <w:t xml:space="preserve"> нотариуса с приложением файла открепленной </w:t>
      </w:r>
      <w:r w:rsidRPr="0069555E">
        <w:rPr>
          <w:sz w:val="26"/>
          <w:szCs w:val="26"/>
          <w:lang w:val="ru-RU"/>
        </w:rPr>
        <w:t>УКЭП</w:t>
      </w:r>
      <w:r w:rsidRPr="0069555E">
        <w:rPr>
          <w:sz w:val="26"/>
          <w:szCs w:val="26"/>
        </w:rPr>
        <w:t xml:space="preserve"> в формате sig;</w:t>
      </w:r>
    </w:p>
    <w:p w:rsidR="00CE27A6" w:rsidRPr="0069555E" w:rsidRDefault="00CE27A6" w:rsidP="00CE27A6">
      <w:pPr>
        <w:pStyle w:val="a5"/>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sz w:val="26"/>
          <w:szCs w:val="26"/>
        </w:rPr>
      </w:pPr>
      <w:r w:rsidRPr="0069555E">
        <w:rPr>
          <w:sz w:val="26"/>
          <w:szCs w:val="26"/>
          <w:lang w:val="ru-RU"/>
        </w:rPr>
        <w:t>4</w:t>
      </w:r>
      <w:r w:rsidRPr="0069555E">
        <w:rPr>
          <w:sz w:val="26"/>
          <w:szCs w:val="26"/>
        </w:rPr>
        <w:t>)</w:t>
      </w:r>
      <w:r w:rsidRPr="0069555E">
        <w:rPr>
          <w:sz w:val="26"/>
          <w:szCs w:val="26"/>
          <w:lang w:val="ru-RU"/>
        </w:rPr>
        <w:t> </w:t>
      </w:r>
      <w:r w:rsidRPr="0069555E">
        <w:rPr>
          <w:sz w:val="26"/>
          <w:szCs w:val="26"/>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r w:rsidRPr="0069555E">
        <w:rPr>
          <w:sz w:val="26"/>
          <w:szCs w:val="26"/>
          <w:lang w:val="ru-RU"/>
        </w:rPr>
        <w:t>)</w:t>
      </w:r>
      <w:r w:rsidRPr="0069555E">
        <w:rPr>
          <w:sz w:val="26"/>
          <w:szCs w:val="26"/>
        </w:rPr>
        <w:t>;</w:t>
      </w:r>
    </w:p>
    <w:p w:rsidR="00CE27A6" w:rsidRPr="0069555E" w:rsidRDefault="00CE27A6" w:rsidP="00CE27A6">
      <w:pPr>
        <w:ind w:right="2" w:firstLine="709"/>
        <w:jc w:val="both"/>
        <w:rPr>
          <w:rStyle w:val="af0"/>
          <w:i w:val="0"/>
          <w:iCs w:val="0"/>
          <w:sz w:val="26"/>
          <w:szCs w:val="26"/>
        </w:rPr>
      </w:pPr>
      <w:r w:rsidRPr="0069555E">
        <w:rPr>
          <w:rStyle w:val="af0"/>
          <w:sz w:val="26"/>
          <w:szCs w:val="26"/>
        </w:rPr>
        <w:t xml:space="preserve">5) документ, с указанием кадастрового номера земельного участка (при наличии) адреса (месторасположения) земельного участка, вида проведения </w:t>
      </w:r>
      <w:r w:rsidRPr="0069555E">
        <w:rPr>
          <w:rStyle w:val="af0"/>
          <w:sz w:val="26"/>
          <w:szCs w:val="26"/>
        </w:rPr>
        <w:lastRenderedPageBreak/>
        <w:t>работ, с указанием характеристик зеленых насаждений (породы, высоты, диаметра, и т.д.), подлежащих вырубке (перечетная ведомость зеленых насаждений)</w:t>
      </w:r>
    </w:p>
    <w:p w:rsidR="00CE27A6" w:rsidRPr="0069555E" w:rsidRDefault="00CE27A6" w:rsidP="00CE27A6">
      <w:pPr>
        <w:pStyle w:val="a5"/>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sz w:val="26"/>
          <w:szCs w:val="26"/>
        </w:rPr>
      </w:pPr>
      <w:r w:rsidRPr="0069555E">
        <w:rPr>
          <w:sz w:val="26"/>
          <w:szCs w:val="26"/>
          <w:lang w:val="ru-RU"/>
        </w:rPr>
        <w:t>6</w:t>
      </w:r>
      <w:r w:rsidRPr="0069555E">
        <w:rPr>
          <w:sz w:val="26"/>
          <w:szCs w:val="26"/>
        </w:rPr>
        <w:t>)</w:t>
      </w:r>
      <w:r w:rsidRPr="0069555E">
        <w:rPr>
          <w:sz w:val="26"/>
          <w:szCs w:val="26"/>
          <w:lang w:val="ru-RU"/>
        </w:rPr>
        <w:t> </w:t>
      </w:r>
      <w:r w:rsidRPr="0069555E">
        <w:rPr>
          <w:sz w:val="26"/>
          <w:szCs w:val="26"/>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CE27A6" w:rsidRPr="0069555E" w:rsidRDefault="00CE27A6" w:rsidP="00CE27A6">
      <w:pPr>
        <w:pStyle w:val="a5"/>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sz w:val="26"/>
          <w:szCs w:val="26"/>
        </w:rPr>
      </w:pPr>
      <w:r w:rsidRPr="0069555E">
        <w:rPr>
          <w:sz w:val="26"/>
          <w:szCs w:val="26"/>
          <w:lang w:val="ru-RU"/>
        </w:rPr>
        <w:t>7</w:t>
      </w:r>
      <w:r w:rsidRPr="0069555E">
        <w:rPr>
          <w:sz w:val="26"/>
          <w:szCs w:val="26"/>
        </w:rPr>
        <w:t>)</w:t>
      </w:r>
      <w:r w:rsidRPr="0069555E">
        <w:rPr>
          <w:sz w:val="26"/>
          <w:szCs w:val="26"/>
          <w:lang w:val="ru-RU"/>
        </w:rPr>
        <w:t> </w:t>
      </w:r>
      <w:r w:rsidRPr="0069555E">
        <w:rPr>
          <w:sz w:val="26"/>
          <w:szCs w:val="26"/>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CE27A6" w:rsidRPr="0069555E" w:rsidRDefault="00CE27A6" w:rsidP="00CE27A6">
      <w:pPr>
        <w:pStyle w:val="a0"/>
        <w:widowControl/>
        <w:tabs>
          <w:tab w:val="left" w:pos="993"/>
        </w:tabs>
        <w:autoSpaceDE/>
        <w:autoSpaceDN/>
        <w:adjustRightInd/>
        <w:ind w:left="0" w:right="2"/>
        <w:contextualSpacing/>
        <w:jc w:val="both"/>
        <w:rPr>
          <w:sz w:val="26"/>
          <w:szCs w:val="26"/>
          <w:lang w:val="ru-RU"/>
        </w:rPr>
      </w:pPr>
      <w:r w:rsidRPr="0069555E">
        <w:rPr>
          <w:sz w:val="26"/>
          <w:szCs w:val="26"/>
          <w:lang w:val="ru-RU"/>
        </w:rPr>
        <w:t>8</w:t>
      </w:r>
      <w:r w:rsidRPr="0069555E">
        <w:rPr>
          <w:sz w:val="26"/>
          <w:szCs w:val="26"/>
        </w:rPr>
        <w:t>)</w:t>
      </w:r>
      <w:r w:rsidR="0006443B">
        <w:rPr>
          <w:sz w:val="26"/>
          <w:szCs w:val="26"/>
          <w:lang w:val="ru-RU"/>
        </w:rPr>
        <w:t> </w:t>
      </w:r>
      <w:r w:rsidR="0006443B" w:rsidRPr="0069555E">
        <w:rPr>
          <w:sz w:val="26"/>
          <w:szCs w:val="26"/>
        </w:rPr>
        <w:t>задание</w:t>
      </w:r>
      <w:r w:rsidRPr="0069555E">
        <w:rPr>
          <w:sz w:val="26"/>
          <w:szCs w:val="26"/>
        </w:rPr>
        <w:t xml:space="preserve"> на выполнение инженерных изысканий (в случае проведения инженерно-геологических изысканий</w:t>
      </w:r>
      <w:r w:rsidRPr="0069555E">
        <w:rPr>
          <w:sz w:val="26"/>
          <w:szCs w:val="26"/>
          <w:lang w:val="ru-RU"/>
        </w:rPr>
        <w:t>.</w:t>
      </w:r>
    </w:p>
    <w:p w:rsidR="00CE27A6" w:rsidRPr="0069555E" w:rsidRDefault="00CE27A6" w:rsidP="00CE27A6">
      <w:pPr>
        <w:pStyle w:val="11"/>
        <w:kinsoku w:val="0"/>
        <w:overflowPunct w:val="0"/>
        <w:ind w:left="0" w:right="2" w:firstLine="709"/>
        <w:jc w:val="both"/>
        <w:outlineLvl w:val="2"/>
        <w:rPr>
          <w:b w:val="0"/>
          <w:bCs w:val="0"/>
          <w:sz w:val="26"/>
          <w:szCs w:val="26"/>
        </w:rPr>
      </w:pPr>
      <w:bookmarkStart w:id="15" w:name="_Toc110269034"/>
      <w:r w:rsidRPr="0069555E">
        <w:rPr>
          <w:b w:val="0"/>
          <w:sz w:val="26"/>
          <w:szCs w:val="26"/>
        </w:rPr>
        <w:t>30.</w:t>
      </w:r>
      <w:r w:rsidRPr="0069555E">
        <w:rPr>
          <w:b w:val="0"/>
          <w:sz w:val="26"/>
          <w:szCs w:val="26"/>
        </w:rPr>
        <w:tab/>
        <w:t xml:space="preserve">Исчерпывающий перечень документов и сведений, необходимых в соответствии с нормативными правовыми актами для предоставления </w:t>
      </w:r>
      <w:r w:rsidRPr="0069555E">
        <w:rPr>
          <w:b w:val="0"/>
          <w:bCs w:val="0"/>
          <w:sz w:val="26"/>
          <w:szCs w:val="26"/>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15"/>
      <w:r w:rsidRPr="0069555E">
        <w:rPr>
          <w:b w:val="0"/>
          <w:bCs w:val="0"/>
          <w:sz w:val="26"/>
          <w:szCs w:val="26"/>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E27A6" w:rsidRPr="0069555E" w:rsidRDefault="00CE27A6" w:rsidP="00CE27A6">
      <w:pPr>
        <w:pStyle w:val="a5"/>
        <w:tabs>
          <w:tab w:val="left" w:pos="1795"/>
          <w:tab w:val="left" w:pos="4854"/>
          <w:tab w:val="left" w:pos="6741"/>
          <w:tab w:val="left" w:pos="8274"/>
          <w:tab w:val="left" w:pos="8779"/>
        </w:tabs>
        <w:kinsoku w:val="0"/>
        <w:overflowPunct w:val="0"/>
        <w:ind w:left="0" w:right="2" w:firstLine="709"/>
        <w:jc w:val="both"/>
        <w:rPr>
          <w:sz w:val="26"/>
          <w:szCs w:val="26"/>
        </w:rPr>
      </w:pPr>
      <w:r w:rsidRPr="0069555E">
        <w:rPr>
          <w:sz w:val="26"/>
          <w:szCs w:val="26"/>
          <w:lang w:val="ru-RU"/>
        </w:rPr>
        <w:t>1</w:t>
      </w:r>
      <w:r w:rsidRPr="0069555E">
        <w:rPr>
          <w:sz w:val="26"/>
          <w:szCs w:val="26"/>
        </w:rPr>
        <w:t>) сведения из Единого государственного реестра юридических лиц</w:t>
      </w:r>
      <w:r w:rsidRPr="0069555E">
        <w:rPr>
          <w:sz w:val="26"/>
          <w:szCs w:val="26"/>
          <w:lang w:val="ru-RU"/>
        </w:rPr>
        <w:t xml:space="preserve"> </w:t>
      </w:r>
      <w:r w:rsidRPr="0069555E">
        <w:rPr>
          <w:sz w:val="26"/>
          <w:szCs w:val="26"/>
        </w:rPr>
        <w:t xml:space="preserve">(при обращении </w:t>
      </w:r>
      <w:r w:rsidRPr="0069555E">
        <w:rPr>
          <w:sz w:val="26"/>
          <w:szCs w:val="26"/>
          <w:lang w:val="ru-RU"/>
        </w:rPr>
        <w:t>З</w:t>
      </w:r>
      <w:r w:rsidRPr="0069555E">
        <w:rPr>
          <w:sz w:val="26"/>
          <w:szCs w:val="26"/>
        </w:rPr>
        <w:t>аявителя, являющегося юридическим лицом)</w:t>
      </w:r>
      <w:r w:rsidRPr="0069555E">
        <w:rPr>
          <w:sz w:val="26"/>
          <w:szCs w:val="26"/>
          <w:lang w:val="ru-RU"/>
        </w:rPr>
        <w:t>;</w:t>
      </w:r>
      <w:r w:rsidRPr="0069555E">
        <w:rPr>
          <w:sz w:val="26"/>
          <w:szCs w:val="26"/>
        </w:rPr>
        <w:t xml:space="preserve"> </w:t>
      </w:r>
    </w:p>
    <w:p w:rsidR="00CE27A6" w:rsidRPr="0069555E" w:rsidRDefault="00CE27A6" w:rsidP="00CE27A6">
      <w:pPr>
        <w:pStyle w:val="a5"/>
        <w:tabs>
          <w:tab w:val="left" w:pos="1795"/>
          <w:tab w:val="left" w:pos="4854"/>
          <w:tab w:val="left" w:pos="6741"/>
          <w:tab w:val="left" w:pos="8274"/>
          <w:tab w:val="left" w:pos="8779"/>
        </w:tabs>
        <w:kinsoku w:val="0"/>
        <w:overflowPunct w:val="0"/>
        <w:ind w:left="0" w:right="2" w:firstLine="709"/>
        <w:jc w:val="both"/>
        <w:rPr>
          <w:sz w:val="26"/>
          <w:szCs w:val="26"/>
        </w:rPr>
      </w:pPr>
      <w:r w:rsidRPr="0069555E">
        <w:rPr>
          <w:sz w:val="26"/>
          <w:szCs w:val="26"/>
          <w:lang w:val="ru-RU"/>
        </w:rPr>
        <w:t>2</w:t>
      </w:r>
      <w:r w:rsidRPr="0069555E">
        <w:rPr>
          <w:sz w:val="26"/>
          <w:szCs w:val="26"/>
        </w:rPr>
        <w:t>)</w:t>
      </w:r>
      <w:r w:rsidRPr="0069555E">
        <w:rPr>
          <w:sz w:val="26"/>
          <w:szCs w:val="26"/>
          <w:lang w:val="ru-RU"/>
        </w:rPr>
        <w:t> </w:t>
      </w:r>
      <w:r w:rsidRPr="0069555E">
        <w:rPr>
          <w:sz w:val="26"/>
          <w:szCs w:val="26"/>
        </w:rPr>
        <w:t xml:space="preserve">сведения из Единого государственного реестра индивидуальных предпринимателей (при обращении </w:t>
      </w:r>
      <w:r w:rsidRPr="0069555E">
        <w:rPr>
          <w:sz w:val="26"/>
          <w:szCs w:val="26"/>
          <w:lang w:val="ru-RU"/>
        </w:rPr>
        <w:t>З</w:t>
      </w:r>
      <w:r w:rsidRPr="0069555E">
        <w:rPr>
          <w:sz w:val="26"/>
          <w:szCs w:val="26"/>
        </w:rPr>
        <w:t>аявителя, являющегося индивидуальным предпринимателем);</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3</w:t>
      </w:r>
      <w:r w:rsidRPr="0069555E">
        <w:rPr>
          <w:sz w:val="26"/>
          <w:szCs w:val="26"/>
        </w:rPr>
        <w:t>) сведения из Единого государственного реестра недвижимости</w:t>
      </w:r>
      <w:r w:rsidRPr="0069555E">
        <w:rPr>
          <w:sz w:val="26"/>
          <w:szCs w:val="26"/>
          <w:lang w:val="ru-RU"/>
        </w:rPr>
        <w:t>:</w:t>
      </w:r>
      <w:r w:rsidRPr="0069555E">
        <w:rPr>
          <w:sz w:val="26"/>
          <w:szCs w:val="26"/>
        </w:rPr>
        <w:t xml:space="preserve"> </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а) </w:t>
      </w:r>
      <w:r w:rsidRPr="0069555E">
        <w:rPr>
          <w:sz w:val="26"/>
          <w:szCs w:val="26"/>
        </w:rPr>
        <w:t xml:space="preserve">об объекте недвижимости; </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б) </w:t>
      </w:r>
      <w:r w:rsidRPr="0069555E">
        <w:rPr>
          <w:sz w:val="26"/>
          <w:szCs w:val="26"/>
        </w:rPr>
        <w:t>об основных характеристиках и зарегистрированных правах на объект недвижимости.</w:t>
      </w:r>
    </w:p>
    <w:p w:rsidR="00CE27A6" w:rsidRPr="0069555E" w:rsidRDefault="00CE27A6" w:rsidP="00CE27A6">
      <w:pPr>
        <w:pStyle w:val="a5"/>
        <w:kinsoku w:val="0"/>
        <w:overflowPunct w:val="0"/>
        <w:ind w:left="0" w:right="2" w:firstLine="709"/>
        <w:jc w:val="both"/>
        <w:rPr>
          <w:bCs/>
          <w:sz w:val="26"/>
          <w:szCs w:val="26"/>
          <w:lang w:val="ru-RU"/>
        </w:rPr>
      </w:pPr>
      <w:r w:rsidRPr="0069555E">
        <w:rPr>
          <w:sz w:val="26"/>
          <w:szCs w:val="26"/>
        </w:rPr>
        <w:t>4)</w:t>
      </w:r>
      <w:r w:rsidRPr="0069555E">
        <w:rPr>
          <w:sz w:val="26"/>
          <w:szCs w:val="26"/>
          <w:lang w:val="ru-RU"/>
        </w:rPr>
        <w:t> </w:t>
      </w:r>
      <w:r w:rsidRPr="0069555E">
        <w:rPr>
          <w:bCs/>
          <w:sz w:val="26"/>
          <w:szCs w:val="26"/>
        </w:rPr>
        <w:t>предписание надзорного органа</w:t>
      </w:r>
      <w:r w:rsidRPr="0069555E">
        <w:rPr>
          <w:bCs/>
          <w:sz w:val="26"/>
          <w:szCs w:val="26"/>
          <w:lang w:val="ru-RU"/>
        </w:rPr>
        <w:t>;</w:t>
      </w:r>
    </w:p>
    <w:p w:rsidR="00CE27A6" w:rsidRPr="0069555E" w:rsidRDefault="00CE27A6" w:rsidP="00CE27A6">
      <w:pPr>
        <w:pStyle w:val="a5"/>
        <w:kinsoku w:val="0"/>
        <w:overflowPunct w:val="0"/>
        <w:ind w:left="0" w:right="2" w:firstLine="709"/>
        <w:jc w:val="both"/>
        <w:rPr>
          <w:bCs/>
          <w:sz w:val="26"/>
          <w:szCs w:val="26"/>
          <w:lang w:val="ru-RU"/>
        </w:rPr>
      </w:pPr>
      <w:r w:rsidRPr="0069555E">
        <w:rPr>
          <w:bCs/>
          <w:sz w:val="26"/>
          <w:szCs w:val="26"/>
        </w:rPr>
        <w:t>5) разрешение на размещение объекта</w:t>
      </w:r>
      <w:r w:rsidRPr="0069555E">
        <w:rPr>
          <w:bCs/>
          <w:sz w:val="26"/>
          <w:szCs w:val="26"/>
          <w:lang w:val="ru-RU"/>
        </w:rPr>
        <w:t>;</w:t>
      </w:r>
    </w:p>
    <w:p w:rsidR="00CE27A6" w:rsidRPr="0069555E" w:rsidRDefault="00CE27A6" w:rsidP="00CE27A6">
      <w:pPr>
        <w:pStyle w:val="a5"/>
        <w:kinsoku w:val="0"/>
        <w:overflowPunct w:val="0"/>
        <w:ind w:left="0" w:right="2" w:firstLine="709"/>
        <w:jc w:val="both"/>
        <w:rPr>
          <w:bCs/>
          <w:sz w:val="26"/>
          <w:szCs w:val="26"/>
          <w:lang w:val="ru-RU"/>
        </w:rPr>
      </w:pPr>
      <w:r w:rsidRPr="0069555E">
        <w:rPr>
          <w:bCs/>
          <w:sz w:val="26"/>
          <w:szCs w:val="26"/>
        </w:rPr>
        <w:t>6) разрешение на право проведения земляных работ</w:t>
      </w:r>
      <w:r w:rsidRPr="0069555E">
        <w:rPr>
          <w:bCs/>
          <w:sz w:val="26"/>
          <w:szCs w:val="26"/>
          <w:lang w:val="ru-RU"/>
        </w:rPr>
        <w:t>;</w:t>
      </w:r>
    </w:p>
    <w:p w:rsidR="00CE27A6" w:rsidRPr="0069555E" w:rsidRDefault="00CE27A6" w:rsidP="00CE27A6">
      <w:pPr>
        <w:pStyle w:val="a5"/>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sz w:val="26"/>
          <w:szCs w:val="26"/>
          <w:lang w:val="ru-RU"/>
        </w:rPr>
      </w:pPr>
      <w:r w:rsidRPr="0069555E">
        <w:rPr>
          <w:sz w:val="26"/>
          <w:szCs w:val="26"/>
          <w:lang w:val="ru-RU"/>
        </w:rPr>
        <w:t>7</w:t>
      </w:r>
      <w:r w:rsidRPr="0069555E">
        <w:rPr>
          <w:sz w:val="26"/>
          <w:szCs w:val="26"/>
        </w:rPr>
        <w:t>) схема движения транспорта и пешеходов, в случае обращения за получением разрешения на вырубку зеленых насаждений, проводимой на проезжей части</w:t>
      </w:r>
      <w:r w:rsidRPr="0069555E">
        <w:rPr>
          <w:sz w:val="26"/>
          <w:szCs w:val="26"/>
          <w:lang w:val="ru-RU"/>
        </w:rPr>
        <w:t>;</w:t>
      </w:r>
    </w:p>
    <w:p w:rsidR="00CE27A6" w:rsidRPr="0069555E" w:rsidRDefault="00CE27A6" w:rsidP="00CE27A6">
      <w:pPr>
        <w:pStyle w:val="a5"/>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sz w:val="26"/>
          <w:szCs w:val="26"/>
          <w:lang w:val="ru-RU"/>
        </w:rPr>
      </w:pPr>
      <w:r w:rsidRPr="0069555E">
        <w:rPr>
          <w:sz w:val="26"/>
          <w:szCs w:val="26"/>
        </w:rPr>
        <w:t>8)</w:t>
      </w:r>
      <w:r>
        <w:rPr>
          <w:sz w:val="26"/>
          <w:szCs w:val="26"/>
          <w:lang w:val="ru-RU"/>
        </w:rPr>
        <w:t> </w:t>
      </w:r>
      <w:r w:rsidRPr="0069555E">
        <w:rPr>
          <w:sz w:val="26"/>
          <w:szCs w:val="26"/>
        </w:rPr>
        <w:t>разрешение на строительство</w:t>
      </w:r>
      <w:r w:rsidRPr="0069555E">
        <w:rPr>
          <w:sz w:val="26"/>
          <w:szCs w:val="26"/>
          <w:lang w:val="ru-RU"/>
        </w:rPr>
        <w:t>.</w:t>
      </w:r>
    </w:p>
    <w:p w:rsidR="00CE27A6" w:rsidRPr="0069555E" w:rsidRDefault="00CE27A6" w:rsidP="00CE27A6">
      <w:pPr>
        <w:pStyle w:val="a5"/>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sz w:val="26"/>
          <w:szCs w:val="26"/>
          <w:lang w:val="ru-RU"/>
        </w:rPr>
      </w:pPr>
    </w:p>
    <w:p w:rsidR="00CE27A6" w:rsidRPr="0069555E" w:rsidRDefault="00CE27A6" w:rsidP="00CE27A6">
      <w:pPr>
        <w:pStyle w:val="a5"/>
        <w:tabs>
          <w:tab w:val="left" w:pos="1152"/>
          <w:tab w:val="left" w:pos="1693"/>
          <w:tab w:val="left" w:pos="2488"/>
          <w:tab w:val="left" w:pos="3029"/>
          <w:tab w:val="left" w:pos="5470"/>
          <w:tab w:val="left" w:pos="5869"/>
          <w:tab w:val="left" w:pos="7064"/>
          <w:tab w:val="left" w:pos="9376"/>
        </w:tabs>
        <w:kinsoku w:val="0"/>
        <w:overflowPunct w:val="0"/>
        <w:ind w:left="0" w:right="2"/>
        <w:jc w:val="center"/>
        <w:outlineLvl w:val="1"/>
        <w:rPr>
          <w:b/>
          <w:sz w:val="26"/>
          <w:szCs w:val="26"/>
        </w:rPr>
      </w:pPr>
      <w:bookmarkStart w:id="16" w:name="_Toc110269035"/>
      <w:r w:rsidRPr="0069555E">
        <w:rPr>
          <w:b/>
          <w:sz w:val="26"/>
          <w:szCs w:val="26"/>
          <w:lang w:val="ru-RU"/>
        </w:rPr>
        <w:t xml:space="preserve"> </w:t>
      </w:r>
      <w:r w:rsidRPr="0069555E">
        <w:rPr>
          <w:b/>
          <w:sz w:val="26"/>
          <w:szCs w:val="26"/>
        </w:rPr>
        <w:t>Исчерпывающий перечень оснований отказа в приеме документов</w:t>
      </w:r>
      <w:bookmarkEnd w:id="16"/>
      <w:r w:rsidRPr="0069555E">
        <w:rPr>
          <w:b/>
          <w:sz w:val="26"/>
          <w:szCs w:val="26"/>
          <w:lang w:val="ru-RU"/>
        </w:rPr>
        <w:t>, необходимых для предоставления муниципальной услуги</w:t>
      </w:r>
    </w:p>
    <w:p w:rsidR="00CE27A6" w:rsidRPr="0069555E" w:rsidRDefault="00CE27A6" w:rsidP="00CE27A6">
      <w:pPr>
        <w:pStyle w:val="a5"/>
        <w:kinsoku w:val="0"/>
        <w:overflowPunct w:val="0"/>
        <w:ind w:left="0" w:right="2" w:firstLine="709"/>
        <w:jc w:val="both"/>
        <w:rPr>
          <w:b/>
          <w:bCs/>
          <w:sz w:val="26"/>
          <w:szCs w:val="26"/>
        </w:rPr>
      </w:pPr>
    </w:p>
    <w:p w:rsidR="00CE27A6" w:rsidRPr="0069555E" w:rsidRDefault="00CE27A6" w:rsidP="00CE27A6">
      <w:pPr>
        <w:pStyle w:val="a0"/>
        <w:kinsoku w:val="0"/>
        <w:overflowPunct w:val="0"/>
        <w:ind w:left="0" w:right="2"/>
        <w:jc w:val="both"/>
        <w:rPr>
          <w:bCs/>
          <w:sz w:val="26"/>
          <w:szCs w:val="26"/>
        </w:rPr>
      </w:pPr>
      <w:r w:rsidRPr="0069555E">
        <w:rPr>
          <w:sz w:val="26"/>
          <w:szCs w:val="26"/>
          <w:lang w:val="ru-RU"/>
        </w:rPr>
        <w:t>31.</w:t>
      </w:r>
      <w:r w:rsidRPr="0069555E">
        <w:rPr>
          <w:sz w:val="26"/>
          <w:szCs w:val="26"/>
          <w:lang w:val="ru-RU"/>
        </w:rPr>
        <w:tab/>
      </w:r>
      <w:r w:rsidRPr="0069555E">
        <w:rPr>
          <w:sz w:val="26"/>
          <w:szCs w:val="26"/>
        </w:rPr>
        <w:t>З</w:t>
      </w:r>
      <w:r w:rsidRPr="0069555E">
        <w:rPr>
          <w:bCs/>
          <w:sz w:val="26"/>
          <w:szCs w:val="26"/>
        </w:rPr>
        <w:t>аявление</w:t>
      </w:r>
      <w:r w:rsidRPr="0069555E">
        <w:rPr>
          <w:sz w:val="26"/>
          <w:szCs w:val="26"/>
        </w:rPr>
        <w:t xml:space="preserve"> </w:t>
      </w:r>
      <w:r w:rsidRPr="0069555E">
        <w:rPr>
          <w:bCs/>
          <w:sz w:val="26"/>
          <w:szCs w:val="26"/>
        </w:rPr>
        <w:t xml:space="preserve">подано в орган государственной власти, орган местного самоуправления или организацию, в полномочия которых не входит </w:t>
      </w:r>
      <w:r w:rsidRPr="0069555E">
        <w:rPr>
          <w:sz w:val="26"/>
          <w:szCs w:val="26"/>
        </w:rPr>
        <w:t xml:space="preserve">предоставление </w:t>
      </w:r>
      <w:r w:rsidRPr="0069555E">
        <w:rPr>
          <w:sz w:val="26"/>
          <w:szCs w:val="26"/>
          <w:lang w:val="ru-RU"/>
        </w:rPr>
        <w:t xml:space="preserve">муниципальной </w:t>
      </w:r>
      <w:r w:rsidRPr="0069555E">
        <w:rPr>
          <w:bCs/>
          <w:sz w:val="26"/>
          <w:szCs w:val="26"/>
        </w:rPr>
        <w:t>услуги;</w:t>
      </w:r>
    </w:p>
    <w:p w:rsidR="00CE27A6" w:rsidRPr="0069555E" w:rsidRDefault="00CE27A6" w:rsidP="00CE27A6">
      <w:pPr>
        <w:pStyle w:val="a0"/>
        <w:kinsoku w:val="0"/>
        <w:overflowPunct w:val="0"/>
        <w:ind w:left="0" w:right="2"/>
        <w:jc w:val="both"/>
        <w:rPr>
          <w:bCs/>
          <w:sz w:val="26"/>
          <w:szCs w:val="26"/>
        </w:rPr>
      </w:pPr>
      <w:r w:rsidRPr="0069555E">
        <w:rPr>
          <w:sz w:val="26"/>
          <w:szCs w:val="26"/>
          <w:lang w:val="ru-RU"/>
        </w:rPr>
        <w:t>32.</w:t>
      </w:r>
      <w:r w:rsidRPr="0069555E">
        <w:rPr>
          <w:sz w:val="26"/>
          <w:szCs w:val="26"/>
          <w:lang w:val="ru-RU"/>
        </w:rPr>
        <w:tab/>
      </w:r>
      <w:r w:rsidRPr="0069555E">
        <w:rPr>
          <w:sz w:val="26"/>
          <w:szCs w:val="26"/>
        </w:rPr>
        <w:t xml:space="preserve">Представление неполного комплекта документов, необходимых для </w:t>
      </w:r>
      <w:r w:rsidRPr="0069555E">
        <w:rPr>
          <w:sz w:val="26"/>
          <w:szCs w:val="26"/>
        </w:rPr>
        <w:lastRenderedPageBreak/>
        <w:t xml:space="preserve">предоставления </w:t>
      </w:r>
      <w:r w:rsidRPr="0069555E">
        <w:rPr>
          <w:sz w:val="26"/>
          <w:szCs w:val="26"/>
          <w:lang w:val="ru-RU"/>
        </w:rPr>
        <w:t xml:space="preserve">муниципальной </w:t>
      </w:r>
      <w:r w:rsidRPr="0069555E">
        <w:rPr>
          <w:sz w:val="26"/>
          <w:szCs w:val="26"/>
        </w:rPr>
        <w:t>услуги;</w:t>
      </w:r>
    </w:p>
    <w:p w:rsidR="00CE27A6" w:rsidRPr="0069555E" w:rsidRDefault="00CE27A6" w:rsidP="00CE27A6">
      <w:pPr>
        <w:pStyle w:val="a0"/>
        <w:tabs>
          <w:tab w:val="left" w:pos="142"/>
        </w:tabs>
        <w:kinsoku w:val="0"/>
        <w:overflowPunct w:val="0"/>
        <w:ind w:left="0" w:right="2"/>
        <w:jc w:val="both"/>
        <w:rPr>
          <w:sz w:val="26"/>
          <w:szCs w:val="26"/>
        </w:rPr>
      </w:pPr>
      <w:r w:rsidRPr="0069555E">
        <w:rPr>
          <w:sz w:val="26"/>
          <w:szCs w:val="26"/>
          <w:lang w:val="ru-RU"/>
        </w:rPr>
        <w:t>33.</w:t>
      </w:r>
      <w:r w:rsidRPr="0069555E">
        <w:rPr>
          <w:sz w:val="26"/>
          <w:szCs w:val="26"/>
          <w:lang w:val="ru-RU"/>
        </w:rPr>
        <w:tab/>
      </w:r>
      <w:r w:rsidRPr="0069555E">
        <w:rPr>
          <w:sz w:val="26"/>
          <w:szCs w:val="26"/>
        </w:rPr>
        <w:t xml:space="preserve">Решение об отказе в приеме документов, указанных в пункте </w:t>
      </w:r>
      <w:r w:rsidRPr="0069555E">
        <w:rPr>
          <w:sz w:val="26"/>
          <w:szCs w:val="26"/>
          <w:lang w:val="ru-RU"/>
        </w:rPr>
        <w:t>29</w:t>
      </w:r>
      <w:r w:rsidRPr="0069555E">
        <w:rPr>
          <w:sz w:val="26"/>
          <w:szCs w:val="26"/>
        </w:rPr>
        <w:t xml:space="preserve"> настоящего Административного регламента, оформляется по форме согласно </w:t>
      </w:r>
      <w:r w:rsidRPr="0069555E">
        <w:rPr>
          <w:sz w:val="26"/>
          <w:szCs w:val="26"/>
          <w:lang w:val="ru-RU"/>
        </w:rPr>
        <w:t>п</w:t>
      </w:r>
      <w:r w:rsidRPr="0069555E">
        <w:rPr>
          <w:sz w:val="26"/>
          <w:szCs w:val="26"/>
        </w:rPr>
        <w:t>приложению №</w:t>
      </w:r>
      <w:r w:rsidRPr="0069555E">
        <w:rPr>
          <w:sz w:val="26"/>
          <w:szCs w:val="26"/>
          <w:lang w:val="ru-RU"/>
        </w:rPr>
        <w:t xml:space="preserve"> 3 </w:t>
      </w:r>
      <w:r w:rsidRPr="0069555E">
        <w:rPr>
          <w:sz w:val="26"/>
          <w:szCs w:val="26"/>
        </w:rPr>
        <w:t>к настоящему Административному регламенту.</w:t>
      </w:r>
    </w:p>
    <w:p w:rsidR="00CE27A6" w:rsidRPr="0069555E" w:rsidRDefault="00CE27A6" w:rsidP="00CE27A6">
      <w:pPr>
        <w:pStyle w:val="a0"/>
        <w:tabs>
          <w:tab w:val="left" w:pos="1486"/>
          <w:tab w:val="left" w:pos="2188"/>
          <w:tab w:val="left" w:pos="3745"/>
          <w:tab w:val="left" w:pos="4100"/>
          <w:tab w:val="left" w:pos="5532"/>
          <w:tab w:val="left" w:pos="5895"/>
          <w:tab w:val="left" w:pos="6970"/>
          <w:tab w:val="left" w:pos="9589"/>
        </w:tabs>
        <w:kinsoku w:val="0"/>
        <w:overflowPunct w:val="0"/>
        <w:ind w:left="0" w:right="2"/>
        <w:jc w:val="both"/>
        <w:rPr>
          <w:sz w:val="26"/>
          <w:szCs w:val="26"/>
        </w:rPr>
      </w:pPr>
      <w:r w:rsidRPr="0069555E">
        <w:rPr>
          <w:sz w:val="26"/>
          <w:szCs w:val="26"/>
        </w:rPr>
        <w:t xml:space="preserve">Решение об отказе в приеме документов, указанных в пункте </w:t>
      </w:r>
      <w:r w:rsidRPr="0069555E">
        <w:rPr>
          <w:sz w:val="26"/>
          <w:szCs w:val="26"/>
          <w:lang w:val="ru-RU"/>
        </w:rPr>
        <w:t>29</w:t>
      </w:r>
      <w:r w:rsidRPr="0069555E">
        <w:rPr>
          <w:sz w:val="26"/>
          <w:szCs w:val="26"/>
        </w:rPr>
        <w:t xml:space="preserve"> настоящего Административного регламента, направляется </w:t>
      </w:r>
      <w:r w:rsidRPr="0069555E">
        <w:rPr>
          <w:sz w:val="26"/>
          <w:szCs w:val="26"/>
          <w:lang w:val="ru-RU"/>
        </w:rPr>
        <w:t>З</w:t>
      </w:r>
      <w:r w:rsidRPr="0069555E">
        <w:rPr>
          <w:sz w:val="26"/>
          <w:szCs w:val="26"/>
        </w:rPr>
        <w:t>аявителю</w:t>
      </w:r>
      <w:r w:rsidRPr="0069555E">
        <w:rPr>
          <w:sz w:val="26"/>
          <w:szCs w:val="26"/>
          <w:lang w:val="ru-RU"/>
        </w:rPr>
        <w:t xml:space="preserve"> </w:t>
      </w:r>
      <w:r w:rsidRPr="0069555E">
        <w:rPr>
          <w:sz w:val="26"/>
          <w:szCs w:val="26"/>
        </w:rPr>
        <w:t>одним из способов:</w:t>
      </w:r>
    </w:p>
    <w:p w:rsidR="00CE27A6" w:rsidRPr="0069555E" w:rsidRDefault="00CE27A6" w:rsidP="00CE27A6">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CE27A6" w:rsidRPr="0069555E" w:rsidRDefault="00CE27A6" w:rsidP="00CE27A6">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2) при предоставлении муниципальной услуги через МФЦ по месту представления заявления (при наличии соглашения о взаимодействии) в день личного обращения за получением указанного решения в МФЦ.</w:t>
      </w:r>
    </w:p>
    <w:p w:rsidR="00CE27A6" w:rsidRPr="0069555E" w:rsidRDefault="00CE27A6" w:rsidP="00CE27A6">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rPr>
          <w:sz w:val="26"/>
          <w:szCs w:val="26"/>
          <w:lang w:val="ru-RU"/>
        </w:rPr>
      </w:pPr>
      <w:r w:rsidRPr="0069555E">
        <w:rPr>
          <w:sz w:val="26"/>
          <w:szCs w:val="26"/>
        </w:rPr>
        <w:t xml:space="preserve">Отказ в приеме документов, указанных в пункте </w:t>
      </w:r>
      <w:r w:rsidRPr="0069555E">
        <w:rPr>
          <w:sz w:val="26"/>
          <w:szCs w:val="26"/>
          <w:lang w:val="ru-RU"/>
        </w:rPr>
        <w:t>29</w:t>
      </w:r>
      <w:r w:rsidRPr="0069555E">
        <w:rPr>
          <w:sz w:val="26"/>
          <w:szCs w:val="26"/>
        </w:rPr>
        <w:t xml:space="preserve"> настоящего Административного регламента, не препятствует повторному обращению</w:t>
      </w:r>
      <w:r w:rsidRPr="0069555E">
        <w:rPr>
          <w:sz w:val="26"/>
          <w:szCs w:val="26"/>
          <w:lang w:val="ru-RU"/>
        </w:rPr>
        <w:t xml:space="preserve"> З</w:t>
      </w:r>
      <w:r w:rsidRPr="0069555E">
        <w:rPr>
          <w:sz w:val="26"/>
          <w:szCs w:val="26"/>
        </w:rPr>
        <w:t>аявителя в Уполномоченный орган.</w:t>
      </w:r>
    </w:p>
    <w:p w:rsidR="00CE27A6" w:rsidRPr="0069555E" w:rsidRDefault="00CE27A6" w:rsidP="00CE27A6">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rPr>
          <w:sz w:val="26"/>
          <w:szCs w:val="26"/>
          <w:lang w:val="ru-RU"/>
        </w:rPr>
      </w:pPr>
    </w:p>
    <w:p w:rsidR="00CE27A6" w:rsidRPr="0069555E" w:rsidRDefault="00CE27A6" w:rsidP="00CE27A6">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0"/>
        <w:jc w:val="center"/>
        <w:outlineLvl w:val="1"/>
        <w:rPr>
          <w:sz w:val="26"/>
          <w:szCs w:val="26"/>
          <w:lang w:val="ru-RU"/>
        </w:rPr>
      </w:pPr>
      <w:bookmarkStart w:id="17" w:name="_Toc110269036"/>
      <w:r w:rsidRPr="0069555E">
        <w:rPr>
          <w:b/>
          <w:sz w:val="26"/>
          <w:szCs w:val="26"/>
          <w:lang w:val="ru-RU"/>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7"/>
    </w:p>
    <w:p w:rsidR="00CE27A6" w:rsidRPr="0069555E" w:rsidRDefault="00CE27A6" w:rsidP="00CE27A6">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1066" w:right="2" w:firstLine="0"/>
        <w:outlineLvl w:val="1"/>
        <w:rPr>
          <w:sz w:val="26"/>
          <w:szCs w:val="26"/>
          <w:lang w:val="ru-RU"/>
        </w:rPr>
      </w:pPr>
    </w:p>
    <w:p w:rsidR="00CE27A6" w:rsidRPr="0069555E" w:rsidRDefault="00CE27A6" w:rsidP="00CE27A6">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0"/>
        <w:jc w:val="both"/>
        <w:rPr>
          <w:sz w:val="26"/>
          <w:szCs w:val="26"/>
        </w:rPr>
      </w:pPr>
      <w:r w:rsidRPr="0069555E">
        <w:rPr>
          <w:sz w:val="26"/>
          <w:szCs w:val="26"/>
          <w:lang w:val="ru-RU"/>
        </w:rPr>
        <w:tab/>
        <w:t>34.</w:t>
      </w:r>
      <w:r w:rsidRPr="0069555E">
        <w:rPr>
          <w:sz w:val="26"/>
          <w:szCs w:val="26"/>
          <w:lang w:val="ru-RU"/>
        </w:rPr>
        <w:tab/>
        <w:t>Основания для приостановления предоставления муниципальной услуги отсутствуют</w:t>
      </w:r>
      <w:r w:rsidRPr="0069555E">
        <w:rPr>
          <w:sz w:val="26"/>
          <w:szCs w:val="26"/>
        </w:rPr>
        <w:t>.</w:t>
      </w:r>
    </w:p>
    <w:p w:rsidR="00CE27A6" w:rsidRPr="0069555E" w:rsidRDefault="00CE27A6" w:rsidP="00CE27A6">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jc w:val="both"/>
        <w:rPr>
          <w:sz w:val="26"/>
          <w:szCs w:val="26"/>
          <w:lang w:val="ru-RU"/>
        </w:rPr>
      </w:pPr>
      <w:r w:rsidRPr="0069555E">
        <w:rPr>
          <w:sz w:val="26"/>
          <w:szCs w:val="26"/>
          <w:lang w:val="ru-RU"/>
        </w:rPr>
        <w:t>35.      Основания для отказа в предоставлении муниципальной услуги:</w:t>
      </w:r>
    </w:p>
    <w:p w:rsidR="00CE27A6" w:rsidRPr="0069555E" w:rsidRDefault="00CE27A6" w:rsidP="00CE27A6">
      <w:pPr>
        <w:pStyle w:val="a0"/>
        <w:kinsoku w:val="0"/>
        <w:overflowPunct w:val="0"/>
        <w:ind w:left="0" w:right="2"/>
        <w:jc w:val="both"/>
        <w:rPr>
          <w:bCs/>
          <w:sz w:val="26"/>
          <w:szCs w:val="26"/>
        </w:rPr>
      </w:pPr>
      <w:r w:rsidRPr="0069555E">
        <w:rPr>
          <w:sz w:val="26"/>
          <w:szCs w:val="26"/>
          <w:lang w:val="ru-RU"/>
        </w:rPr>
        <w:t xml:space="preserve">- </w:t>
      </w:r>
      <w:r w:rsidRPr="0069555E">
        <w:rPr>
          <w:sz w:val="26"/>
          <w:szCs w:val="26"/>
          <w:lang w:val="ru-RU"/>
        </w:rPr>
        <w:tab/>
      </w:r>
      <w:r w:rsidRPr="0069555E">
        <w:rPr>
          <w:sz w:val="26"/>
          <w:szCs w:val="26"/>
        </w:rPr>
        <w:t xml:space="preserve">Представленные </w:t>
      </w:r>
      <w:r w:rsidRPr="0069555E">
        <w:rPr>
          <w:sz w:val="26"/>
          <w:szCs w:val="26"/>
          <w:lang w:val="ru-RU"/>
        </w:rPr>
        <w:t>З</w:t>
      </w:r>
      <w:r w:rsidRPr="0069555E">
        <w:rPr>
          <w:sz w:val="26"/>
          <w:szCs w:val="26"/>
        </w:rPr>
        <w:t xml:space="preserve">аявителем документы утратили силу на момент обращения за </w:t>
      </w:r>
      <w:r w:rsidRPr="0069555E">
        <w:rPr>
          <w:sz w:val="26"/>
          <w:szCs w:val="26"/>
          <w:lang w:val="ru-RU"/>
        </w:rPr>
        <w:t xml:space="preserve">предоставлением муниципальной </w:t>
      </w:r>
      <w:r w:rsidRPr="0069555E">
        <w:rPr>
          <w:sz w:val="26"/>
          <w:szCs w:val="26"/>
        </w:rPr>
        <w:t>услугой;</w:t>
      </w:r>
    </w:p>
    <w:p w:rsidR="00CE27A6" w:rsidRPr="0069555E" w:rsidRDefault="00CE27A6" w:rsidP="00CE27A6">
      <w:pPr>
        <w:pStyle w:val="a0"/>
        <w:kinsoku w:val="0"/>
        <w:overflowPunct w:val="0"/>
        <w:ind w:left="0" w:right="2"/>
        <w:jc w:val="both"/>
        <w:rPr>
          <w:bCs/>
          <w:sz w:val="26"/>
          <w:szCs w:val="26"/>
        </w:rPr>
      </w:pPr>
      <w:r w:rsidRPr="0069555E">
        <w:rPr>
          <w:sz w:val="26"/>
          <w:szCs w:val="26"/>
          <w:lang w:val="ru-RU"/>
        </w:rPr>
        <w:t>-</w:t>
      </w:r>
      <w:r w:rsidRPr="0069555E">
        <w:rPr>
          <w:sz w:val="26"/>
          <w:szCs w:val="26"/>
          <w:lang w:val="ru-RU"/>
        </w:rPr>
        <w:tab/>
      </w:r>
      <w:r w:rsidRPr="0069555E">
        <w:rPr>
          <w:sz w:val="26"/>
          <w:szCs w:val="26"/>
        </w:rPr>
        <w:t xml:space="preserve">Представленные </w:t>
      </w:r>
      <w:r w:rsidRPr="0069555E">
        <w:rPr>
          <w:sz w:val="26"/>
          <w:szCs w:val="26"/>
          <w:lang w:val="ru-RU"/>
        </w:rPr>
        <w:t>З</w:t>
      </w:r>
      <w:r w:rsidRPr="0069555E">
        <w:rPr>
          <w:sz w:val="26"/>
          <w:szCs w:val="26"/>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CE27A6" w:rsidRPr="0069555E" w:rsidRDefault="00CE27A6" w:rsidP="00CE27A6">
      <w:pPr>
        <w:pStyle w:val="a0"/>
        <w:kinsoku w:val="0"/>
        <w:overflowPunct w:val="0"/>
        <w:ind w:left="0" w:right="2"/>
        <w:jc w:val="both"/>
        <w:rPr>
          <w:bCs/>
          <w:sz w:val="26"/>
          <w:szCs w:val="26"/>
        </w:rPr>
      </w:pPr>
      <w:r w:rsidRPr="0069555E">
        <w:rPr>
          <w:sz w:val="26"/>
          <w:szCs w:val="26"/>
          <w:lang w:val="ru-RU"/>
        </w:rPr>
        <w:t>-</w:t>
      </w:r>
      <w:r w:rsidRPr="0069555E">
        <w:rPr>
          <w:sz w:val="26"/>
          <w:szCs w:val="26"/>
          <w:lang w:val="ru-RU"/>
        </w:rPr>
        <w:tab/>
        <w:t>Представленные в электронной форме д</w:t>
      </w:r>
      <w:r w:rsidRPr="0069555E">
        <w:rPr>
          <w:sz w:val="26"/>
          <w:szCs w:val="26"/>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69555E">
        <w:rPr>
          <w:sz w:val="26"/>
          <w:szCs w:val="26"/>
          <w:lang w:val="ru-RU"/>
        </w:rPr>
        <w:t xml:space="preserve">муниципальной </w:t>
      </w:r>
      <w:r w:rsidRPr="0069555E">
        <w:rPr>
          <w:sz w:val="26"/>
          <w:szCs w:val="26"/>
        </w:rPr>
        <w:t>услуги;</w:t>
      </w:r>
    </w:p>
    <w:p w:rsidR="00CE27A6" w:rsidRPr="0069555E" w:rsidRDefault="00CE27A6" w:rsidP="00CE27A6">
      <w:pPr>
        <w:pStyle w:val="a0"/>
        <w:kinsoku w:val="0"/>
        <w:overflowPunct w:val="0"/>
        <w:ind w:left="0" w:right="2"/>
        <w:jc w:val="both"/>
        <w:rPr>
          <w:bCs/>
          <w:sz w:val="26"/>
          <w:szCs w:val="26"/>
        </w:rPr>
      </w:pPr>
      <w:r w:rsidRPr="0069555E">
        <w:rPr>
          <w:sz w:val="26"/>
          <w:szCs w:val="26"/>
          <w:lang w:val="ru-RU"/>
        </w:rPr>
        <w:t>-</w:t>
      </w:r>
      <w:r>
        <w:rPr>
          <w:sz w:val="26"/>
          <w:szCs w:val="26"/>
          <w:lang w:val="ru-RU"/>
        </w:rPr>
        <w:tab/>
        <w:t>Н</w:t>
      </w:r>
      <w:r w:rsidRPr="0069555E">
        <w:rPr>
          <w:sz w:val="26"/>
          <w:szCs w:val="26"/>
        </w:rPr>
        <w:t xml:space="preserve">еполное </w:t>
      </w:r>
      <w:r w:rsidRPr="0069555E">
        <w:rPr>
          <w:sz w:val="26"/>
          <w:szCs w:val="26"/>
          <w:lang w:val="ru-RU"/>
        </w:rPr>
        <w:t xml:space="preserve">или некорректное </w:t>
      </w:r>
      <w:r w:rsidRPr="0069555E">
        <w:rPr>
          <w:sz w:val="26"/>
          <w:szCs w:val="26"/>
        </w:rPr>
        <w:t xml:space="preserve">заполнение полей в форме Заявления, в том числе в интерактивной форме </w:t>
      </w:r>
      <w:r w:rsidRPr="0069555E">
        <w:rPr>
          <w:sz w:val="26"/>
          <w:szCs w:val="26"/>
          <w:lang w:val="ru-RU"/>
        </w:rPr>
        <w:t>З</w:t>
      </w:r>
      <w:r w:rsidRPr="0069555E">
        <w:rPr>
          <w:sz w:val="26"/>
          <w:szCs w:val="26"/>
        </w:rPr>
        <w:t xml:space="preserve">аявления на </w:t>
      </w:r>
      <w:r w:rsidRPr="0069555E">
        <w:rPr>
          <w:sz w:val="26"/>
          <w:szCs w:val="26"/>
          <w:lang w:val="ru-RU"/>
        </w:rPr>
        <w:t>Едином портале</w:t>
      </w:r>
      <w:r w:rsidRPr="0069555E">
        <w:rPr>
          <w:bCs/>
          <w:sz w:val="26"/>
          <w:szCs w:val="26"/>
        </w:rPr>
        <w:t>;</w:t>
      </w:r>
    </w:p>
    <w:p w:rsidR="00CE27A6" w:rsidRPr="0069555E" w:rsidRDefault="00CE27A6" w:rsidP="00CE27A6">
      <w:pPr>
        <w:pStyle w:val="a0"/>
        <w:kinsoku w:val="0"/>
        <w:overflowPunct w:val="0"/>
        <w:ind w:left="0" w:right="2"/>
        <w:jc w:val="both"/>
        <w:rPr>
          <w:bCs/>
          <w:sz w:val="26"/>
          <w:szCs w:val="26"/>
        </w:rPr>
      </w:pPr>
      <w:r w:rsidRPr="0069555E">
        <w:rPr>
          <w:sz w:val="26"/>
          <w:szCs w:val="26"/>
          <w:lang w:val="ru-RU"/>
        </w:rPr>
        <w:t>-</w:t>
      </w:r>
      <w:r w:rsidRPr="0069555E">
        <w:rPr>
          <w:sz w:val="26"/>
          <w:szCs w:val="26"/>
          <w:lang w:val="ru-RU"/>
        </w:rPr>
        <w:tab/>
        <w:t>П</w:t>
      </w:r>
      <w:r w:rsidRPr="0069555E">
        <w:rPr>
          <w:sz w:val="26"/>
          <w:szCs w:val="26"/>
        </w:rPr>
        <w:t xml:space="preserve">одача запроса о предоставлении </w:t>
      </w:r>
      <w:r w:rsidRPr="0069555E">
        <w:rPr>
          <w:sz w:val="26"/>
          <w:szCs w:val="26"/>
          <w:lang w:val="ru-RU"/>
        </w:rPr>
        <w:t xml:space="preserve">муниципальной </w:t>
      </w:r>
      <w:r w:rsidRPr="0069555E">
        <w:rPr>
          <w:sz w:val="26"/>
          <w:szCs w:val="26"/>
        </w:rPr>
        <w:t xml:space="preserve">услуги и документов, необходимых для предоставления </w:t>
      </w:r>
      <w:r w:rsidRPr="0069555E">
        <w:rPr>
          <w:sz w:val="26"/>
          <w:szCs w:val="26"/>
          <w:lang w:val="ru-RU"/>
        </w:rPr>
        <w:t xml:space="preserve">муниципальной </w:t>
      </w:r>
      <w:r w:rsidRPr="0069555E">
        <w:rPr>
          <w:sz w:val="26"/>
          <w:szCs w:val="26"/>
        </w:rPr>
        <w:t>услуги, в электронной форме с нарушением установленных требований;</w:t>
      </w:r>
    </w:p>
    <w:p w:rsidR="00CE27A6" w:rsidRPr="0069555E" w:rsidRDefault="00CE27A6" w:rsidP="00CE27A6">
      <w:pPr>
        <w:pStyle w:val="a0"/>
        <w:kinsoku w:val="0"/>
        <w:overflowPunct w:val="0"/>
        <w:ind w:left="0" w:right="2"/>
        <w:jc w:val="both"/>
        <w:rPr>
          <w:bCs/>
          <w:sz w:val="26"/>
          <w:szCs w:val="26"/>
        </w:rPr>
      </w:pPr>
      <w:r w:rsidRPr="0069555E">
        <w:rPr>
          <w:sz w:val="26"/>
          <w:szCs w:val="26"/>
          <w:lang w:val="ru-RU"/>
        </w:rPr>
        <w:t>-</w:t>
      </w:r>
      <w:r w:rsidRPr="0069555E">
        <w:rPr>
          <w:sz w:val="26"/>
          <w:szCs w:val="26"/>
          <w:lang w:val="ru-RU"/>
        </w:rPr>
        <w:tab/>
        <w:t>Н</w:t>
      </w:r>
      <w:r w:rsidRPr="0069555E">
        <w:rPr>
          <w:sz w:val="26"/>
          <w:szCs w:val="26"/>
        </w:rPr>
        <w:t>есоблюдение установленных статьей 11 Федерального закона №</w:t>
      </w:r>
      <w:r w:rsidRPr="0069555E">
        <w:rPr>
          <w:sz w:val="26"/>
          <w:szCs w:val="26"/>
          <w:lang w:val="ru-RU"/>
        </w:rPr>
        <w:t> 6</w:t>
      </w:r>
      <w:r w:rsidRPr="0069555E">
        <w:rPr>
          <w:sz w:val="26"/>
          <w:szCs w:val="26"/>
        </w:rPr>
        <w:t xml:space="preserve">3-ФЗ условий признания действительности, </w:t>
      </w:r>
      <w:r w:rsidRPr="0069555E">
        <w:rPr>
          <w:sz w:val="26"/>
          <w:szCs w:val="26"/>
          <w:lang w:val="ru-RU"/>
        </w:rPr>
        <w:t>УКЭП</w:t>
      </w:r>
      <w:r w:rsidRPr="0069555E">
        <w:rPr>
          <w:sz w:val="26"/>
          <w:szCs w:val="26"/>
        </w:rPr>
        <w:t>.</w:t>
      </w:r>
    </w:p>
    <w:p w:rsidR="00CE27A6" w:rsidRPr="0069555E" w:rsidRDefault="00CE27A6" w:rsidP="00CE27A6">
      <w:pPr>
        <w:pStyle w:val="a0"/>
        <w:kinsoku w:val="0"/>
        <w:overflowPunct w:val="0"/>
        <w:ind w:left="0" w:right="2"/>
        <w:jc w:val="both"/>
        <w:rPr>
          <w:bCs/>
          <w:sz w:val="26"/>
          <w:szCs w:val="26"/>
        </w:rPr>
      </w:pPr>
      <w:r w:rsidRPr="0069555E">
        <w:rPr>
          <w:sz w:val="26"/>
          <w:szCs w:val="26"/>
          <w:lang w:val="ru-RU"/>
        </w:rPr>
        <w:t>-</w:t>
      </w:r>
      <w:r w:rsidRPr="0069555E">
        <w:rPr>
          <w:sz w:val="26"/>
          <w:szCs w:val="26"/>
          <w:lang w:val="ru-RU"/>
        </w:rPr>
        <w:tab/>
        <w:t>Заявление и документы, необходимые для предоставления услуги, поданы в электронной форме в форматах, не предусмотренных Административным регламентом, либо нарушены требования к сканированию представляемых документов.</w:t>
      </w:r>
    </w:p>
    <w:p w:rsidR="00CE27A6" w:rsidRPr="0069555E" w:rsidRDefault="00CE27A6" w:rsidP="00CE27A6">
      <w:pPr>
        <w:pStyle w:val="a0"/>
        <w:tabs>
          <w:tab w:val="left" w:pos="567"/>
          <w:tab w:val="left" w:pos="1418"/>
          <w:tab w:val="left" w:pos="2835"/>
          <w:tab w:val="left" w:pos="3779"/>
          <w:tab w:val="left" w:pos="4946"/>
          <w:tab w:val="left" w:pos="6714"/>
          <w:tab w:val="left" w:pos="6834"/>
          <w:tab w:val="left" w:pos="7047"/>
          <w:tab w:val="left" w:pos="8573"/>
        </w:tabs>
        <w:kinsoku w:val="0"/>
        <w:overflowPunct w:val="0"/>
        <w:ind w:left="0" w:right="2" w:firstLine="0"/>
        <w:jc w:val="both"/>
        <w:rPr>
          <w:sz w:val="26"/>
          <w:szCs w:val="26"/>
        </w:rPr>
      </w:pPr>
    </w:p>
    <w:p w:rsidR="00CE27A6" w:rsidRPr="0069555E" w:rsidRDefault="00CE27A6" w:rsidP="00CE27A6">
      <w:pPr>
        <w:pStyle w:val="11"/>
        <w:kinsoku w:val="0"/>
        <w:overflowPunct w:val="0"/>
        <w:ind w:left="0" w:right="2" w:firstLine="709"/>
        <w:jc w:val="both"/>
        <w:outlineLvl w:val="9"/>
        <w:rPr>
          <w:sz w:val="26"/>
          <w:szCs w:val="26"/>
          <w:lang w:val="x-none"/>
        </w:rPr>
      </w:pPr>
    </w:p>
    <w:p w:rsidR="00CE27A6" w:rsidRPr="0069555E" w:rsidRDefault="00CE27A6" w:rsidP="00CE27A6">
      <w:pPr>
        <w:pStyle w:val="11"/>
        <w:kinsoku w:val="0"/>
        <w:overflowPunct w:val="0"/>
        <w:ind w:left="0" w:right="2"/>
        <w:outlineLvl w:val="1"/>
        <w:rPr>
          <w:bCs w:val="0"/>
          <w:sz w:val="26"/>
          <w:szCs w:val="26"/>
        </w:rPr>
      </w:pPr>
      <w:bookmarkStart w:id="18" w:name="_Toc110269037"/>
      <w:r w:rsidRPr="0069555E">
        <w:rPr>
          <w:color w:val="22272F"/>
          <w:sz w:val="26"/>
          <w:szCs w:val="26"/>
          <w:shd w:val="clear" w:color="auto" w:fill="FFFFFF"/>
        </w:rPr>
        <w:t>Размер платы, взимаемой с заявителя при предоставлении муниципальной услуги, и способы ее взимания</w:t>
      </w:r>
      <w:r w:rsidRPr="0069555E">
        <w:rPr>
          <w:sz w:val="26"/>
          <w:szCs w:val="26"/>
        </w:rPr>
        <w:t xml:space="preserve"> </w:t>
      </w:r>
      <w:bookmarkEnd w:id="18"/>
    </w:p>
    <w:p w:rsidR="00CE27A6" w:rsidRPr="0069555E" w:rsidRDefault="00CE27A6" w:rsidP="00CE27A6">
      <w:pPr>
        <w:pStyle w:val="a5"/>
        <w:kinsoku w:val="0"/>
        <w:overflowPunct w:val="0"/>
        <w:ind w:left="0" w:right="2" w:firstLine="709"/>
        <w:jc w:val="both"/>
        <w:rPr>
          <w:b/>
          <w:bCs/>
          <w:sz w:val="26"/>
          <w:szCs w:val="26"/>
        </w:rPr>
      </w:pPr>
    </w:p>
    <w:p w:rsidR="00CE27A6" w:rsidRPr="0069555E" w:rsidRDefault="00CE27A6" w:rsidP="00CE27A6">
      <w:pPr>
        <w:pStyle w:val="a0"/>
        <w:kinsoku w:val="0"/>
        <w:overflowPunct w:val="0"/>
        <w:ind w:left="0" w:right="2" w:firstLine="567"/>
        <w:jc w:val="both"/>
        <w:rPr>
          <w:sz w:val="26"/>
          <w:szCs w:val="26"/>
        </w:rPr>
      </w:pPr>
      <w:r w:rsidRPr="0069555E">
        <w:rPr>
          <w:sz w:val="26"/>
          <w:szCs w:val="26"/>
          <w:lang w:val="ru-RU"/>
        </w:rPr>
        <w:t>36.</w:t>
      </w:r>
      <w:r w:rsidRPr="0069555E">
        <w:rPr>
          <w:sz w:val="26"/>
          <w:szCs w:val="26"/>
          <w:lang w:val="ru-RU"/>
        </w:rPr>
        <w:tab/>
      </w:r>
      <w:r w:rsidRPr="0069555E">
        <w:rPr>
          <w:sz w:val="26"/>
          <w:szCs w:val="26"/>
        </w:rPr>
        <w:t xml:space="preserve">Предоставление </w:t>
      </w:r>
      <w:r w:rsidRPr="0069555E">
        <w:rPr>
          <w:sz w:val="26"/>
          <w:szCs w:val="26"/>
          <w:lang w:val="ru-RU"/>
        </w:rPr>
        <w:t xml:space="preserve">муниципальной </w:t>
      </w:r>
      <w:r w:rsidRPr="0069555E">
        <w:rPr>
          <w:sz w:val="26"/>
          <w:szCs w:val="26"/>
        </w:rPr>
        <w:t xml:space="preserve">услуги осуществляется без взимания платы. </w:t>
      </w:r>
    </w:p>
    <w:p w:rsidR="00CE27A6" w:rsidRPr="0069555E" w:rsidRDefault="00CE27A6" w:rsidP="00CE27A6">
      <w:pPr>
        <w:pStyle w:val="a0"/>
        <w:kinsoku w:val="0"/>
        <w:overflowPunct w:val="0"/>
        <w:ind w:left="0" w:right="2" w:firstLine="567"/>
        <w:jc w:val="both"/>
        <w:rPr>
          <w:sz w:val="26"/>
          <w:szCs w:val="26"/>
          <w:lang w:val="ru-RU"/>
        </w:rPr>
      </w:pPr>
      <w:r w:rsidRPr="0069555E">
        <w:rPr>
          <w:sz w:val="26"/>
          <w:szCs w:val="26"/>
          <w:lang w:val="ru-RU"/>
        </w:rPr>
        <w:t>37.</w:t>
      </w:r>
      <w:r w:rsidRPr="0069555E">
        <w:rPr>
          <w:sz w:val="26"/>
          <w:szCs w:val="26"/>
          <w:lang w:val="ru-RU"/>
        </w:rPr>
        <w:tab/>
      </w:r>
      <w:r w:rsidRPr="0069555E">
        <w:rPr>
          <w:sz w:val="26"/>
          <w:szCs w:val="26"/>
        </w:rPr>
        <w:t xml:space="preserve">В случае вырубки зеленых насаждений в целях, указанных в пункте </w:t>
      </w:r>
      <w:r w:rsidRPr="0069555E">
        <w:rPr>
          <w:sz w:val="26"/>
          <w:szCs w:val="26"/>
          <w:lang w:val="ru-RU"/>
        </w:rPr>
        <w:t xml:space="preserve">1 </w:t>
      </w:r>
      <w:r w:rsidRPr="0069555E">
        <w:rPr>
          <w:sz w:val="26"/>
          <w:szCs w:val="26"/>
        </w:rPr>
        <w:t xml:space="preserve">настоящего Административного регламента, подлежащих компенсации, </w:t>
      </w:r>
      <w:r w:rsidRPr="0069555E">
        <w:rPr>
          <w:sz w:val="26"/>
          <w:szCs w:val="26"/>
          <w:lang w:val="ru-RU"/>
        </w:rPr>
        <w:t>З</w:t>
      </w:r>
      <w:r w:rsidRPr="0069555E">
        <w:rPr>
          <w:sz w:val="26"/>
          <w:szCs w:val="26"/>
        </w:rPr>
        <w:t xml:space="preserve">аявителю выставляется счет на оплату </w:t>
      </w:r>
      <w:r w:rsidRPr="0069555E">
        <w:rPr>
          <w:color w:val="000000"/>
          <w:sz w:val="26"/>
          <w:szCs w:val="26"/>
        </w:rPr>
        <w:t>компенсационной стоимости за вырубку зеленых насаждений</w:t>
      </w:r>
      <w:r w:rsidRPr="0069555E">
        <w:rPr>
          <w:color w:val="0B1F33"/>
          <w:sz w:val="26"/>
          <w:szCs w:val="26"/>
          <w:lang w:val="ru-RU"/>
        </w:rPr>
        <w:t>.</w:t>
      </w:r>
    </w:p>
    <w:p w:rsidR="00CE27A6" w:rsidRPr="0069555E" w:rsidRDefault="00CE27A6" w:rsidP="00CE27A6">
      <w:pPr>
        <w:pStyle w:val="a0"/>
        <w:kinsoku w:val="0"/>
        <w:overflowPunct w:val="0"/>
        <w:ind w:left="0" w:right="2" w:firstLine="567"/>
        <w:jc w:val="both"/>
        <w:rPr>
          <w:sz w:val="26"/>
          <w:szCs w:val="26"/>
          <w:lang w:val="ru-RU"/>
        </w:rPr>
      </w:pPr>
      <w:r w:rsidRPr="0069555E">
        <w:rPr>
          <w:sz w:val="26"/>
          <w:szCs w:val="26"/>
          <w:lang w:val="ru-RU"/>
        </w:rPr>
        <w:t>38.</w:t>
      </w:r>
      <w:r w:rsidRPr="0069555E">
        <w:rPr>
          <w:sz w:val="26"/>
          <w:szCs w:val="26"/>
          <w:lang w:val="ru-RU"/>
        </w:rPr>
        <w:tab/>
        <w:t>С</w:t>
      </w:r>
      <w:r w:rsidRPr="0069555E">
        <w:rPr>
          <w:sz w:val="26"/>
          <w:szCs w:val="26"/>
        </w:rPr>
        <w:t xml:space="preserve">ведения о </w:t>
      </w:r>
      <w:r w:rsidRPr="0069555E">
        <w:rPr>
          <w:sz w:val="26"/>
          <w:szCs w:val="26"/>
          <w:lang w:val="ru-RU"/>
        </w:rPr>
        <w:t xml:space="preserve">размере компенсационной стоимости </w:t>
      </w:r>
      <w:r w:rsidRPr="0069555E">
        <w:rPr>
          <w:sz w:val="26"/>
          <w:szCs w:val="26"/>
        </w:rPr>
        <w:t>размещ</w:t>
      </w:r>
      <w:r w:rsidRPr="0069555E">
        <w:rPr>
          <w:sz w:val="26"/>
          <w:szCs w:val="26"/>
          <w:lang w:val="ru-RU"/>
        </w:rPr>
        <w:t>аются</w:t>
      </w:r>
      <w:r w:rsidRPr="0069555E">
        <w:rPr>
          <w:sz w:val="26"/>
          <w:szCs w:val="26"/>
        </w:rPr>
        <w:t xml:space="preserve"> на официальном сайте </w:t>
      </w:r>
      <w:r w:rsidRPr="0069555E">
        <w:rPr>
          <w:sz w:val="26"/>
          <w:szCs w:val="26"/>
          <w:lang w:val="ru-RU"/>
        </w:rPr>
        <w:t xml:space="preserve">Администрации муниципального образования </w:t>
      </w:r>
      <w:r w:rsidR="0006443B">
        <w:rPr>
          <w:sz w:val="26"/>
          <w:szCs w:val="26"/>
          <w:lang w:val="ru-RU"/>
        </w:rPr>
        <w:t>Хуторской</w:t>
      </w:r>
      <w:r w:rsidRPr="0069555E">
        <w:rPr>
          <w:sz w:val="26"/>
          <w:szCs w:val="26"/>
          <w:lang w:val="ru-RU"/>
        </w:rPr>
        <w:t xml:space="preserve"> сельсовет Новосергиевского района Оренбургской области: </w:t>
      </w:r>
      <w:r w:rsidR="0006443B">
        <w:rPr>
          <w:sz w:val="26"/>
          <w:szCs w:val="26"/>
          <w:u w:val="single"/>
          <w:lang w:val="ru-RU"/>
        </w:rPr>
        <w:t>Хуторка</w:t>
      </w:r>
      <w:r w:rsidRPr="0069555E">
        <w:rPr>
          <w:sz w:val="26"/>
          <w:szCs w:val="26"/>
          <w:u w:val="single"/>
          <w:lang w:val="ru-RU"/>
        </w:rPr>
        <w:t>.рф</w:t>
      </w:r>
      <w:r w:rsidRPr="0069555E">
        <w:rPr>
          <w:sz w:val="26"/>
          <w:szCs w:val="26"/>
          <w:lang w:val="ru-RU"/>
        </w:rPr>
        <w:t xml:space="preserve"> и Портале</w:t>
      </w:r>
      <w:r w:rsidRPr="0069555E">
        <w:rPr>
          <w:sz w:val="26"/>
          <w:szCs w:val="26"/>
        </w:rPr>
        <w:t>.</w:t>
      </w:r>
    </w:p>
    <w:p w:rsidR="00CE27A6" w:rsidRPr="0069555E" w:rsidRDefault="00CE27A6" w:rsidP="00CE27A6">
      <w:pPr>
        <w:pStyle w:val="a8"/>
        <w:ind w:right="2" w:firstLine="709"/>
        <w:jc w:val="both"/>
        <w:rPr>
          <w:sz w:val="26"/>
          <w:szCs w:val="26"/>
          <w:lang w:val="ru-RU"/>
        </w:rPr>
      </w:pPr>
    </w:p>
    <w:p w:rsidR="00CE27A6" w:rsidRPr="0069555E" w:rsidRDefault="00CE27A6" w:rsidP="00CE27A6">
      <w:pPr>
        <w:pStyle w:val="11"/>
        <w:kinsoku w:val="0"/>
        <w:overflowPunct w:val="0"/>
        <w:ind w:left="0" w:right="2"/>
        <w:contextualSpacing/>
        <w:outlineLvl w:val="1"/>
        <w:rPr>
          <w:sz w:val="26"/>
          <w:szCs w:val="26"/>
        </w:rPr>
      </w:pPr>
      <w:bookmarkStart w:id="19" w:name="_Toc110269038"/>
      <w:r w:rsidRPr="0069555E">
        <w:rPr>
          <w:sz w:val="26"/>
          <w:szCs w:val="2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9"/>
    </w:p>
    <w:p w:rsidR="00CE27A6" w:rsidRPr="0069555E" w:rsidRDefault="00CE27A6" w:rsidP="00CE27A6">
      <w:pPr>
        <w:pStyle w:val="a5"/>
        <w:kinsoku w:val="0"/>
        <w:overflowPunct w:val="0"/>
        <w:ind w:left="0" w:right="2" w:firstLine="709"/>
        <w:jc w:val="both"/>
        <w:rPr>
          <w:b/>
          <w:bCs/>
          <w:sz w:val="26"/>
          <w:szCs w:val="26"/>
        </w:rPr>
      </w:pPr>
    </w:p>
    <w:p w:rsidR="00CE27A6" w:rsidRPr="0069555E" w:rsidRDefault="00CE27A6" w:rsidP="00CE27A6">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rPr>
          <w:sz w:val="26"/>
          <w:szCs w:val="26"/>
        </w:rPr>
      </w:pPr>
      <w:r w:rsidRPr="0069555E">
        <w:rPr>
          <w:sz w:val="26"/>
          <w:szCs w:val="26"/>
          <w:lang w:val="ru-RU"/>
        </w:rPr>
        <w:t>39.</w:t>
      </w:r>
      <w:r w:rsidRPr="0069555E">
        <w:rPr>
          <w:sz w:val="26"/>
          <w:szCs w:val="26"/>
          <w:lang w:val="ru-RU"/>
        </w:rPr>
        <w:tab/>
      </w:r>
      <w:r w:rsidRPr="0069555E">
        <w:rPr>
          <w:sz w:val="26"/>
          <w:szCs w:val="26"/>
        </w:rPr>
        <w:t xml:space="preserve">Максимальный срок ожидания в очереди при подаче запроса о предоставлении </w:t>
      </w:r>
      <w:r w:rsidRPr="0069555E">
        <w:rPr>
          <w:sz w:val="26"/>
          <w:szCs w:val="26"/>
          <w:lang w:val="ru-RU"/>
        </w:rPr>
        <w:t>м</w:t>
      </w:r>
      <w:r w:rsidRPr="0069555E">
        <w:rPr>
          <w:sz w:val="26"/>
          <w:szCs w:val="26"/>
        </w:rPr>
        <w:t xml:space="preserve">униципальной услуги и при получении результата предоставления </w:t>
      </w:r>
      <w:r w:rsidRPr="0069555E">
        <w:rPr>
          <w:sz w:val="26"/>
          <w:szCs w:val="26"/>
          <w:lang w:val="ru-RU"/>
        </w:rPr>
        <w:t>м</w:t>
      </w:r>
      <w:r w:rsidRPr="0069555E">
        <w:rPr>
          <w:sz w:val="26"/>
          <w:szCs w:val="26"/>
        </w:rPr>
        <w:t xml:space="preserve">униципальной услуги в </w:t>
      </w:r>
      <w:r w:rsidRPr="0069555E">
        <w:rPr>
          <w:sz w:val="26"/>
          <w:szCs w:val="26"/>
          <w:lang w:val="ru-RU"/>
        </w:rPr>
        <w:t>МФЦ</w:t>
      </w:r>
      <w:r w:rsidRPr="0069555E">
        <w:rPr>
          <w:sz w:val="26"/>
          <w:szCs w:val="26"/>
        </w:rPr>
        <w:t xml:space="preserve"> составляет не более</w:t>
      </w:r>
      <w:r w:rsidRPr="0069555E">
        <w:rPr>
          <w:sz w:val="26"/>
          <w:szCs w:val="26"/>
          <w:lang w:val="ru-RU"/>
        </w:rPr>
        <w:t xml:space="preserve"> </w:t>
      </w:r>
      <w:r w:rsidRPr="0069555E">
        <w:rPr>
          <w:sz w:val="26"/>
          <w:szCs w:val="26"/>
        </w:rPr>
        <w:t>15 минут.</w:t>
      </w:r>
    </w:p>
    <w:p w:rsidR="00CE27A6" w:rsidRPr="0069555E" w:rsidRDefault="00CE27A6" w:rsidP="00CE27A6">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rPr>
          <w:sz w:val="26"/>
          <w:szCs w:val="26"/>
          <w:lang w:val="ru-RU"/>
        </w:rPr>
      </w:pPr>
      <w:r w:rsidRPr="0069555E">
        <w:rPr>
          <w:sz w:val="26"/>
          <w:szCs w:val="26"/>
          <w:lang w:val="ru-RU"/>
        </w:rPr>
        <w:t>40.</w:t>
      </w:r>
      <w:r w:rsidRPr="0069555E">
        <w:rPr>
          <w:sz w:val="26"/>
          <w:szCs w:val="26"/>
          <w:lang w:val="ru-RU"/>
        </w:rPr>
        <w:tab/>
        <w:t>При направлении запроса в электронной форме с использованием Портала заявления принимаются в круглосуточном режиме, без очереди.</w:t>
      </w:r>
    </w:p>
    <w:p w:rsidR="00CE27A6" w:rsidRPr="0069555E" w:rsidRDefault="00CE27A6" w:rsidP="00CE27A6">
      <w:pPr>
        <w:pStyle w:val="a5"/>
        <w:kinsoku w:val="0"/>
        <w:overflowPunct w:val="0"/>
        <w:ind w:left="0" w:right="2" w:firstLine="709"/>
        <w:jc w:val="both"/>
        <w:rPr>
          <w:sz w:val="26"/>
          <w:szCs w:val="26"/>
        </w:rPr>
      </w:pPr>
    </w:p>
    <w:p w:rsidR="00CE27A6" w:rsidRPr="0069555E" w:rsidRDefault="00CE27A6" w:rsidP="00CE27A6">
      <w:pPr>
        <w:pStyle w:val="11"/>
        <w:kinsoku w:val="0"/>
        <w:overflowPunct w:val="0"/>
        <w:ind w:left="0" w:right="2"/>
        <w:outlineLvl w:val="1"/>
        <w:rPr>
          <w:sz w:val="26"/>
          <w:szCs w:val="26"/>
        </w:rPr>
      </w:pPr>
      <w:bookmarkStart w:id="20" w:name="_Toc110269039"/>
      <w:r w:rsidRPr="0069555E">
        <w:rPr>
          <w:sz w:val="26"/>
          <w:szCs w:val="26"/>
        </w:rPr>
        <w:t>Срок регистрации запроса Заявителя о предоставлении муниципальной услуги</w:t>
      </w:r>
      <w:bookmarkEnd w:id="20"/>
    </w:p>
    <w:p w:rsidR="00CE27A6" w:rsidRPr="0069555E" w:rsidRDefault="00CE27A6" w:rsidP="00CE27A6">
      <w:pPr>
        <w:pStyle w:val="a5"/>
        <w:kinsoku w:val="0"/>
        <w:overflowPunct w:val="0"/>
        <w:ind w:left="0" w:right="2" w:firstLine="709"/>
        <w:jc w:val="both"/>
        <w:rPr>
          <w:b/>
          <w:bCs/>
          <w:sz w:val="26"/>
          <w:szCs w:val="26"/>
        </w:rPr>
      </w:pPr>
    </w:p>
    <w:p w:rsidR="00CE27A6" w:rsidRPr="0069555E" w:rsidRDefault="00CE27A6" w:rsidP="00CE27A6">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rPr>
          <w:sz w:val="26"/>
          <w:szCs w:val="26"/>
        </w:rPr>
      </w:pPr>
      <w:r w:rsidRPr="0069555E">
        <w:rPr>
          <w:sz w:val="26"/>
          <w:szCs w:val="26"/>
          <w:lang w:val="ru-RU"/>
        </w:rPr>
        <w:t xml:space="preserve">41.      </w:t>
      </w:r>
      <w:r w:rsidRPr="0069555E">
        <w:rPr>
          <w:sz w:val="26"/>
          <w:szCs w:val="26"/>
        </w:rPr>
        <w:t xml:space="preserve">Регистрация Заявления, представленного </w:t>
      </w:r>
      <w:r w:rsidRPr="0069555E">
        <w:rPr>
          <w:sz w:val="26"/>
          <w:szCs w:val="26"/>
          <w:lang w:val="ru-RU"/>
        </w:rPr>
        <w:t>З</w:t>
      </w:r>
      <w:r w:rsidRPr="0069555E">
        <w:rPr>
          <w:sz w:val="26"/>
          <w:szCs w:val="26"/>
        </w:rPr>
        <w:t>аявителем</w:t>
      </w:r>
      <w:r w:rsidRPr="0069555E">
        <w:rPr>
          <w:sz w:val="26"/>
          <w:szCs w:val="26"/>
          <w:lang w:val="ru-RU"/>
        </w:rPr>
        <w:t>,</w:t>
      </w:r>
      <w:r w:rsidRPr="0069555E">
        <w:rPr>
          <w:sz w:val="26"/>
          <w:szCs w:val="26"/>
        </w:rPr>
        <w:t xml:space="preserve"> указанными в пункте </w:t>
      </w:r>
      <w:r w:rsidRPr="0069555E">
        <w:rPr>
          <w:sz w:val="26"/>
          <w:szCs w:val="26"/>
          <w:lang w:val="ru-RU"/>
        </w:rPr>
        <w:t>21</w:t>
      </w:r>
      <w:r w:rsidRPr="0069555E">
        <w:rPr>
          <w:sz w:val="26"/>
          <w:szCs w:val="26"/>
        </w:rPr>
        <w:t xml:space="preserve"> настоящего Административного регламента способами в </w:t>
      </w:r>
      <w:r w:rsidRPr="0069555E">
        <w:rPr>
          <w:sz w:val="26"/>
          <w:szCs w:val="26"/>
          <w:lang w:val="ru-RU"/>
        </w:rPr>
        <w:t>У</w:t>
      </w:r>
      <w:r w:rsidRPr="0069555E">
        <w:rPr>
          <w:sz w:val="26"/>
          <w:szCs w:val="26"/>
        </w:rPr>
        <w:t xml:space="preserve">полномоченный орган осуществляется не позднее </w:t>
      </w:r>
      <w:r w:rsidRPr="0069555E">
        <w:rPr>
          <w:sz w:val="26"/>
          <w:szCs w:val="26"/>
          <w:lang w:val="ru-RU"/>
        </w:rPr>
        <w:t>1</w:t>
      </w:r>
      <w:r w:rsidRPr="0069555E">
        <w:rPr>
          <w:sz w:val="26"/>
          <w:szCs w:val="26"/>
        </w:rPr>
        <w:t xml:space="preserve"> рабочего дня, следующего за днем его поступления.</w:t>
      </w:r>
    </w:p>
    <w:p w:rsidR="00CE27A6" w:rsidRPr="0069555E" w:rsidRDefault="00CE27A6" w:rsidP="00CE27A6">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8"/>
        <w:jc w:val="both"/>
        <w:rPr>
          <w:sz w:val="26"/>
          <w:szCs w:val="26"/>
        </w:rPr>
      </w:pPr>
      <w:r w:rsidRPr="0069555E">
        <w:rPr>
          <w:sz w:val="26"/>
          <w:szCs w:val="26"/>
          <w:lang w:val="ru-RU"/>
        </w:rPr>
        <w:t xml:space="preserve">42.   </w:t>
      </w:r>
      <w:r w:rsidRPr="0069555E">
        <w:rPr>
          <w:sz w:val="26"/>
          <w:szCs w:val="26"/>
        </w:rPr>
        <w:t xml:space="preserve">В случае представления Заявления в электронной </w:t>
      </w:r>
      <w:r w:rsidRPr="0069555E">
        <w:rPr>
          <w:sz w:val="26"/>
          <w:szCs w:val="26"/>
          <w:lang w:val="ru-RU"/>
        </w:rPr>
        <w:t>форме с использованием Портала</w:t>
      </w:r>
      <w:r w:rsidRPr="0069555E">
        <w:rPr>
          <w:sz w:val="26"/>
          <w:szCs w:val="26"/>
        </w:rPr>
        <w:t xml:space="preserve">, вне рабочего времени </w:t>
      </w:r>
      <w:r w:rsidRPr="0069555E">
        <w:rPr>
          <w:sz w:val="26"/>
          <w:szCs w:val="26"/>
          <w:lang w:val="ru-RU"/>
        </w:rPr>
        <w:t>У</w:t>
      </w:r>
      <w:r w:rsidRPr="0069555E">
        <w:rPr>
          <w:sz w:val="26"/>
          <w:szCs w:val="26"/>
        </w:rPr>
        <w:t>полномоченного органа либо в выходной, нерабочий праздничный день</w:t>
      </w:r>
      <w:r w:rsidRPr="0069555E">
        <w:rPr>
          <w:sz w:val="26"/>
          <w:szCs w:val="26"/>
          <w:lang w:val="ru-RU"/>
        </w:rPr>
        <w:t>,</w:t>
      </w:r>
      <w:r w:rsidRPr="0069555E">
        <w:rPr>
          <w:sz w:val="26"/>
          <w:szCs w:val="26"/>
        </w:rPr>
        <w:t xml:space="preserve"> днем получения </w:t>
      </w:r>
      <w:r w:rsidRPr="0069555E">
        <w:rPr>
          <w:sz w:val="26"/>
          <w:szCs w:val="26"/>
          <w:lang w:val="ru-RU"/>
        </w:rPr>
        <w:t>З</w:t>
      </w:r>
      <w:r w:rsidRPr="0069555E">
        <w:rPr>
          <w:sz w:val="26"/>
          <w:szCs w:val="26"/>
        </w:rPr>
        <w:t xml:space="preserve">аявления считается первый рабочий день, следующий за днем представления </w:t>
      </w:r>
      <w:r w:rsidRPr="0069555E">
        <w:rPr>
          <w:sz w:val="26"/>
          <w:szCs w:val="26"/>
          <w:lang w:val="ru-RU"/>
        </w:rPr>
        <w:t>З</w:t>
      </w:r>
      <w:r w:rsidRPr="0069555E">
        <w:rPr>
          <w:sz w:val="26"/>
          <w:szCs w:val="26"/>
        </w:rPr>
        <w:t xml:space="preserve">аявителем указанного </w:t>
      </w:r>
      <w:r w:rsidRPr="0069555E">
        <w:rPr>
          <w:sz w:val="26"/>
          <w:szCs w:val="26"/>
          <w:lang w:val="ru-RU"/>
        </w:rPr>
        <w:t>З</w:t>
      </w:r>
      <w:r w:rsidRPr="0069555E">
        <w:rPr>
          <w:sz w:val="26"/>
          <w:szCs w:val="26"/>
        </w:rPr>
        <w:t>аявления.</w:t>
      </w:r>
    </w:p>
    <w:p w:rsidR="00CE27A6" w:rsidRPr="004A4CCC" w:rsidRDefault="00CE27A6" w:rsidP="00CE27A6">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rPr>
          <w:sz w:val="26"/>
          <w:szCs w:val="26"/>
        </w:rPr>
      </w:pPr>
      <w:r w:rsidRPr="0069555E">
        <w:rPr>
          <w:sz w:val="26"/>
          <w:szCs w:val="26"/>
          <w:lang w:val="ru-RU"/>
        </w:rPr>
        <w:t xml:space="preserve">43.   </w:t>
      </w:r>
      <w:r w:rsidRPr="0069555E">
        <w:rPr>
          <w:sz w:val="26"/>
          <w:szCs w:val="26"/>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w:t>
      </w:r>
      <w:r>
        <w:rPr>
          <w:sz w:val="26"/>
          <w:szCs w:val="26"/>
        </w:rPr>
        <w:t>тельством Российской Федерации.</w:t>
      </w:r>
    </w:p>
    <w:p w:rsidR="00CE27A6" w:rsidRPr="0069555E" w:rsidRDefault="00CE27A6" w:rsidP="00CE27A6">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both"/>
        <w:rPr>
          <w:b/>
          <w:sz w:val="26"/>
          <w:szCs w:val="26"/>
          <w:lang w:val="ru-RU"/>
        </w:rPr>
      </w:pPr>
    </w:p>
    <w:p w:rsidR="00CE27A6" w:rsidRPr="0069555E" w:rsidRDefault="00CE27A6" w:rsidP="00CE27A6">
      <w:pPr>
        <w:pStyle w:val="11"/>
        <w:kinsoku w:val="0"/>
        <w:overflowPunct w:val="0"/>
        <w:ind w:left="0" w:right="2"/>
        <w:outlineLvl w:val="1"/>
        <w:rPr>
          <w:sz w:val="26"/>
          <w:szCs w:val="26"/>
        </w:rPr>
      </w:pPr>
      <w:bookmarkStart w:id="21" w:name="_Toc110269040"/>
      <w:r w:rsidRPr="0069555E">
        <w:rPr>
          <w:sz w:val="26"/>
          <w:szCs w:val="26"/>
        </w:rPr>
        <w:t>Требования к помещениям, в которых предоставляется муниципальная услуга</w:t>
      </w:r>
      <w:bookmarkEnd w:id="21"/>
    </w:p>
    <w:p w:rsidR="00CE27A6" w:rsidRPr="0069555E" w:rsidRDefault="00CE27A6" w:rsidP="00CE27A6">
      <w:pPr>
        <w:pStyle w:val="11"/>
        <w:kinsoku w:val="0"/>
        <w:overflowPunct w:val="0"/>
        <w:ind w:left="1560" w:right="2"/>
        <w:outlineLvl w:val="1"/>
        <w:rPr>
          <w:b w:val="0"/>
          <w:bCs w:val="0"/>
          <w:sz w:val="26"/>
          <w:szCs w:val="26"/>
        </w:rPr>
      </w:pPr>
    </w:p>
    <w:p w:rsidR="00CE27A6" w:rsidRPr="0069555E" w:rsidRDefault="00CE27A6" w:rsidP="00CE27A6">
      <w:pPr>
        <w:pStyle w:val="a0"/>
        <w:tabs>
          <w:tab w:val="left" w:pos="-284"/>
          <w:tab w:val="left" w:pos="0"/>
        </w:tabs>
        <w:kinsoku w:val="0"/>
        <w:overflowPunct w:val="0"/>
        <w:ind w:left="0" w:right="2"/>
        <w:jc w:val="both"/>
        <w:rPr>
          <w:sz w:val="26"/>
          <w:szCs w:val="26"/>
        </w:rPr>
      </w:pPr>
      <w:r w:rsidRPr="0069555E">
        <w:rPr>
          <w:sz w:val="26"/>
          <w:szCs w:val="26"/>
          <w:lang w:val="ru-RU"/>
        </w:rPr>
        <w:t>44.</w:t>
      </w:r>
      <w:r w:rsidRPr="0069555E">
        <w:rPr>
          <w:sz w:val="26"/>
          <w:szCs w:val="26"/>
          <w:lang w:val="ru-RU"/>
        </w:rPr>
        <w:tab/>
      </w:r>
      <w:r w:rsidRPr="0069555E">
        <w:rPr>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w:t>
      </w:r>
      <w:r w:rsidRPr="0069555E">
        <w:rPr>
          <w:sz w:val="26"/>
          <w:szCs w:val="26"/>
          <w:lang w:val="ru-RU"/>
        </w:rPr>
        <w:t>м</w:t>
      </w:r>
      <w:r w:rsidRPr="0069555E">
        <w:rPr>
          <w:sz w:val="26"/>
          <w:szCs w:val="26"/>
        </w:rPr>
        <w:t>униципальной услуги</w:t>
      </w:r>
      <w:r w:rsidRPr="0069555E">
        <w:rPr>
          <w:sz w:val="26"/>
          <w:szCs w:val="26"/>
          <w:lang w:val="ru-RU"/>
        </w:rPr>
        <w:t xml:space="preserve"> в МФЦ</w:t>
      </w:r>
      <w:r w:rsidRPr="0069555E">
        <w:rPr>
          <w:sz w:val="26"/>
          <w:szCs w:val="26"/>
        </w:rPr>
        <w:t xml:space="preserve">, а также выдача результатов предоставления </w:t>
      </w:r>
      <w:r w:rsidRPr="0069555E">
        <w:rPr>
          <w:sz w:val="26"/>
          <w:szCs w:val="26"/>
          <w:lang w:val="ru-RU"/>
        </w:rPr>
        <w:t>м</w:t>
      </w:r>
      <w:r w:rsidRPr="0069555E">
        <w:rPr>
          <w:sz w:val="26"/>
          <w:szCs w:val="26"/>
        </w:rPr>
        <w:t xml:space="preserve">униципальной услуги, </w:t>
      </w:r>
      <w:r w:rsidRPr="0069555E">
        <w:rPr>
          <w:sz w:val="26"/>
          <w:szCs w:val="26"/>
        </w:rPr>
        <w:lastRenderedPageBreak/>
        <w:t>должно обеспечивать удобство для граждан с точки зрения пешеходной доступности от остановок общественного транспорта.</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45.</w:t>
      </w:r>
      <w:r w:rsidRPr="0069555E">
        <w:rPr>
          <w:sz w:val="26"/>
          <w:szCs w:val="26"/>
          <w:lang w:val="ru-RU"/>
        </w:rPr>
        <w:tab/>
      </w:r>
      <w:r w:rsidRPr="0069555E">
        <w:rPr>
          <w:sz w:val="26"/>
          <w:szCs w:val="26"/>
        </w:rPr>
        <w:t>В случае, если имеется возможность организации стоянки (парковки) возле здания</w:t>
      </w:r>
      <w:r w:rsidRPr="0069555E">
        <w:rPr>
          <w:sz w:val="26"/>
          <w:szCs w:val="26"/>
          <w:lang w:val="ru-RU"/>
        </w:rPr>
        <w:t xml:space="preserve"> </w:t>
      </w:r>
      <w:r w:rsidRPr="0069555E">
        <w:rPr>
          <w:sz w:val="26"/>
          <w:szCs w:val="26"/>
        </w:rPr>
        <w:t>(строения),</w:t>
      </w:r>
      <w:r w:rsidRPr="0069555E">
        <w:rPr>
          <w:sz w:val="26"/>
          <w:szCs w:val="26"/>
          <w:lang w:val="ru-RU"/>
        </w:rPr>
        <w:t xml:space="preserve"> </w:t>
      </w:r>
      <w:r w:rsidRPr="0069555E">
        <w:rPr>
          <w:sz w:val="26"/>
          <w:szCs w:val="26"/>
        </w:rPr>
        <w:t>в котором размещено помещение приема и выдачи документов, организовывается стоянка(парковка)</w:t>
      </w:r>
      <w:r w:rsidRPr="0069555E">
        <w:rPr>
          <w:sz w:val="26"/>
          <w:szCs w:val="26"/>
          <w:lang w:val="ru-RU"/>
        </w:rPr>
        <w:t xml:space="preserve"> </w:t>
      </w:r>
      <w:r w:rsidRPr="0069555E">
        <w:rPr>
          <w:sz w:val="26"/>
          <w:szCs w:val="26"/>
        </w:rPr>
        <w:t xml:space="preserve">для личного автомобильного транспорта </w:t>
      </w:r>
      <w:r w:rsidRPr="0069555E">
        <w:rPr>
          <w:sz w:val="26"/>
          <w:szCs w:val="26"/>
          <w:lang w:val="ru-RU"/>
        </w:rPr>
        <w:t>З</w:t>
      </w:r>
      <w:r w:rsidRPr="0069555E">
        <w:rPr>
          <w:sz w:val="26"/>
          <w:szCs w:val="26"/>
        </w:rPr>
        <w:t>аявителей. За пользование стоянкой</w:t>
      </w:r>
      <w:r w:rsidRPr="0069555E">
        <w:rPr>
          <w:sz w:val="26"/>
          <w:szCs w:val="26"/>
          <w:lang w:val="ru-RU"/>
        </w:rPr>
        <w:t xml:space="preserve"> </w:t>
      </w:r>
      <w:r w:rsidRPr="0069555E">
        <w:rPr>
          <w:sz w:val="26"/>
          <w:szCs w:val="26"/>
        </w:rPr>
        <w:t>(парковкой)</w:t>
      </w:r>
      <w:r w:rsidRPr="0069555E">
        <w:rPr>
          <w:sz w:val="26"/>
          <w:szCs w:val="26"/>
          <w:lang w:val="ru-RU"/>
        </w:rPr>
        <w:t xml:space="preserve"> </w:t>
      </w:r>
      <w:r w:rsidRPr="0069555E">
        <w:rPr>
          <w:sz w:val="26"/>
          <w:szCs w:val="26"/>
        </w:rPr>
        <w:t xml:space="preserve">с </w:t>
      </w:r>
      <w:r w:rsidRPr="0069555E">
        <w:rPr>
          <w:sz w:val="26"/>
          <w:szCs w:val="26"/>
          <w:lang w:val="ru-RU"/>
        </w:rPr>
        <w:t>З</w:t>
      </w:r>
      <w:r w:rsidRPr="0069555E">
        <w:rPr>
          <w:sz w:val="26"/>
          <w:szCs w:val="26"/>
        </w:rPr>
        <w:t>аявителей плата не взимается.</w:t>
      </w:r>
    </w:p>
    <w:p w:rsidR="00CE27A6" w:rsidRPr="0069555E" w:rsidRDefault="00CE27A6" w:rsidP="00CE27A6">
      <w:pPr>
        <w:pStyle w:val="a5"/>
        <w:tabs>
          <w:tab w:val="left" w:pos="1176"/>
          <w:tab w:val="left" w:pos="4038"/>
          <w:tab w:val="left" w:pos="4431"/>
          <w:tab w:val="left" w:pos="7537"/>
        </w:tabs>
        <w:kinsoku w:val="0"/>
        <w:overflowPunct w:val="0"/>
        <w:ind w:left="0" w:right="2" w:firstLine="709"/>
        <w:jc w:val="both"/>
        <w:rPr>
          <w:sz w:val="26"/>
          <w:szCs w:val="26"/>
        </w:rPr>
      </w:pPr>
      <w:r w:rsidRPr="0069555E">
        <w:rPr>
          <w:sz w:val="26"/>
          <w:szCs w:val="26"/>
          <w:lang w:val="ru-RU"/>
        </w:rPr>
        <w:t>46.</w:t>
      </w:r>
      <w:r w:rsidRPr="0069555E">
        <w:rPr>
          <w:sz w:val="26"/>
          <w:szCs w:val="26"/>
          <w:lang w:val="ru-RU"/>
        </w:rPr>
        <w:tab/>
        <w:t xml:space="preserve">     </w:t>
      </w:r>
      <w:r w:rsidRPr="0069555E">
        <w:rPr>
          <w:sz w:val="26"/>
          <w:szCs w:val="26"/>
        </w:rPr>
        <w:t>Для парковки специальных автотранспортных средств инвалидов на стоянке (парковке)</w:t>
      </w:r>
      <w:r w:rsidRPr="0069555E">
        <w:rPr>
          <w:sz w:val="26"/>
          <w:szCs w:val="26"/>
          <w:lang w:val="ru-RU"/>
        </w:rPr>
        <w:t xml:space="preserve"> </w:t>
      </w:r>
      <w:r w:rsidRPr="0069555E">
        <w:rPr>
          <w:sz w:val="26"/>
          <w:szCs w:val="26"/>
        </w:rPr>
        <w:t>выделяется не менее</w:t>
      </w:r>
      <w:r w:rsidRPr="0069555E">
        <w:rPr>
          <w:sz w:val="26"/>
          <w:szCs w:val="26"/>
          <w:lang w:val="ru-RU"/>
        </w:rPr>
        <w:t xml:space="preserve"> </w:t>
      </w:r>
      <w:r w:rsidRPr="0069555E">
        <w:rPr>
          <w:sz w:val="26"/>
          <w:szCs w:val="26"/>
        </w:rPr>
        <w:t>10%</w:t>
      </w:r>
      <w:r w:rsidRPr="0069555E">
        <w:rPr>
          <w:sz w:val="26"/>
          <w:szCs w:val="26"/>
          <w:lang w:val="ru-RU"/>
        </w:rPr>
        <w:t xml:space="preserve"> </w:t>
      </w:r>
      <w:r w:rsidRPr="0069555E">
        <w:rPr>
          <w:sz w:val="26"/>
          <w:szCs w:val="26"/>
        </w:rPr>
        <w:t xml:space="preserve">мест (но не менее </w:t>
      </w:r>
      <w:r w:rsidRPr="0069555E">
        <w:rPr>
          <w:sz w:val="26"/>
          <w:szCs w:val="26"/>
          <w:lang w:val="ru-RU"/>
        </w:rPr>
        <w:t>1</w:t>
      </w:r>
      <w:r w:rsidRPr="0069555E">
        <w:rPr>
          <w:sz w:val="26"/>
          <w:szCs w:val="26"/>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27A6" w:rsidRPr="0069555E" w:rsidRDefault="00CE27A6" w:rsidP="00CE27A6">
      <w:pPr>
        <w:pStyle w:val="a5"/>
        <w:tabs>
          <w:tab w:val="left" w:pos="2593"/>
          <w:tab w:val="left" w:pos="2826"/>
          <w:tab w:val="left" w:pos="3911"/>
          <w:tab w:val="left" w:pos="4328"/>
          <w:tab w:val="left" w:pos="6299"/>
          <w:tab w:val="left" w:pos="8029"/>
          <w:tab w:val="left" w:pos="9877"/>
        </w:tabs>
        <w:kinsoku w:val="0"/>
        <w:overflowPunct w:val="0"/>
        <w:ind w:left="0" w:right="2" w:firstLine="709"/>
        <w:jc w:val="both"/>
        <w:rPr>
          <w:sz w:val="26"/>
          <w:szCs w:val="26"/>
        </w:rPr>
      </w:pPr>
      <w:r w:rsidRPr="0069555E">
        <w:rPr>
          <w:sz w:val="26"/>
          <w:szCs w:val="26"/>
          <w:lang w:val="ru-RU"/>
        </w:rPr>
        <w:t xml:space="preserve">47.    </w:t>
      </w:r>
      <w:r w:rsidRPr="0069555E">
        <w:rPr>
          <w:sz w:val="26"/>
          <w:szCs w:val="26"/>
        </w:rPr>
        <w:t xml:space="preserve">В целях обеспечения беспрепятственного доступа </w:t>
      </w:r>
      <w:r w:rsidRPr="0069555E">
        <w:rPr>
          <w:sz w:val="26"/>
          <w:szCs w:val="26"/>
          <w:lang w:val="ru-RU"/>
        </w:rPr>
        <w:t>З</w:t>
      </w:r>
      <w:r w:rsidRPr="0069555E">
        <w:rPr>
          <w:sz w:val="26"/>
          <w:szCs w:val="26"/>
        </w:rPr>
        <w:t xml:space="preserve">аявителей, в том числе передвигающихся на инвалидных колясках, вход в здание и помещения, в которых предоставляется </w:t>
      </w:r>
      <w:r w:rsidRPr="0069555E">
        <w:rPr>
          <w:sz w:val="26"/>
          <w:szCs w:val="26"/>
          <w:lang w:val="ru-RU"/>
        </w:rPr>
        <w:t>м</w:t>
      </w:r>
      <w:r w:rsidRPr="0069555E">
        <w:rPr>
          <w:sz w:val="26"/>
          <w:szCs w:val="26"/>
        </w:rPr>
        <w:t>униципальная услуга,</w:t>
      </w:r>
      <w:r w:rsidRPr="0069555E">
        <w:rPr>
          <w:sz w:val="26"/>
          <w:szCs w:val="26"/>
          <w:lang w:val="ru-RU"/>
        </w:rPr>
        <w:t xml:space="preserve"> </w:t>
      </w:r>
      <w:r w:rsidRPr="0069555E">
        <w:rPr>
          <w:sz w:val="26"/>
          <w:szCs w:val="26"/>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27A6" w:rsidRPr="0069555E" w:rsidRDefault="00CE27A6" w:rsidP="00CE27A6">
      <w:pPr>
        <w:pStyle w:val="a5"/>
        <w:tabs>
          <w:tab w:val="left" w:pos="2798"/>
          <w:tab w:val="left" w:pos="3608"/>
          <w:tab w:val="left" w:pos="3995"/>
          <w:tab w:val="left" w:pos="5052"/>
          <w:tab w:val="left" w:pos="7502"/>
          <w:tab w:val="left" w:pos="8551"/>
          <w:tab w:val="left" w:pos="9695"/>
        </w:tabs>
        <w:kinsoku w:val="0"/>
        <w:overflowPunct w:val="0"/>
        <w:ind w:left="0" w:right="2" w:firstLine="709"/>
        <w:jc w:val="both"/>
        <w:rPr>
          <w:sz w:val="26"/>
          <w:szCs w:val="26"/>
        </w:rPr>
      </w:pPr>
      <w:r w:rsidRPr="0069555E">
        <w:rPr>
          <w:sz w:val="26"/>
          <w:szCs w:val="26"/>
        </w:rPr>
        <w:t>Центральный вход в здание Уполномоченного органа должен быть оборудован информационной табличкой</w:t>
      </w:r>
      <w:r w:rsidRPr="0069555E">
        <w:rPr>
          <w:sz w:val="26"/>
          <w:szCs w:val="26"/>
          <w:lang w:val="ru-RU"/>
        </w:rPr>
        <w:t xml:space="preserve"> </w:t>
      </w:r>
      <w:r w:rsidRPr="0069555E">
        <w:rPr>
          <w:sz w:val="26"/>
          <w:szCs w:val="26"/>
        </w:rPr>
        <w:t>(вывеской),</w:t>
      </w:r>
      <w:r w:rsidRPr="0069555E">
        <w:rPr>
          <w:sz w:val="26"/>
          <w:szCs w:val="26"/>
          <w:lang w:val="ru-RU"/>
        </w:rPr>
        <w:t xml:space="preserve"> </w:t>
      </w:r>
      <w:r w:rsidRPr="0069555E">
        <w:rPr>
          <w:sz w:val="26"/>
          <w:szCs w:val="26"/>
        </w:rPr>
        <w:t>содержащей информацию:</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1) </w:t>
      </w:r>
      <w:r w:rsidRPr="0069555E">
        <w:rPr>
          <w:sz w:val="26"/>
          <w:szCs w:val="26"/>
        </w:rPr>
        <w:t>наименование;</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2) </w:t>
      </w:r>
      <w:r w:rsidRPr="0069555E">
        <w:rPr>
          <w:sz w:val="26"/>
          <w:szCs w:val="26"/>
        </w:rPr>
        <w:t>местонахождение и юридический адрес; режим работы;</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3) </w:t>
      </w:r>
      <w:r w:rsidRPr="0069555E">
        <w:rPr>
          <w:sz w:val="26"/>
          <w:szCs w:val="26"/>
        </w:rPr>
        <w:t>график приема;</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4) </w:t>
      </w:r>
      <w:r w:rsidRPr="0069555E">
        <w:rPr>
          <w:sz w:val="26"/>
          <w:szCs w:val="26"/>
        </w:rPr>
        <w:t>номера телефонов для справок.</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48.</w:t>
      </w:r>
      <w:r w:rsidRPr="0069555E">
        <w:rPr>
          <w:sz w:val="26"/>
          <w:szCs w:val="26"/>
          <w:lang w:val="ru-RU"/>
        </w:rPr>
        <w:tab/>
      </w:r>
      <w:r w:rsidRPr="0069555E">
        <w:rPr>
          <w:sz w:val="26"/>
          <w:szCs w:val="26"/>
        </w:rPr>
        <w:t xml:space="preserve">Помещения, в которых предоставляется </w:t>
      </w:r>
      <w:r w:rsidRPr="0069555E">
        <w:rPr>
          <w:sz w:val="26"/>
          <w:szCs w:val="26"/>
          <w:lang w:val="ru-RU"/>
        </w:rPr>
        <w:t>м</w:t>
      </w:r>
      <w:r w:rsidRPr="0069555E">
        <w:rPr>
          <w:sz w:val="26"/>
          <w:szCs w:val="26"/>
        </w:rPr>
        <w:t>униципальная услуга, должны соответствовать санитарно-эпидемиологическим правилам и нормативам.</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49.</w:t>
      </w:r>
      <w:r w:rsidRPr="0069555E">
        <w:rPr>
          <w:sz w:val="26"/>
          <w:szCs w:val="26"/>
          <w:lang w:val="ru-RU"/>
        </w:rPr>
        <w:tab/>
        <w:t> </w:t>
      </w:r>
      <w:r w:rsidRPr="0069555E">
        <w:rPr>
          <w:sz w:val="26"/>
          <w:szCs w:val="26"/>
        </w:rPr>
        <w:t xml:space="preserve">Помещения, в которых предоставляется </w:t>
      </w:r>
      <w:r w:rsidRPr="0069555E">
        <w:rPr>
          <w:sz w:val="26"/>
          <w:szCs w:val="26"/>
          <w:lang w:val="ru-RU"/>
        </w:rPr>
        <w:t>м</w:t>
      </w:r>
      <w:r w:rsidRPr="0069555E">
        <w:rPr>
          <w:sz w:val="26"/>
          <w:szCs w:val="26"/>
        </w:rPr>
        <w:t>униципальная услуга, оснащаются:</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1) </w:t>
      </w:r>
      <w:r w:rsidRPr="0069555E">
        <w:rPr>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2) </w:t>
      </w:r>
      <w:r w:rsidRPr="0069555E">
        <w:rPr>
          <w:sz w:val="26"/>
          <w:szCs w:val="26"/>
        </w:rPr>
        <w:t>туалетными комнатами для посетителей.</w:t>
      </w:r>
    </w:p>
    <w:p w:rsidR="00CE27A6" w:rsidRPr="0069555E" w:rsidRDefault="00CE27A6" w:rsidP="00CE27A6">
      <w:pPr>
        <w:pStyle w:val="a5"/>
        <w:tabs>
          <w:tab w:val="left" w:pos="1529"/>
          <w:tab w:val="left" w:pos="2908"/>
          <w:tab w:val="left" w:pos="4442"/>
          <w:tab w:val="left" w:pos="6128"/>
        </w:tabs>
        <w:kinsoku w:val="0"/>
        <w:overflowPunct w:val="0"/>
        <w:ind w:left="0" w:right="2" w:firstLine="709"/>
        <w:jc w:val="both"/>
        <w:rPr>
          <w:sz w:val="26"/>
          <w:szCs w:val="26"/>
        </w:rPr>
      </w:pPr>
      <w:r w:rsidRPr="0069555E">
        <w:rPr>
          <w:sz w:val="26"/>
          <w:szCs w:val="26"/>
          <w:lang w:val="ru-RU"/>
        </w:rPr>
        <w:t>50.</w:t>
      </w:r>
      <w:r w:rsidRPr="0069555E">
        <w:rPr>
          <w:sz w:val="26"/>
          <w:szCs w:val="26"/>
          <w:lang w:val="ru-RU"/>
        </w:rPr>
        <w:tab/>
      </w:r>
      <w:r w:rsidRPr="0069555E">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51.</w:t>
      </w:r>
      <w:r w:rsidRPr="0069555E">
        <w:rPr>
          <w:sz w:val="26"/>
          <w:szCs w:val="26"/>
          <w:lang w:val="ru-RU"/>
        </w:rPr>
        <w:tab/>
      </w:r>
      <w:r w:rsidRPr="0069555E">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52.</w:t>
      </w:r>
      <w:r w:rsidRPr="0069555E">
        <w:rPr>
          <w:sz w:val="26"/>
          <w:szCs w:val="26"/>
          <w:lang w:val="ru-RU"/>
        </w:rPr>
        <w:tab/>
      </w:r>
      <w:r w:rsidRPr="0069555E">
        <w:rPr>
          <w:sz w:val="26"/>
          <w:szCs w:val="26"/>
        </w:rPr>
        <w:t xml:space="preserve">Места для заполнения </w:t>
      </w:r>
      <w:r w:rsidRPr="0069555E">
        <w:rPr>
          <w:sz w:val="26"/>
          <w:szCs w:val="26"/>
          <w:lang w:val="ru-RU"/>
        </w:rPr>
        <w:t>з</w:t>
      </w:r>
      <w:r w:rsidRPr="0069555E">
        <w:rPr>
          <w:sz w:val="26"/>
          <w:szCs w:val="26"/>
        </w:rPr>
        <w:t xml:space="preserve">аявлений оборудуются стульями, столами (стойками), бланками </w:t>
      </w:r>
      <w:r w:rsidRPr="0069555E">
        <w:rPr>
          <w:sz w:val="26"/>
          <w:szCs w:val="26"/>
          <w:lang w:val="ru-RU"/>
        </w:rPr>
        <w:t>З</w:t>
      </w:r>
      <w:r w:rsidRPr="0069555E">
        <w:rPr>
          <w:sz w:val="26"/>
          <w:szCs w:val="26"/>
        </w:rPr>
        <w:t>аявлений, письменными принадлежностями.</w:t>
      </w:r>
    </w:p>
    <w:p w:rsidR="00CE27A6" w:rsidRPr="0069555E" w:rsidRDefault="00CE27A6" w:rsidP="00CE27A6">
      <w:pPr>
        <w:pStyle w:val="a5"/>
        <w:tabs>
          <w:tab w:val="left" w:pos="1891"/>
          <w:tab w:val="left" w:pos="2980"/>
          <w:tab w:val="left" w:pos="4536"/>
          <w:tab w:val="left" w:pos="6328"/>
          <w:tab w:val="left" w:pos="8867"/>
        </w:tabs>
        <w:kinsoku w:val="0"/>
        <w:overflowPunct w:val="0"/>
        <w:ind w:left="0" w:right="2" w:firstLine="709"/>
        <w:jc w:val="both"/>
        <w:rPr>
          <w:sz w:val="26"/>
          <w:szCs w:val="26"/>
        </w:rPr>
      </w:pPr>
      <w:r w:rsidRPr="0069555E">
        <w:rPr>
          <w:sz w:val="26"/>
          <w:szCs w:val="26"/>
          <w:lang w:val="ru-RU"/>
        </w:rPr>
        <w:t xml:space="preserve">53.   </w:t>
      </w:r>
      <w:r w:rsidRPr="0069555E">
        <w:rPr>
          <w:sz w:val="26"/>
          <w:szCs w:val="26"/>
        </w:rPr>
        <w:t>Места приема Заявителей оборудуются информационными табличками</w:t>
      </w:r>
      <w:r w:rsidRPr="0069555E">
        <w:rPr>
          <w:sz w:val="26"/>
          <w:szCs w:val="26"/>
          <w:lang w:val="ru-RU"/>
        </w:rPr>
        <w:t xml:space="preserve"> </w:t>
      </w:r>
      <w:r w:rsidRPr="0069555E">
        <w:rPr>
          <w:sz w:val="26"/>
          <w:szCs w:val="26"/>
        </w:rPr>
        <w:t>(вывесками)</w:t>
      </w:r>
      <w:r w:rsidRPr="0069555E">
        <w:rPr>
          <w:sz w:val="26"/>
          <w:szCs w:val="26"/>
          <w:lang w:val="ru-RU"/>
        </w:rPr>
        <w:t xml:space="preserve"> </w:t>
      </w:r>
      <w:r w:rsidRPr="0069555E">
        <w:rPr>
          <w:sz w:val="26"/>
          <w:szCs w:val="26"/>
        </w:rPr>
        <w:t>с указанием:</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1) </w:t>
      </w:r>
      <w:r w:rsidRPr="0069555E">
        <w:rPr>
          <w:sz w:val="26"/>
          <w:szCs w:val="26"/>
        </w:rPr>
        <w:t>номера кабинета и наименования отдела;</w:t>
      </w:r>
    </w:p>
    <w:p w:rsidR="00CE27A6" w:rsidRPr="0069555E" w:rsidRDefault="00CE27A6" w:rsidP="00CE27A6">
      <w:pPr>
        <w:pStyle w:val="a5"/>
        <w:tabs>
          <w:tab w:val="left" w:pos="3055"/>
          <w:tab w:val="left" w:pos="3445"/>
          <w:tab w:val="left" w:pos="6607"/>
        </w:tabs>
        <w:kinsoku w:val="0"/>
        <w:overflowPunct w:val="0"/>
        <w:ind w:left="0" w:right="2" w:firstLine="709"/>
        <w:jc w:val="both"/>
        <w:rPr>
          <w:sz w:val="26"/>
          <w:szCs w:val="26"/>
        </w:rPr>
      </w:pPr>
      <w:r w:rsidRPr="0069555E">
        <w:rPr>
          <w:sz w:val="26"/>
          <w:szCs w:val="26"/>
          <w:lang w:val="ru-RU"/>
        </w:rPr>
        <w:t>2) </w:t>
      </w:r>
      <w:r w:rsidRPr="0069555E">
        <w:rPr>
          <w:sz w:val="26"/>
          <w:szCs w:val="26"/>
        </w:rPr>
        <w:t>фамилии,</w:t>
      </w:r>
      <w:r w:rsidRPr="0069555E">
        <w:rPr>
          <w:sz w:val="26"/>
          <w:szCs w:val="26"/>
          <w:lang w:val="ru-RU"/>
        </w:rPr>
        <w:t xml:space="preserve"> </w:t>
      </w:r>
      <w:r w:rsidRPr="0069555E">
        <w:rPr>
          <w:sz w:val="26"/>
          <w:szCs w:val="26"/>
        </w:rPr>
        <w:t>имени и отчества</w:t>
      </w:r>
      <w:r w:rsidRPr="0069555E">
        <w:rPr>
          <w:sz w:val="26"/>
          <w:szCs w:val="26"/>
          <w:lang w:val="ru-RU"/>
        </w:rPr>
        <w:t xml:space="preserve"> </w:t>
      </w:r>
      <w:r w:rsidRPr="0069555E">
        <w:rPr>
          <w:sz w:val="26"/>
          <w:szCs w:val="26"/>
        </w:rPr>
        <w:t>(последнее–при наличии),</w:t>
      </w:r>
      <w:r w:rsidRPr="0069555E">
        <w:rPr>
          <w:sz w:val="26"/>
          <w:szCs w:val="26"/>
          <w:lang w:val="ru-RU"/>
        </w:rPr>
        <w:t xml:space="preserve"> </w:t>
      </w:r>
      <w:r w:rsidRPr="0069555E">
        <w:rPr>
          <w:sz w:val="26"/>
          <w:szCs w:val="26"/>
        </w:rPr>
        <w:t>должности ответственного лица за прием документов;</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3) </w:t>
      </w:r>
      <w:r w:rsidRPr="0069555E">
        <w:rPr>
          <w:sz w:val="26"/>
          <w:szCs w:val="26"/>
        </w:rPr>
        <w:t>графика приема Заявителей.</w:t>
      </w:r>
    </w:p>
    <w:p w:rsidR="00CE27A6" w:rsidRPr="0069555E" w:rsidRDefault="00CE27A6" w:rsidP="00CE27A6">
      <w:pPr>
        <w:pStyle w:val="a5"/>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ind w:left="0" w:right="2" w:firstLine="709"/>
        <w:jc w:val="both"/>
        <w:rPr>
          <w:sz w:val="26"/>
          <w:szCs w:val="26"/>
        </w:rPr>
      </w:pPr>
      <w:r>
        <w:rPr>
          <w:sz w:val="26"/>
          <w:szCs w:val="26"/>
          <w:lang w:val="ru-RU"/>
        </w:rPr>
        <w:lastRenderedPageBreak/>
        <w:t xml:space="preserve">54. </w:t>
      </w:r>
      <w:r w:rsidRPr="0069555E">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Pr="0069555E">
        <w:rPr>
          <w:sz w:val="26"/>
          <w:szCs w:val="26"/>
          <w:lang w:val="ru-RU"/>
        </w:rPr>
        <w:t xml:space="preserve"> </w:t>
      </w:r>
      <w:r w:rsidRPr="0069555E">
        <w:rPr>
          <w:sz w:val="26"/>
          <w:szCs w:val="26"/>
        </w:rPr>
        <w:t>и копирующим устройством.</w:t>
      </w:r>
    </w:p>
    <w:p w:rsidR="00CE27A6" w:rsidRPr="0069555E" w:rsidRDefault="00CE27A6" w:rsidP="00CE27A6">
      <w:pPr>
        <w:pStyle w:val="a5"/>
        <w:tabs>
          <w:tab w:val="left" w:pos="3541"/>
          <w:tab w:val="left" w:pos="3984"/>
          <w:tab w:val="left" w:pos="4934"/>
          <w:tab w:val="left" w:pos="7519"/>
          <w:tab w:val="left" w:pos="8429"/>
        </w:tabs>
        <w:kinsoku w:val="0"/>
        <w:overflowPunct w:val="0"/>
        <w:ind w:left="0" w:right="2" w:firstLine="709"/>
        <w:jc w:val="both"/>
        <w:rPr>
          <w:sz w:val="26"/>
          <w:szCs w:val="26"/>
        </w:rPr>
      </w:pPr>
      <w:r w:rsidRPr="0069555E">
        <w:rPr>
          <w:sz w:val="26"/>
          <w:szCs w:val="26"/>
        </w:rPr>
        <w:t>Лицо, ответственное за прием документов, должно иметь настольную табличку с указанием фамилии, имени, отчества</w:t>
      </w:r>
      <w:r w:rsidRPr="0069555E">
        <w:rPr>
          <w:sz w:val="26"/>
          <w:szCs w:val="26"/>
          <w:lang w:val="ru-RU"/>
        </w:rPr>
        <w:t xml:space="preserve"> </w:t>
      </w:r>
      <w:r w:rsidRPr="0069555E">
        <w:rPr>
          <w:sz w:val="26"/>
          <w:szCs w:val="26"/>
        </w:rPr>
        <w:t>(последнее - при наличии) и должности.</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55.</w:t>
      </w:r>
      <w:r w:rsidRPr="0069555E">
        <w:rPr>
          <w:sz w:val="26"/>
          <w:szCs w:val="26"/>
          <w:lang w:val="ru-RU"/>
        </w:rPr>
        <w:tab/>
      </w:r>
      <w:r w:rsidRPr="0069555E">
        <w:rPr>
          <w:sz w:val="26"/>
          <w:szCs w:val="26"/>
        </w:rPr>
        <w:t xml:space="preserve">При предоставлении </w:t>
      </w:r>
      <w:r w:rsidRPr="0069555E">
        <w:rPr>
          <w:sz w:val="26"/>
          <w:szCs w:val="26"/>
          <w:lang w:val="ru-RU"/>
        </w:rPr>
        <w:t>м</w:t>
      </w:r>
      <w:r w:rsidRPr="0069555E">
        <w:rPr>
          <w:sz w:val="26"/>
          <w:szCs w:val="26"/>
        </w:rPr>
        <w:t>униципальной услуги инвалидам обеспечиваются:</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1) </w:t>
      </w:r>
      <w:r w:rsidRPr="0069555E">
        <w:rPr>
          <w:sz w:val="26"/>
          <w:szCs w:val="26"/>
        </w:rPr>
        <w:t xml:space="preserve">возможность беспрепятственного доступа к объекту (зданию, помещению), в котором предоставляется </w:t>
      </w:r>
      <w:r w:rsidRPr="0069555E">
        <w:rPr>
          <w:sz w:val="26"/>
          <w:szCs w:val="26"/>
          <w:lang w:val="ru-RU"/>
        </w:rPr>
        <w:t>м</w:t>
      </w:r>
      <w:r w:rsidRPr="0069555E">
        <w:rPr>
          <w:sz w:val="26"/>
          <w:szCs w:val="26"/>
        </w:rPr>
        <w:t>униципальная</w:t>
      </w:r>
      <w:r w:rsidRPr="0069555E">
        <w:rPr>
          <w:sz w:val="26"/>
          <w:szCs w:val="26"/>
          <w:lang w:val="ru-RU"/>
        </w:rPr>
        <w:t xml:space="preserve"> </w:t>
      </w:r>
      <w:r w:rsidRPr="0069555E">
        <w:rPr>
          <w:sz w:val="26"/>
          <w:szCs w:val="26"/>
        </w:rPr>
        <w:t>услуга;</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2) </w:t>
      </w:r>
      <w:r w:rsidRPr="0069555E">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Pr="0069555E">
        <w:rPr>
          <w:sz w:val="26"/>
          <w:szCs w:val="26"/>
          <w:lang w:val="ru-RU"/>
        </w:rPr>
        <w:t>м</w:t>
      </w:r>
      <w:r w:rsidRPr="0069555E">
        <w:rPr>
          <w:sz w:val="26"/>
          <w:szCs w:val="26"/>
        </w:rPr>
        <w:t>униципальная</w:t>
      </w:r>
      <w:r w:rsidRPr="0069555E">
        <w:rPr>
          <w:sz w:val="26"/>
          <w:szCs w:val="26"/>
          <w:lang w:val="ru-RU"/>
        </w:rPr>
        <w:t xml:space="preserve"> </w:t>
      </w:r>
      <w:r w:rsidRPr="0069555E">
        <w:rPr>
          <w:sz w:val="26"/>
          <w:szCs w:val="26"/>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3) </w:t>
      </w:r>
      <w:r w:rsidRPr="0069555E">
        <w:rPr>
          <w:sz w:val="26"/>
          <w:szCs w:val="26"/>
        </w:rPr>
        <w:t>сопровождение инвалидов, имеющих стойкие расстройства функции зрения и самостоятельного передвижения;</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4) </w:t>
      </w:r>
      <w:r w:rsidRPr="0069555E">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Pr="0069555E">
        <w:rPr>
          <w:sz w:val="26"/>
          <w:szCs w:val="26"/>
          <w:lang w:val="ru-RU"/>
        </w:rPr>
        <w:t>м</w:t>
      </w:r>
      <w:r w:rsidRPr="0069555E">
        <w:rPr>
          <w:sz w:val="26"/>
          <w:szCs w:val="26"/>
        </w:rPr>
        <w:t>униципальная</w:t>
      </w:r>
      <w:r w:rsidRPr="0069555E">
        <w:rPr>
          <w:sz w:val="26"/>
          <w:szCs w:val="26"/>
          <w:lang w:val="ru-RU"/>
        </w:rPr>
        <w:t xml:space="preserve"> </w:t>
      </w:r>
      <w:r w:rsidRPr="0069555E">
        <w:rPr>
          <w:sz w:val="26"/>
          <w:szCs w:val="26"/>
        </w:rPr>
        <w:t>услуга,</w:t>
      </w:r>
      <w:r w:rsidRPr="0069555E">
        <w:rPr>
          <w:sz w:val="26"/>
          <w:szCs w:val="26"/>
          <w:lang w:val="ru-RU"/>
        </w:rPr>
        <w:t xml:space="preserve"> </w:t>
      </w:r>
      <w:r w:rsidRPr="0069555E">
        <w:rPr>
          <w:sz w:val="26"/>
          <w:szCs w:val="26"/>
        </w:rPr>
        <w:t xml:space="preserve">и к </w:t>
      </w:r>
      <w:r w:rsidRPr="0069555E">
        <w:rPr>
          <w:sz w:val="26"/>
          <w:szCs w:val="26"/>
          <w:lang w:val="ru-RU"/>
        </w:rPr>
        <w:t>м</w:t>
      </w:r>
      <w:r w:rsidRPr="0069555E">
        <w:rPr>
          <w:sz w:val="26"/>
          <w:szCs w:val="26"/>
        </w:rPr>
        <w:t>униципальной</w:t>
      </w:r>
      <w:r w:rsidRPr="0069555E">
        <w:rPr>
          <w:sz w:val="26"/>
          <w:szCs w:val="26"/>
          <w:lang w:val="ru-RU"/>
        </w:rPr>
        <w:t xml:space="preserve"> </w:t>
      </w:r>
      <w:r w:rsidRPr="0069555E">
        <w:rPr>
          <w:sz w:val="26"/>
          <w:szCs w:val="26"/>
        </w:rPr>
        <w:t>услуге с учетом ограничений их жизнедеятельности;</w:t>
      </w:r>
    </w:p>
    <w:p w:rsidR="00CE27A6" w:rsidRPr="0069555E" w:rsidRDefault="00CE27A6" w:rsidP="00CE27A6">
      <w:pPr>
        <w:pStyle w:val="a5"/>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ind w:left="0" w:right="2" w:firstLine="709"/>
        <w:jc w:val="both"/>
        <w:rPr>
          <w:sz w:val="26"/>
          <w:szCs w:val="26"/>
        </w:rPr>
      </w:pPr>
      <w:r w:rsidRPr="0069555E">
        <w:rPr>
          <w:sz w:val="26"/>
          <w:szCs w:val="26"/>
          <w:lang w:val="ru-RU"/>
        </w:rPr>
        <w:t>5) </w:t>
      </w:r>
      <w:r w:rsidRPr="0069555E">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6) </w:t>
      </w:r>
      <w:r w:rsidRPr="0069555E">
        <w:rPr>
          <w:sz w:val="26"/>
          <w:szCs w:val="26"/>
        </w:rPr>
        <w:t>допуск сурдопереводчика и тифлосурдопереводчика;</w:t>
      </w:r>
    </w:p>
    <w:p w:rsidR="00CE27A6" w:rsidRPr="0069555E" w:rsidRDefault="00CE27A6" w:rsidP="00CE27A6">
      <w:pPr>
        <w:pStyle w:val="a5"/>
        <w:tabs>
          <w:tab w:val="left" w:pos="2070"/>
          <w:tab w:val="left" w:pos="3879"/>
          <w:tab w:val="left" w:pos="7854"/>
        </w:tabs>
        <w:kinsoku w:val="0"/>
        <w:overflowPunct w:val="0"/>
        <w:ind w:left="0" w:right="2" w:firstLine="709"/>
        <w:jc w:val="both"/>
        <w:rPr>
          <w:sz w:val="26"/>
          <w:szCs w:val="26"/>
        </w:rPr>
      </w:pPr>
      <w:r w:rsidRPr="0069555E">
        <w:rPr>
          <w:sz w:val="26"/>
          <w:szCs w:val="26"/>
          <w:lang w:val="ru-RU"/>
        </w:rPr>
        <w:t>7) </w:t>
      </w:r>
      <w:r w:rsidRPr="0069555E">
        <w:rPr>
          <w:sz w:val="26"/>
          <w:szCs w:val="26"/>
        </w:rPr>
        <w:t>допуск собаки-проводника при наличии документа, подтверждающего ее специальное обучение, на объекты</w:t>
      </w:r>
      <w:r w:rsidRPr="0069555E">
        <w:rPr>
          <w:sz w:val="26"/>
          <w:szCs w:val="26"/>
          <w:lang w:val="ru-RU"/>
        </w:rPr>
        <w:t xml:space="preserve"> </w:t>
      </w:r>
      <w:r w:rsidRPr="0069555E">
        <w:rPr>
          <w:sz w:val="26"/>
          <w:szCs w:val="26"/>
        </w:rPr>
        <w:t>(здания, помещения), в которых предоставля</w:t>
      </w:r>
      <w:r w:rsidRPr="0069555E">
        <w:rPr>
          <w:sz w:val="26"/>
          <w:szCs w:val="26"/>
          <w:lang w:val="ru-RU"/>
        </w:rPr>
        <w:t>ется</w:t>
      </w:r>
      <w:r w:rsidRPr="0069555E">
        <w:rPr>
          <w:sz w:val="26"/>
          <w:szCs w:val="26"/>
        </w:rPr>
        <w:t xml:space="preserve"> </w:t>
      </w:r>
      <w:r w:rsidRPr="0069555E">
        <w:rPr>
          <w:sz w:val="26"/>
          <w:szCs w:val="26"/>
          <w:lang w:val="ru-RU"/>
        </w:rPr>
        <w:t>м</w:t>
      </w:r>
      <w:r w:rsidRPr="0069555E">
        <w:rPr>
          <w:sz w:val="26"/>
          <w:szCs w:val="26"/>
        </w:rPr>
        <w:t>униципальная</w:t>
      </w:r>
      <w:r w:rsidRPr="0069555E">
        <w:rPr>
          <w:sz w:val="26"/>
          <w:szCs w:val="26"/>
          <w:lang w:val="ru-RU"/>
        </w:rPr>
        <w:t xml:space="preserve"> </w:t>
      </w:r>
      <w:r w:rsidRPr="0069555E">
        <w:rPr>
          <w:sz w:val="26"/>
          <w:szCs w:val="26"/>
        </w:rPr>
        <w:t>услуг</w:t>
      </w:r>
      <w:r w:rsidRPr="0069555E">
        <w:rPr>
          <w:sz w:val="26"/>
          <w:szCs w:val="26"/>
          <w:lang w:val="ru-RU"/>
        </w:rPr>
        <w:t>а</w:t>
      </w:r>
      <w:r w:rsidRPr="0069555E">
        <w:rPr>
          <w:sz w:val="26"/>
          <w:szCs w:val="26"/>
        </w:rPr>
        <w:t>;</w:t>
      </w:r>
    </w:p>
    <w:p w:rsidR="00CE27A6" w:rsidRPr="0069555E" w:rsidRDefault="00CE27A6" w:rsidP="00CE27A6">
      <w:pPr>
        <w:pStyle w:val="a5"/>
        <w:kinsoku w:val="0"/>
        <w:overflowPunct w:val="0"/>
        <w:ind w:left="0" w:right="2" w:firstLine="709"/>
        <w:jc w:val="both"/>
        <w:rPr>
          <w:sz w:val="26"/>
          <w:szCs w:val="26"/>
          <w:lang w:val="ru-RU"/>
        </w:rPr>
      </w:pPr>
      <w:r w:rsidRPr="0069555E">
        <w:rPr>
          <w:sz w:val="26"/>
          <w:szCs w:val="26"/>
          <w:lang w:val="ru-RU"/>
        </w:rPr>
        <w:t>8) </w:t>
      </w:r>
      <w:r w:rsidRPr="0069555E">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E27A6" w:rsidRPr="0069555E" w:rsidRDefault="00CE27A6" w:rsidP="00CE27A6">
      <w:pPr>
        <w:pStyle w:val="a5"/>
        <w:kinsoku w:val="0"/>
        <w:overflowPunct w:val="0"/>
        <w:ind w:left="0" w:right="2" w:firstLine="709"/>
        <w:jc w:val="both"/>
        <w:rPr>
          <w:sz w:val="26"/>
          <w:szCs w:val="26"/>
          <w:lang w:val="ru-RU"/>
        </w:rPr>
      </w:pPr>
    </w:p>
    <w:p w:rsidR="00CE27A6" w:rsidRPr="0069555E" w:rsidRDefault="00CE27A6" w:rsidP="00CE27A6">
      <w:pPr>
        <w:pStyle w:val="11"/>
        <w:kinsoku w:val="0"/>
        <w:overflowPunct w:val="0"/>
        <w:ind w:left="0" w:right="2"/>
        <w:contextualSpacing/>
        <w:outlineLvl w:val="1"/>
        <w:rPr>
          <w:sz w:val="26"/>
          <w:szCs w:val="26"/>
        </w:rPr>
      </w:pPr>
      <w:bookmarkStart w:id="22" w:name="_Toc110269041"/>
      <w:r w:rsidRPr="0069555E">
        <w:rPr>
          <w:sz w:val="26"/>
          <w:szCs w:val="26"/>
        </w:rPr>
        <w:t>Показатели доступности и качества муниципальной услуги</w:t>
      </w:r>
      <w:bookmarkEnd w:id="22"/>
    </w:p>
    <w:p w:rsidR="00CE27A6" w:rsidRPr="0069555E" w:rsidRDefault="00CE27A6" w:rsidP="00CE27A6">
      <w:pPr>
        <w:pStyle w:val="11"/>
        <w:kinsoku w:val="0"/>
        <w:overflowPunct w:val="0"/>
        <w:ind w:left="709" w:right="2"/>
        <w:jc w:val="both"/>
        <w:outlineLvl w:val="9"/>
        <w:rPr>
          <w:sz w:val="26"/>
          <w:szCs w:val="26"/>
        </w:rPr>
      </w:pPr>
    </w:p>
    <w:p w:rsidR="00CE27A6" w:rsidRPr="0069555E" w:rsidRDefault="00CE27A6" w:rsidP="00CE27A6">
      <w:pPr>
        <w:pStyle w:val="11"/>
        <w:kinsoku w:val="0"/>
        <w:overflowPunct w:val="0"/>
        <w:ind w:left="0" w:right="2" w:firstLine="709"/>
        <w:jc w:val="both"/>
        <w:outlineLvl w:val="9"/>
        <w:rPr>
          <w:b w:val="0"/>
          <w:sz w:val="26"/>
          <w:szCs w:val="26"/>
        </w:rPr>
      </w:pPr>
      <w:r w:rsidRPr="0069555E">
        <w:rPr>
          <w:b w:val="0"/>
          <w:sz w:val="26"/>
          <w:szCs w:val="26"/>
        </w:rPr>
        <w:t>56.</w:t>
      </w:r>
      <w:r w:rsidRPr="0069555E">
        <w:rPr>
          <w:b w:val="0"/>
          <w:sz w:val="26"/>
          <w:szCs w:val="26"/>
        </w:rPr>
        <w:tab/>
        <w:t>Основными показателями доступности предоставления муниципальной услуги являются:</w:t>
      </w:r>
    </w:p>
    <w:p w:rsidR="00CE27A6" w:rsidRPr="0069555E" w:rsidRDefault="00CE27A6" w:rsidP="00CE27A6">
      <w:pPr>
        <w:pStyle w:val="a5"/>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ind w:left="0" w:right="2" w:firstLine="709"/>
        <w:jc w:val="both"/>
        <w:rPr>
          <w:sz w:val="26"/>
          <w:szCs w:val="26"/>
        </w:rPr>
      </w:pPr>
      <w:r w:rsidRPr="0069555E">
        <w:rPr>
          <w:sz w:val="26"/>
          <w:szCs w:val="26"/>
          <w:lang w:val="ru-RU"/>
        </w:rPr>
        <w:t>1) </w:t>
      </w:r>
      <w:r w:rsidRPr="0069555E">
        <w:rPr>
          <w:sz w:val="26"/>
          <w:szCs w:val="26"/>
        </w:rPr>
        <w:t xml:space="preserve">наличие полной и понятной информации о порядке, сроках и ходе предоставления </w:t>
      </w:r>
      <w:r w:rsidRPr="0069555E">
        <w:rPr>
          <w:sz w:val="26"/>
          <w:szCs w:val="26"/>
          <w:lang w:val="ru-RU"/>
        </w:rPr>
        <w:t>м</w:t>
      </w:r>
      <w:r w:rsidRPr="0069555E">
        <w:rPr>
          <w:sz w:val="26"/>
          <w:szCs w:val="26"/>
        </w:rPr>
        <w:t>униципальной услуги в сети</w:t>
      </w:r>
      <w:r w:rsidRPr="0069555E">
        <w:rPr>
          <w:sz w:val="26"/>
          <w:szCs w:val="26"/>
          <w:lang w:val="ru-RU"/>
        </w:rPr>
        <w:t xml:space="preserve"> </w:t>
      </w:r>
      <w:r w:rsidRPr="0069555E">
        <w:rPr>
          <w:sz w:val="26"/>
          <w:szCs w:val="26"/>
        </w:rPr>
        <w:t xml:space="preserve">«Интернет», </w:t>
      </w:r>
      <w:r w:rsidRPr="0069555E">
        <w:rPr>
          <w:sz w:val="26"/>
          <w:szCs w:val="26"/>
          <w:lang w:val="ru-RU"/>
        </w:rPr>
        <w:t>на Портале</w:t>
      </w:r>
      <w:r w:rsidRPr="0069555E">
        <w:rPr>
          <w:sz w:val="26"/>
          <w:szCs w:val="26"/>
        </w:rPr>
        <w:t>;</w:t>
      </w:r>
    </w:p>
    <w:p w:rsidR="00CE27A6" w:rsidRPr="0069555E" w:rsidRDefault="00CE27A6" w:rsidP="00CE27A6">
      <w:pPr>
        <w:pStyle w:val="a5"/>
        <w:tabs>
          <w:tab w:val="left" w:pos="2797"/>
          <w:tab w:val="left" w:pos="4375"/>
          <w:tab w:val="left" w:pos="5431"/>
          <w:tab w:val="left" w:pos="5864"/>
          <w:tab w:val="left" w:pos="6024"/>
          <w:tab w:val="left" w:pos="7331"/>
          <w:tab w:val="left" w:pos="7909"/>
          <w:tab w:val="left" w:pos="8364"/>
          <w:tab w:val="left" w:pos="8645"/>
        </w:tabs>
        <w:kinsoku w:val="0"/>
        <w:overflowPunct w:val="0"/>
        <w:ind w:left="0" w:right="2" w:firstLine="709"/>
        <w:jc w:val="both"/>
        <w:rPr>
          <w:sz w:val="26"/>
          <w:szCs w:val="26"/>
        </w:rPr>
      </w:pPr>
      <w:r w:rsidRPr="0069555E">
        <w:rPr>
          <w:sz w:val="26"/>
          <w:szCs w:val="26"/>
          <w:lang w:val="ru-RU"/>
        </w:rPr>
        <w:t>2) </w:t>
      </w:r>
      <w:r w:rsidRPr="0069555E">
        <w:rPr>
          <w:sz w:val="26"/>
          <w:szCs w:val="26"/>
        </w:rPr>
        <w:t xml:space="preserve">возможность получения </w:t>
      </w:r>
      <w:r w:rsidRPr="0069555E">
        <w:rPr>
          <w:sz w:val="26"/>
          <w:szCs w:val="26"/>
          <w:lang w:val="ru-RU"/>
        </w:rPr>
        <w:t>З</w:t>
      </w:r>
      <w:r w:rsidRPr="0069555E">
        <w:rPr>
          <w:sz w:val="26"/>
          <w:szCs w:val="26"/>
        </w:rPr>
        <w:t xml:space="preserve">аявителем уведомлений о предоставлении </w:t>
      </w:r>
      <w:r w:rsidRPr="0069555E">
        <w:rPr>
          <w:sz w:val="26"/>
          <w:szCs w:val="26"/>
          <w:lang w:val="ru-RU"/>
        </w:rPr>
        <w:t>м</w:t>
      </w:r>
      <w:r w:rsidRPr="0069555E">
        <w:rPr>
          <w:sz w:val="26"/>
          <w:szCs w:val="26"/>
        </w:rPr>
        <w:t>униципальной</w:t>
      </w:r>
      <w:r w:rsidRPr="0069555E">
        <w:rPr>
          <w:sz w:val="26"/>
          <w:szCs w:val="26"/>
          <w:lang w:val="ru-RU"/>
        </w:rPr>
        <w:t xml:space="preserve"> </w:t>
      </w:r>
      <w:r w:rsidRPr="0069555E">
        <w:rPr>
          <w:sz w:val="26"/>
          <w:szCs w:val="26"/>
        </w:rPr>
        <w:t xml:space="preserve">услуги с </w:t>
      </w:r>
      <w:r w:rsidRPr="0069555E">
        <w:rPr>
          <w:sz w:val="26"/>
          <w:szCs w:val="26"/>
          <w:lang w:val="ru-RU"/>
        </w:rPr>
        <w:t>постредством личного кабинета Заявителя на</w:t>
      </w:r>
      <w:r w:rsidRPr="0069555E">
        <w:rPr>
          <w:sz w:val="26"/>
          <w:szCs w:val="26"/>
        </w:rPr>
        <w:t xml:space="preserve"> Едином портале;</w:t>
      </w:r>
    </w:p>
    <w:p w:rsidR="00CE27A6" w:rsidRPr="0069555E" w:rsidRDefault="00CE27A6" w:rsidP="00CE27A6">
      <w:pPr>
        <w:pStyle w:val="a5"/>
        <w:tabs>
          <w:tab w:val="left" w:pos="3558"/>
          <w:tab w:val="left" w:pos="4247"/>
          <w:tab w:val="left" w:pos="5175"/>
          <w:tab w:val="left" w:pos="5549"/>
          <w:tab w:val="left" w:pos="7737"/>
        </w:tabs>
        <w:kinsoku w:val="0"/>
        <w:overflowPunct w:val="0"/>
        <w:ind w:left="0" w:right="2" w:firstLine="709"/>
        <w:jc w:val="both"/>
        <w:rPr>
          <w:sz w:val="26"/>
          <w:szCs w:val="26"/>
        </w:rPr>
      </w:pPr>
      <w:r w:rsidRPr="0069555E">
        <w:rPr>
          <w:sz w:val="26"/>
          <w:szCs w:val="26"/>
          <w:lang w:val="ru-RU"/>
        </w:rPr>
        <w:t>3) </w:t>
      </w:r>
      <w:r w:rsidRPr="0069555E">
        <w:rPr>
          <w:sz w:val="26"/>
          <w:szCs w:val="26"/>
        </w:rPr>
        <w:t xml:space="preserve">возможность получения информации о ходе предоставления </w:t>
      </w:r>
      <w:r w:rsidRPr="0069555E">
        <w:rPr>
          <w:sz w:val="26"/>
          <w:szCs w:val="26"/>
          <w:lang w:val="ru-RU"/>
        </w:rPr>
        <w:t>м</w:t>
      </w:r>
      <w:r w:rsidRPr="0069555E">
        <w:rPr>
          <w:sz w:val="26"/>
          <w:szCs w:val="26"/>
        </w:rPr>
        <w:t>униципальной услуги, в том числе с использованием информационно- коммуникационных технологий.</w:t>
      </w:r>
    </w:p>
    <w:p w:rsidR="00CE27A6" w:rsidRPr="0069555E" w:rsidRDefault="00CE27A6" w:rsidP="00CE27A6">
      <w:pPr>
        <w:pStyle w:val="a5"/>
        <w:tabs>
          <w:tab w:val="left" w:pos="3558"/>
          <w:tab w:val="left" w:pos="4247"/>
          <w:tab w:val="left" w:pos="5175"/>
          <w:tab w:val="left" w:pos="5549"/>
          <w:tab w:val="left" w:pos="7737"/>
        </w:tabs>
        <w:kinsoku w:val="0"/>
        <w:overflowPunct w:val="0"/>
        <w:ind w:left="0" w:right="2" w:firstLine="709"/>
        <w:jc w:val="both"/>
        <w:rPr>
          <w:sz w:val="26"/>
          <w:szCs w:val="26"/>
          <w:lang w:val="ru-RU"/>
        </w:rPr>
      </w:pPr>
      <w:r w:rsidRPr="0069555E">
        <w:rPr>
          <w:sz w:val="26"/>
          <w:szCs w:val="26"/>
          <w:lang w:val="ru-RU"/>
        </w:rPr>
        <w:t>4</w:t>
      </w:r>
      <w:r w:rsidRPr="0069555E">
        <w:rPr>
          <w:sz w:val="26"/>
          <w:szCs w:val="26"/>
        </w:rPr>
        <w:t>) возможность получения муниципальной услуги в многофункциональном центре предоставления государственных и муниципальных услуг</w:t>
      </w:r>
      <w:r w:rsidRPr="0069555E">
        <w:rPr>
          <w:sz w:val="26"/>
          <w:szCs w:val="26"/>
          <w:lang w:val="ru-RU"/>
        </w:rPr>
        <w:t>.</w:t>
      </w:r>
    </w:p>
    <w:p w:rsidR="00CE27A6" w:rsidRPr="0069555E" w:rsidRDefault="00CE27A6" w:rsidP="00CE27A6">
      <w:pPr>
        <w:pStyle w:val="a0"/>
        <w:tabs>
          <w:tab w:val="left" w:pos="1486"/>
        </w:tabs>
        <w:kinsoku w:val="0"/>
        <w:overflowPunct w:val="0"/>
        <w:ind w:left="0" w:right="2" w:firstLine="710"/>
        <w:jc w:val="both"/>
        <w:rPr>
          <w:sz w:val="26"/>
          <w:szCs w:val="26"/>
        </w:rPr>
      </w:pPr>
      <w:r w:rsidRPr="0069555E">
        <w:rPr>
          <w:sz w:val="26"/>
          <w:szCs w:val="26"/>
          <w:lang w:val="ru-RU"/>
        </w:rPr>
        <w:t>57.</w:t>
      </w:r>
      <w:r w:rsidRPr="0069555E">
        <w:rPr>
          <w:sz w:val="26"/>
          <w:szCs w:val="26"/>
          <w:lang w:val="ru-RU"/>
        </w:rPr>
        <w:tab/>
      </w:r>
      <w:r w:rsidRPr="0069555E">
        <w:rPr>
          <w:sz w:val="26"/>
          <w:szCs w:val="26"/>
        </w:rPr>
        <w:t xml:space="preserve">Основными показателями качества предоставления </w:t>
      </w:r>
      <w:r w:rsidRPr="0069555E">
        <w:rPr>
          <w:sz w:val="26"/>
          <w:szCs w:val="26"/>
          <w:lang w:val="ru-RU"/>
        </w:rPr>
        <w:t>м</w:t>
      </w:r>
      <w:r w:rsidRPr="0069555E">
        <w:rPr>
          <w:sz w:val="26"/>
          <w:szCs w:val="26"/>
        </w:rPr>
        <w:t>униципальной услуги являются:</w:t>
      </w:r>
    </w:p>
    <w:p w:rsidR="00CE27A6" w:rsidRPr="0069555E" w:rsidRDefault="00CE27A6" w:rsidP="00CE27A6">
      <w:pPr>
        <w:pStyle w:val="a5"/>
        <w:tabs>
          <w:tab w:val="left" w:pos="2037"/>
          <w:tab w:val="left" w:pos="2541"/>
          <w:tab w:val="left" w:pos="4146"/>
          <w:tab w:val="left" w:pos="4635"/>
          <w:tab w:val="left" w:pos="8699"/>
        </w:tabs>
        <w:kinsoku w:val="0"/>
        <w:overflowPunct w:val="0"/>
        <w:ind w:left="0" w:right="2" w:firstLine="709"/>
        <w:jc w:val="both"/>
        <w:rPr>
          <w:sz w:val="26"/>
          <w:szCs w:val="26"/>
        </w:rPr>
      </w:pPr>
      <w:r w:rsidRPr="0069555E">
        <w:rPr>
          <w:sz w:val="26"/>
          <w:szCs w:val="26"/>
          <w:lang w:val="ru-RU"/>
        </w:rPr>
        <w:lastRenderedPageBreak/>
        <w:t>1) </w:t>
      </w:r>
      <w:r w:rsidRPr="0069555E">
        <w:rPr>
          <w:sz w:val="26"/>
          <w:szCs w:val="26"/>
        </w:rPr>
        <w:t xml:space="preserve">своевременность предоставления </w:t>
      </w:r>
      <w:r w:rsidRPr="0069555E">
        <w:rPr>
          <w:sz w:val="26"/>
          <w:szCs w:val="26"/>
          <w:lang w:val="ru-RU"/>
        </w:rPr>
        <w:t>м</w:t>
      </w:r>
      <w:r w:rsidRPr="0069555E">
        <w:rPr>
          <w:sz w:val="26"/>
          <w:szCs w:val="26"/>
        </w:rPr>
        <w:t>униципальной</w:t>
      </w:r>
      <w:r w:rsidRPr="0069555E">
        <w:rPr>
          <w:sz w:val="26"/>
          <w:szCs w:val="26"/>
          <w:lang w:val="ru-RU"/>
        </w:rPr>
        <w:t xml:space="preserve"> </w:t>
      </w:r>
      <w:r w:rsidRPr="0069555E">
        <w:rPr>
          <w:sz w:val="26"/>
          <w:szCs w:val="26"/>
        </w:rPr>
        <w:t>услуги в соответствии со стандартом ее предоставления, установленным настоящим Административным регламентом;</w:t>
      </w:r>
    </w:p>
    <w:p w:rsidR="00CE27A6" w:rsidRPr="0069555E" w:rsidRDefault="00CE27A6" w:rsidP="00CE27A6">
      <w:pPr>
        <w:pStyle w:val="a5"/>
        <w:tabs>
          <w:tab w:val="left" w:pos="2309"/>
          <w:tab w:val="left" w:pos="2756"/>
          <w:tab w:val="left" w:pos="4412"/>
          <w:tab w:val="left" w:pos="5374"/>
          <w:tab w:val="left" w:pos="5785"/>
          <w:tab w:val="left" w:pos="6108"/>
          <w:tab w:val="left" w:pos="7977"/>
          <w:tab w:val="left" w:pos="8386"/>
          <w:tab w:val="left" w:pos="10147"/>
        </w:tabs>
        <w:kinsoku w:val="0"/>
        <w:overflowPunct w:val="0"/>
        <w:ind w:left="0" w:right="2" w:firstLine="709"/>
        <w:jc w:val="both"/>
        <w:rPr>
          <w:sz w:val="26"/>
          <w:szCs w:val="26"/>
        </w:rPr>
      </w:pPr>
      <w:r w:rsidRPr="0069555E">
        <w:rPr>
          <w:sz w:val="26"/>
          <w:szCs w:val="26"/>
          <w:lang w:val="ru-RU"/>
        </w:rPr>
        <w:t>2) </w:t>
      </w:r>
      <w:r w:rsidRPr="0069555E">
        <w:rPr>
          <w:sz w:val="26"/>
          <w:szCs w:val="26"/>
        </w:rPr>
        <w:t xml:space="preserve">минимально возможное количество взаимодействий гражданина с должностными лицами, участвующими в предоставлении </w:t>
      </w:r>
      <w:r w:rsidRPr="0069555E">
        <w:rPr>
          <w:sz w:val="26"/>
          <w:szCs w:val="26"/>
          <w:lang w:val="ru-RU"/>
        </w:rPr>
        <w:t>м</w:t>
      </w:r>
      <w:r w:rsidRPr="0069555E">
        <w:rPr>
          <w:sz w:val="26"/>
          <w:szCs w:val="26"/>
        </w:rPr>
        <w:t>униципальной</w:t>
      </w:r>
      <w:r w:rsidRPr="0069555E">
        <w:rPr>
          <w:sz w:val="26"/>
          <w:szCs w:val="26"/>
          <w:lang w:val="ru-RU"/>
        </w:rPr>
        <w:t xml:space="preserve"> </w:t>
      </w:r>
      <w:r w:rsidRPr="0069555E">
        <w:rPr>
          <w:sz w:val="26"/>
          <w:szCs w:val="26"/>
        </w:rPr>
        <w:t>услуги;</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3) </w:t>
      </w:r>
      <w:r w:rsidRPr="0069555E">
        <w:rPr>
          <w:sz w:val="26"/>
          <w:szCs w:val="26"/>
        </w:rPr>
        <w:t>отсутствие обоснованных жалоб на действия (бездействие)</w:t>
      </w:r>
      <w:r w:rsidRPr="0069555E">
        <w:rPr>
          <w:sz w:val="26"/>
          <w:szCs w:val="26"/>
          <w:lang w:val="ru-RU"/>
        </w:rPr>
        <w:t xml:space="preserve"> </w:t>
      </w:r>
      <w:r w:rsidRPr="0069555E">
        <w:rPr>
          <w:sz w:val="26"/>
          <w:szCs w:val="26"/>
        </w:rPr>
        <w:t>сотрудников и их некорректное</w:t>
      </w:r>
      <w:r w:rsidRPr="0069555E">
        <w:rPr>
          <w:sz w:val="26"/>
          <w:szCs w:val="26"/>
          <w:lang w:val="ru-RU"/>
        </w:rPr>
        <w:t xml:space="preserve"> (</w:t>
      </w:r>
      <w:r w:rsidRPr="0069555E">
        <w:rPr>
          <w:sz w:val="26"/>
          <w:szCs w:val="26"/>
        </w:rPr>
        <w:t>невнимательное)</w:t>
      </w:r>
      <w:r w:rsidRPr="0069555E">
        <w:rPr>
          <w:sz w:val="26"/>
          <w:szCs w:val="26"/>
          <w:lang w:val="ru-RU"/>
        </w:rPr>
        <w:t xml:space="preserve"> </w:t>
      </w:r>
      <w:r w:rsidRPr="0069555E">
        <w:rPr>
          <w:sz w:val="26"/>
          <w:szCs w:val="26"/>
        </w:rPr>
        <w:t xml:space="preserve">отношение к </w:t>
      </w:r>
      <w:r w:rsidRPr="0069555E">
        <w:rPr>
          <w:sz w:val="26"/>
          <w:szCs w:val="26"/>
          <w:lang w:val="ru-RU"/>
        </w:rPr>
        <w:t>З</w:t>
      </w:r>
      <w:r w:rsidRPr="0069555E">
        <w:rPr>
          <w:sz w:val="26"/>
          <w:szCs w:val="26"/>
        </w:rPr>
        <w:t>аявителям;</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4) </w:t>
      </w:r>
      <w:r w:rsidRPr="0069555E">
        <w:rPr>
          <w:sz w:val="26"/>
          <w:szCs w:val="26"/>
        </w:rPr>
        <w:t xml:space="preserve">отсутствие нарушений установленных сроков в процессе предоставления </w:t>
      </w:r>
      <w:r w:rsidRPr="0069555E">
        <w:rPr>
          <w:sz w:val="26"/>
          <w:szCs w:val="26"/>
          <w:lang w:val="ru-RU"/>
        </w:rPr>
        <w:t>м</w:t>
      </w:r>
      <w:r w:rsidRPr="0069555E">
        <w:rPr>
          <w:sz w:val="26"/>
          <w:szCs w:val="26"/>
        </w:rPr>
        <w:t>униципальной</w:t>
      </w:r>
      <w:r w:rsidRPr="0069555E">
        <w:rPr>
          <w:sz w:val="26"/>
          <w:szCs w:val="26"/>
          <w:lang w:val="ru-RU"/>
        </w:rPr>
        <w:t xml:space="preserve"> </w:t>
      </w:r>
      <w:r w:rsidRPr="0069555E">
        <w:rPr>
          <w:sz w:val="26"/>
          <w:szCs w:val="26"/>
        </w:rPr>
        <w:t>услуги;</w:t>
      </w:r>
    </w:p>
    <w:p w:rsidR="00CE27A6" w:rsidRPr="0069555E" w:rsidRDefault="00CE27A6" w:rsidP="00CE27A6">
      <w:pPr>
        <w:pStyle w:val="a5"/>
        <w:tabs>
          <w:tab w:val="left" w:pos="2131"/>
          <w:tab w:val="left" w:pos="2538"/>
          <w:tab w:val="left" w:pos="3407"/>
          <w:tab w:val="left" w:pos="4859"/>
          <w:tab w:val="left" w:pos="6162"/>
          <w:tab w:val="left" w:pos="6715"/>
          <w:tab w:val="left" w:pos="8215"/>
        </w:tabs>
        <w:kinsoku w:val="0"/>
        <w:overflowPunct w:val="0"/>
        <w:ind w:left="0" w:right="2" w:firstLine="709"/>
        <w:jc w:val="both"/>
        <w:rPr>
          <w:sz w:val="26"/>
          <w:szCs w:val="26"/>
        </w:rPr>
      </w:pPr>
      <w:r w:rsidRPr="0069555E">
        <w:rPr>
          <w:sz w:val="26"/>
          <w:szCs w:val="26"/>
          <w:lang w:val="ru-RU"/>
        </w:rPr>
        <w:t>5) </w:t>
      </w:r>
      <w:r w:rsidRPr="0069555E">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69555E">
        <w:rPr>
          <w:sz w:val="26"/>
          <w:szCs w:val="26"/>
          <w:lang w:val="ru-RU"/>
        </w:rPr>
        <w:t>м</w:t>
      </w:r>
      <w:r w:rsidRPr="0069555E">
        <w:rPr>
          <w:sz w:val="26"/>
          <w:szCs w:val="26"/>
        </w:rPr>
        <w:t>униципальной услуги, по итогам рассмотрения, которых вынесены решения об удовлетворении</w:t>
      </w:r>
      <w:r w:rsidRPr="0069555E">
        <w:rPr>
          <w:sz w:val="26"/>
          <w:szCs w:val="26"/>
          <w:lang w:val="ru-RU"/>
        </w:rPr>
        <w:t xml:space="preserve"> </w:t>
      </w:r>
      <w:r w:rsidRPr="0069555E">
        <w:rPr>
          <w:sz w:val="26"/>
          <w:szCs w:val="26"/>
        </w:rPr>
        <w:t>(частичном удовлетворении)</w:t>
      </w:r>
      <w:r w:rsidRPr="0069555E">
        <w:rPr>
          <w:sz w:val="26"/>
          <w:szCs w:val="26"/>
          <w:lang w:val="ru-RU"/>
        </w:rPr>
        <w:t xml:space="preserve"> </w:t>
      </w:r>
      <w:r w:rsidRPr="0069555E">
        <w:rPr>
          <w:sz w:val="26"/>
          <w:szCs w:val="26"/>
        </w:rPr>
        <w:t xml:space="preserve">требований </w:t>
      </w:r>
      <w:r w:rsidRPr="0069555E">
        <w:rPr>
          <w:sz w:val="26"/>
          <w:szCs w:val="26"/>
          <w:lang w:val="ru-RU"/>
        </w:rPr>
        <w:t>З</w:t>
      </w:r>
      <w:r w:rsidRPr="0069555E">
        <w:rPr>
          <w:sz w:val="26"/>
          <w:szCs w:val="26"/>
        </w:rPr>
        <w:t>аявителей.</w:t>
      </w:r>
    </w:p>
    <w:p w:rsidR="00CE27A6" w:rsidRPr="0069555E" w:rsidRDefault="00CE27A6" w:rsidP="00CE27A6">
      <w:pPr>
        <w:pStyle w:val="a5"/>
        <w:kinsoku w:val="0"/>
        <w:overflowPunct w:val="0"/>
        <w:ind w:left="0" w:right="2" w:firstLine="709"/>
        <w:jc w:val="both"/>
        <w:rPr>
          <w:sz w:val="26"/>
          <w:szCs w:val="26"/>
        </w:rPr>
      </w:pPr>
    </w:p>
    <w:p w:rsidR="00CE27A6" w:rsidRPr="0069555E" w:rsidRDefault="00CE27A6" w:rsidP="00CE27A6">
      <w:pPr>
        <w:pStyle w:val="a5"/>
        <w:kinsoku w:val="0"/>
        <w:overflowPunct w:val="0"/>
        <w:ind w:left="0" w:right="2"/>
        <w:jc w:val="center"/>
        <w:outlineLvl w:val="1"/>
        <w:rPr>
          <w:b/>
          <w:sz w:val="26"/>
          <w:szCs w:val="26"/>
        </w:rPr>
      </w:pPr>
      <w:r w:rsidRPr="0069555E">
        <w:rPr>
          <w:b/>
          <w:color w:val="000000"/>
          <w:sz w:val="26"/>
          <w:szCs w:val="26"/>
          <w:shd w:val="clear" w:color="auto" w:fill="FFFFFF"/>
          <w:lang w:val="ru-RU"/>
        </w:rPr>
        <w:t>14. И</w:t>
      </w:r>
      <w:r w:rsidRPr="0069555E">
        <w:rPr>
          <w:b/>
          <w:color w:val="000000"/>
          <w:sz w:val="26"/>
          <w:szCs w:val="26"/>
          <w:shd w:val="clear" w:color="auto" w:fill="FFFFFF"/>
        </w:rPr>
        <w:t xml:space="preserve">ные требования к предоставлению </w:t>
      </w:r>
      <w:r w:rsidRPr="0069555E">
        <w:rPr>
          <w:b/>
          <w:color w:val="000000"/>
          <w:sz w:val="26"/>
          <w:szCs w:val="26"/>
          <w:shd w:val="clear" w:color="auto" w:fill="FFFFFF"/>
          <w:lang w:val="ru-RU"/>
        </w:rPr>
        <w:t>муниципальной</w:t>
      </w:r>
      <w:r w:rsidRPr="0069555E">
        <w:rPr>
          <w:b/>
          <w:color w:val="000000"/>
          <w:sz w:val="26"/>
          <w:szCs w:val="26"/>
          <w:shd w:val="clear" w:color="auto" w:fill="FFFFFF"/>
        </w:rPr>
        <w:t xml:space="preserve"> услуги, в том числе учитывающие особенности предоставления </w:t>
      </w:r>
      <w:r w:rsidRPr="0069555E">
        <w:rPr>
          <w:b/>
          <w:color w:val="000000"/>
          <w:sz w:val="26"/>
          <w:szCs w:val="26"/>
          <w:shd w:val="clear" w:color="auto" w:fill="FFFFFF"/>
          <w:lang w:val="ru-RU"/>
        </w:rPr>
        <w:t>муниципальной</w:t>
      </w:r>
      <w:r w:rsidRPr="0069555E">
        <w:rPr>
          <w:b/>
          <w:color w:val="000000"/>
          <w:sz w:val="26"/>
          <w:szCs w:val="26"/>
          <w:shd w:val="clear" w:color="auto" w:fill="FFFFFF"/>
        </w:rPr>
        <w:t xml:space="preserve"> услуг</w:t>
      </w:r>
      <w:r w:rsidRPr="0069555E">
        <w:rPr>
          <w:b/>
          <w:color w:val="000000"/>
          <w:sz w:val="26"/>
          <w:szCs w:val="26"/>
          <w:shd w:val="clear" w:color="auto" w:fill="FFFFFF"/>
          <w:lang w:val="ru-RU"/>
        </w:rPr>
        <w:t>и</w:t>
      </w:r>
      <w:r w:rsidRPr="0069555E">
        <w:rPr>
          <w:b/>
          <w:color w:val="000000"/>
          <w:sz w:val="26"/>
          <w:szCs w:val="26"/>
          <w:shd w:val="clear" w:color="auto" w:fill="FFFFFF"/>
        </w:rPr>
        <w:t xml:space="preserve"> в многофункциональных центрах и особенности предоставления </w:t>
      </w:r>
      <w:r w:rsidRPr="0069555E">
        <w:rPr>
          <w:b/>
          <w:color w:val="000000"/>
          <w:sz w:val="26"/>
          <w:szCs w:val="26"/>
          <w:shd w:val="clear" w:color="auto" w:fill="FFFFFF"/>
          <w:lang w:val="ru-RU"/>
        </w:rPr>
        <w:t>муниципальной</w:t>
      </w:r>
      <w:r w:rsidRPr="0069555E">
        <w:rPr>
          <w:b/>
          <w:color w:val="000000"/>
          <w:sz w:val="26"/>
          <w:szCs w:val="26"/>
          <w:shd w:val="clear" w:color="auto" w:fill="FFFFFF"/>
        </w:rPr>
        <w:t xml:space="preserve"> услуг</w:t>
      </w:r>
      <w:r w:rsidRPr="0069555E">
        <w:rPr>
          <w:b/>
          <w:color w:val="000000"/>
          <w:sz w:val="26"/>
          <w:szCs w:val="26"/>
          <w:shd w:val="clear" w:color="auto" w:fill="FFFFFF"/>
          <w:lang w:val="ru-RU"/>
        </w:rPr>
        <w:t>и</w:t>
      </w:r>
      <w:r w:rsidRPr="0069555E">
        <w:rPr>
          <w:b/>
          <w:color w:val="000000"/>
          <w:sz w:val="26"/>
          <w:szCs w:val="26"/>
          <w:shd w:val="clear" w:color="auto" w:fill="FFFFFF"/>
        </w:rPr>
        <w:t xml:space="preserve"> в электронной форме</w:t>
      </w:r>
    </w:p>
    <w:p w:rsidR="00CE27A6" w:rsidRPr="0069555E" w:rsidRDefault="00CE27A6" w:rsidP="00CE27A6">
      <w:pPr>
        <w:pStyle w:val="a5"/>
        <w:kinsoku w:val="0"/>
        <w:overflowPunct w:val="0"/>
        <w:ind w:left="0" w:right="2" w:firstLine="709"/>
        <w:jc w:val="both"/>
        <w:rPr>
          <w:sz w:val="26"/>
          <w:szCs w:val="26"/>
        </w:rPr>
      </w:pPr>
    </w:p>
    <w:p w:rsidR="00CE27A6" w:rsidRPr="0069555E" w:rsidRDefault="00CE27A6" w:rsidP="00CE27A6">
      <w:pPr>
        <w:pStyle w:val="11"/>
        <w:kinsoku w:val="0"/>
        <w:overflowPunct w:val="0"/>
        <w:ind w:left="0" w:right="2" w:firstLine="709"/>
        <w:jc w:val="both"/>
        <w:outlineLvl w:val="2"/>
        <w:rPr>
          <w:b w:val="0"/>
          <w:sz w:val="26"/>
          <w:szCs w:val="26"/>
        </w:rPr>
      </w:pPr>
      <w:bookmarkStart w:id="23" w:name="_Toc110269043"/>
      <w:r w:rsidRPr="0069555E">
        <w:rPr>
          <w:b w:val="0"/>
          <w:sz w:val="26"/>
          <w:szCs w:val="26"/>
        </w:rPr>
        <w:t>58.</w:t>
      </w:r>
      <w:r w:rsidRPr="0069555E">
        <w:rPr>
          <w:b w:val="0"/>
          <w:sz w:val="26"/>
          <w:szCs w:val="26"/>
        </w:rPr>
        <w:tab/>
        <w:t xml:space="preserve">Перечень услуг, которые являются необходимыми и обязательными для предоставления муниципальной услуги, в том числе </w:t>
      </w:r>
      <w:r w:rsidRPr="0069555E">
        <w:rPr>
          <w:b w:val="0"/>
          <w:bCs w:val="0"/>
          <w:sz w:val="26"/>
          <w:szCs w:val="26"/>
        </w:rPr>
        <w:t>сведения о документе (документах), выдаваемом (выдаваемых) организациями, участвующими в предоставлении муниципальной услуги</w:t>
      </w:r>
      <w:bookmarkEnd w:id="23"/>
      <w:r w:rsidRPr="0069555E">
        <w:rPr>
          <w:b w:val="0"/>
          <w:bCs w:val="0"/>
          <w:sz w:val="26"/>
          <w:szCs w:val="26"/>
        </w:rPr>
        <w:t>.</w:t>
      </w:r>
    </w:p>
    <w:p w:rsidR="00CE27A6" w:rsidRPr="0069555E" w:rsidRDefault="00CE27A6" w:rsidP="00CE27A6">
      <w:pPr>
        <w:pStyle w:val="a0"/>
        <w:tabs>
          <w:tab w:val="left" w:pos="-142"/>
          <w:tab w:val="left" w:pos="0"/>
        </w:tabs>
        <w:kinsoku w:val="0"/>
        <w:overflowPunct w:val="0"/>
        <w:ind w:left="0" w:right="2"/>
        <w:jc w:val="both"/>
        <w:rPr>
          <w:sz w:val="26"/>
          <w:szCs w:val="26"/>
        </w:rPr>
      </w:pPr>
      <w:r w:rsidRPr="0069555E">
        <w:rPr>
          <w:sz w:val="26"/>
          <w:szCs w:val="26"/>
        </w:rPr>
        <w:t>Услуги, необходимые и обязательные для предоставления муниципальной услуги, отсутствуют.</w:t>
      </w:r>
    </w:p>
    <w:p w:rsidR="00CE27A6" w:rsidRPr="0069555E" w:rsidRDefault="00CE27A6" w:rsidP="00CE27A6">
      <w:pPr>
        <w:pStyle w:val="a0"/>
        <w:tabs>
          <w:tab w:val="left" w:pos="0"/>
          <w:tab w:val="left" w:pos="567"/>
          <w:tab w:val="left" w:pos="1418"/>
        </w:tabs>
        <w:kinsoku w:val="0"/>
        <w:overflowPunct w:val="0"/>
        <w:ind w:left="0" w:right="2"/>
        <w:jc w:val="both"/>
        <w:rPr>
          <w:sz w:val="26"/>
          <w:szCs w:val="26"/>
        </w:rPr>
      </w:pPr>
      <w:r w:rsidRPr="0069555E">
        <w:rPr>
          <w:sz w:val="26"/>
          <w:szCs w:val="26"/>
          <w:lang w:val="ru-RU"/>
        </w:rPr>
        <w:t>59.</w:t>
      </w:r>
      <w:r w:rsidRPr="0069555E">
        <w:rPr>
          <w:sz w:val="26"/>
          <w:szCs w:val="26"/>
          <w:lang w:val="ru-RU"/>
        </w:rPr>
        <w:tab/>
      </w:r>
      <w:r w:rsidRPr="0069555E">
        <w:rPr>
          <w:sz w:val="26"/>
          <w:szCs w:val="26"/>
        </w:rPr>
        <w:t xml:space="preserve">При предоставлении муниципальной услуги запрещается требовать от </w:t>
      </w:r>
      <w:r w:rsidRPr="0069555E">
        <w:rPr>
          <w:sz w:val="26"/>
          <w:szCs w:val="26"/>
          <w:lang w:val="ru-RU"/>
        </w:rPr>
        <w:t>З</w:t>
      </w:r>
      <w:r w:rsidRPr="0069555E">
        <w:rPr>
          <w:sz w:val="26"/>
          <w:szCs w:val="26"/>
        </w:rPr>
        <w:t>аявителе:</w:t>
      </w:r>
    </w:p>
    <w:p w:rsidR="00CE27A6" w:rsidRPr="0069555E" w:rsidRDefault="00CE27A6" w:rsidP="00CE27A6">
      <w:pPr>
        <w:pStyle w:val="a5"/>
        <w:tabs>
          <w:tab w:val="left" w:pos="1820"/>
          <w:tab w:val="left" w:pos="4984"/>
          <w:tab w:val="left" w:pos="8287"/>
          <w:tab w:val="left" w:pos="8691"/>
          <w:tab w:val="left" w:pos="9607"/>
        </w:tabs>
        <w:kinsoku w:val="0"/>
        <w:overflowPunct w:val="0"/>
        <w:ind w:left="0" w:right="2" w:firstLine="709"/>
        <w:jc w:val="both"/>
        <w:rPr>
          <w:sz w:val="26"/>
          <w:szCs w:val="26"/>
        </w:rPr>
      </w:pPr>
      <w:r w:rsidRPr="0069555E">
        <w:rPr>
          <w:sz w:val="26"/>
          <w:szCs w:val="26"/>
          <w:lang w:val="ru-RU"/>
        </w:rPr>
        <w:t>1</w:t>
      </w:r>
      <w:r>
        <w:rPr>
          <w:sz w:val="26"/>
          <w:szCs w:val="26"/>
          <w:lang w:val="ru-RU"/>
        </w:rPr>
        <w:t>) </w:t>
      </w:r>
      <w:r w:rsidRPr="0069555E">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69555E">
        <w:rPr>
          <w:sz w:val="26"/>
          <w:szCs w:val="26"/>
          <w:lang w:val="ru-RU"/>
        </w:rPr>
        <w:t xml:space="preserve"> </w:t>
      </w:r>
      <w:r w:rsidRPr="0069555E">
        <w:rPr>
          <w:sz w:val="26"/>
          <w:szCs w:val="26"/>
        </w:rPr>
        <w:t>услуги;</w:t>
      </w:r>
    </w:p>
    <w:p w:rsidR="00CE27A6" w:rsidRPr="0069555E" w:rsidRDefault="00CE27A6" w:rsidP="00CE27A6">
      <w:pPr>
        <w:pStyle w:val="a5"/>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ind w:left="0" w:right="2" w:firstLine="709"/>
        <w:jc w:val="both"/>
        <w:rPr>
          <w:sz w:val="26"/>
          <w:szCs w:val="26"/>
        </w:rPr>
      </w:pPr>
      <w:r w:rsidRPr="0069555E">
        <w:rPr>
          <w:sz w:val="26"/>
          <w:szCs w:val="26"/>
          <w:lang w:val="ru-RU"/>
        </w:rPr>
        <w:t>2</w:t>
      </w:r>
      <w:r>
        <w:rPr>
          <w:sz w:val="26"/>
          <w:szCs w:val="26"/>
          <w:lang w:val="ru-RU"/>
        </w:rPr>
        <w:t>) </w:t>
      </w:r>
      <w:r w:rsidRPr="0069555E">
        <w:rPr>
          <w:sz w:val="26"/>
          <w:szCs w:val="26"/>
        </w:rPr>
        <w:t>представления документов и информации, которые в соответствии с нормативными правовыми актами Российской Федерации и</w:t>
      </w:r>
      <w:r w:rsidRPr="0069555E">
        <w:rPr>
          <w:i/>
          <w:iCs/>
          <w:sz w:val="26"/>
          <w:szCs w:val="26"/>
          <w:lang w:val="ru-RU"/>
        </w:rPr>
        <w:t xml:space="preserve"> </w:t>
      </w:r>
      <w:r w:rsidRPr="0069555E">
        <w:rPr>
          <w:iCs/>
          <w:sz w:val="26"/>
          <w:szCs w:val="26"/>
          <w:lang w:val="ru-RU"/>
        </w:rPr>
        <w:t>Оренбургской области</w:t>
      </w:r>
      <w:r w:rsidRPr="0069555E">
        <w:rPr>
          <w:sz w:val="26"/>
          <w:szCs w:val="26"/>
        </w:rPr>
        <w:t>,</w:t>
      </w:r>
      <w:r w:rsidRPr="0069555E">
        <w:rPr>
          <w:sz w:val="26"/>
          <w:szCs w:val="26"/>
          <w:lang w:val="ru-RU"/>
        </w:rPr>
        <w:t xml:space="preserve"> </w:t>
      </w:r>
      <w:r w:rsidRPr="0069555E">
        <w:rPr>
          <w:sz w:val="26"/>
          <w:szCs w:val="26"/>
        </w:rPr>
        <w:t>муниципальными правовыми актами</w:t>
      </w:r>
      <w:r w:rsidRPr="0069555E">
        <w:rPr>
          <w:sz w:val="26"/>
          <w:szCs w:val="26"/>
          <w:lang w:val="ru-RU"/>
        </w:rPr>
        <w:t xml:space="preserve"> </w:t>
      </w:r>
      <w:r w:rsidRPr="0069555E">
        <w:rPr>
          <w:i/>
          <w:iCs/>
          <w:sz w:val="26"/>
          <w:szCs w:val="26"/>
        </w:rPr>
        <w:t xml:space="preserve">(указать наименование органа </w:t>
      </w:r>
      <w:r w:rsidRPr="0069555E">
        <w:rPr>
          <w:i/>
          <w:iCs/>
          <w:sz w:val="26"/>
          <w:szCs w:val="26"/>
          <w:lang w:val="ru-RU"/>
        </w:rPr>
        <w:t>местного самоуправления</w:t>
      </w:r>
      <w:r w:rsidRPr="0069555E">
        <w:rPr>
          <w:i/>
          <w:iCs/>
          <w:sz w:val="26"/>
          <w:szCs w:val="26"/>
        </w:rPr>
        <w:t>)</w:t>
      </w:r>
      <w:r w:rsidRPr="0069555E">
        <w:rPr>
          <w:i/>
          <w:iCs/>
          <w:sz w:val="26"/>
          <w:szCs w:val="26"/>
          <w:lang w:val="ru-RU"/>
        </w:rPr>
        <w:t xml:space="preserve"> </w:t>
      </w:r>
      <w:r w:rsidRPr="0069555E">
        <w:rPr>
          <w:sz w:val="26"/>
          <w:szCs w:val="26"/>
        </w:rPr>
        <w:t xml:space="preserve">находятся в распоряжении органов, предоставляющих </w:t>
      </w:r>
      <w:r w:rsidRPr="0069555E">
        <w:rPr>
          <w:sz w:val="26"/>
          <w:szCs w:val="26"/>
          <w:lang w:val="ru-RU"/>
        </w:rPr>
        <w:t>м</w:t>
      </w:r>
      <w:r w:rsidRPr="0069555E">
        <w:rPr>
          <w:sz w:val="26"/>
          <w:szCs w:val="26"/>
        </w:rPr>
        <w:t>униципальную</w:t>
      </w:r>
      <w:r w:rsidRPr="0069555E">
        <w:rPr>
          <w:sz w:val="26"/>
          <w:szCs w:val="26"/>
          <w:lang w:val="ru-RU"/>
        </w:rPr>
        <w:t xml:space="preserve"> </w:t>
      </w:r>
      <w:r w:rsidRPr="0069555E">
        <w:rPr>
          <w:sz w:val="26"/>
          <w:szCs w:val="26"/>
        </w:rPr>
        <w:t>услугу,</w:t>
      </w:r>
      <w:r w:rsidRPr="0069555E">
        <w:rPr>
          <w:sz w:val="26"/>
          <w:szCs w:val="26"/>
          <w:lang w:val="ru-RU"/>
        </w:rPr>
        <w:t xml:space="preserve"> </w:t>
      </w:r>
      <w:r w:rsidRPr="0069555E">
        <w:rPr>
          <w:sz w:val="26"/>
          <w:szCs w:val="26"/>
        </w:rPr>
        <w:t xml:space="preserve">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w:t>
      </w:r>
      <w:r w:rsidRPr="0069555E">
        <w:rPr>
          <w:sz w:val="26"/>
          <w:szCs w:val="26"/>
          <w:lang w:val="ru-RU"/>
        </w:rPr>
        <w:t>м</w:t>
      </w:r>
      <w:r w:rsidRPr="0069555E">
        <w:rPr>
          <w:sz w:val="26"/>
          <w:szCs w:val="26"/>
        </w:rPr>
        <w:t>униципальных услуг,</w:t>
      </w:r>
      <w:r w:rsidRPr="0069555E">
        <w:rPr>
          <w:sz w:val="26"/>
          <w:szCs w:val="26"/>
          <w:lang w:val="ru-RU"/>
        </w:rPr>
        <w:t xml:space="preserve"> </w:t>
      </w:r>
      <w:r w:rsidRPr="0069555E">
        <w:rPr>
          <w:sz w:val="26"/>
          <w:szCs w:val="26"/>
        </w:rPr>
        <w:t>за исключением документов, указанных в части</w:t>
      </w:r>
      <w:r w:rsidRPr="0069555E">
        <w:rPr>
          <w:sz w:val="26"/>
          <w:szCs w:val="26"/>
          <w:lang w:val="ru-RU"/>
        </w:rPr>
        <w:t xml:space="preserve"> </w:t>
      </w:r>
      <w:r w:rsidRPr="0069555E">
        <w:rPr>
          <w:sz w:val="26"/>
          <w:szCs w:val="26"/>
        </w:rPr>
        <w:t>6</w:t>
      </w:r>
      <w:r w:rsidRPr="0069555E">
        <w:rPr>
          <w:sz w:val="26"/>
          <w:szCs w:val="26"/>
          <w:lang w:val="ru-RU"/>
        </w:rPr>
        <w:t xml:space="preserve"> </w:t>
      </w:r>
      <w:r w:rsidRPr="0069555E">
        <w:rPr>
          <w:sz w:val="26"/>
          <w:szCs w:val="26"/>
        </w:rPr>
        <w:t>статьи</w:t>
      </w:r>
      <w:r w:rsidRPr="0069555E">
        <w:rPr>
          <w:sz w:val="26"/>
          <w:szCs w:val="26"/>
          <w:lang w:val="ru-RU"/>
        </w:rPr>
        <w:t xml:space="preserve"> </w:t>
      </w:r>
      <w:r w:rsidRPr="0069555E">
        <w:rPr>
          <w:sz w:val="26"/>
          <w:szCs w:val="26"/>
        </w:rPr>
        <w:t>7</w:t>
      </w:r>
      <w:r w:rsidRPr="0069555E">
        <w:rPr>
          <w:sz w:val="26"/>
          <w:szCs w:val="26"/>
          <w:lang w:val="ru-RU"/>
        </w:rPr>
        <w:t xml:space="preserve"> </w:t>
      </w:r>
      <w:r w:rsidRPr="0069555E">
        <w:rPr>
          <w:sz w:val="26"/>
          <w:szCs w:val="26"/>
        </w:rPr>
        <w:t>Федерального закона от</w:t>
      </w:r>
      <w:r w:rsidRPr="0069555E">
        <w:rPr>
          <w:sz w:val="26"/>
          <w:szCs w:val="26"/>
          <w:lang w:val="ru-RU"/>
        </w:rPr>
        <w:t> </w:t>
      </w:r>
      <w:r w:rsidRPr="0069555E">
        <w:rPr>
          <w:sz w:val="26"/>
          <w:szCs w:val="26"/>
        </w:rPr>
        <w:t>27</w:t>
      </w:r>
      <w:r w:rsidRPr="0069555E">
        <w:rPr>
          <w:sz w:val="26"/>
          <w:szCs w:val="26"/>
          <w:lang w:val="ru-RU"/>
        </w:rPr>
        <w:t>.07.</w:t>
      </w:r>
      <w:r w:rsidRPr="0069555E">
        <w:rPr>
          <w:sz w:val="26"/>
          <w:szCs w:val="26"/>
        </w:rPr>
        <w:t>2010</w:t>
      </w:r>
      <w:r w:rsidRPr="0069555E">
        <w:rPr>
          <w:sz w:val="26"/>
          <w:szCs w:val="26"/>
          <w:lang w:val="ru-RU"/>
        </w:rPr>
        <w:t xml:space="preserve"> </w:t>
      </w:r>
      <w:r w:rsidRPr="0069555E">
        <w:rPr>
          <w:sz w:val="26"/>
          <w:szCs w:val="26"/>
        </w:rPr>
        <w:t>№</w:t>
      </w:r>
      <w:r w:rsidRPr="0069555E">
        <w:rPr>
          <w:sz w:val="26"/>
          <w:szCs w:val="26"/>
          <w:lang w:val="ru-RU"/>
        </w:rPr>
        <w:t> </w:t>
      </w:r>
      <w:r w:rsidRPr="0069555E">
        <w:rPr>
          <w:sz w:val="26"/>
          <w:szCs w:val="26"/>
        </w:rPr>
        <w:t>210-ФЗ «Об организации предоставления государственных и муниципальных услуг» (далее</w:t>
      </w:r>
      <w:r w:rsidRPr="0069555E">
        <w:rPr>
          <w:sz w:val="26"/>
          <w:szCs w:val="26"/>
          <w:lang w:val="ru-RU"/>
        </w:rPr>
        <w:t> </w:t>
      </w:r>
      <w:r w:rsidRPr="0069555E">
        <w:rPr>
          <w:sz w:val="26"/>
          <w:szCs w:val="26"/>
        </w:rPr>
        <w:t>–</w:t>
      </w:r>
      <w:r w:rsidRPr="0069555E">
        <w:rPr>
          <w:sz w:val="26"/>
          <w:szCs w:val="26"/>
          <w:lang w:val="ru-RU"/>
        </w:rPr>
        <w:t> </w:t>
      </w:r>
      <w:r w:rsidRPr="0069555E">
        <w:rPr>
          <w:sz w:val="26"/>
          <w:szCs w:val="26"/>
        </w:rPr>
        <w:t>Федеральный закон №</w:t>
      </w:r>
      <w:r w:rsidRPr="0069555E">
        <w:rPr>
          <w:sz w:val="26"/>
          <w:szCs w:val="26"/>
          <w:lang w:val="ru-RU"/>
        </w:rPr>
        <w:t xml:space="preserve"> </w:t>
      </w:r>
      <w:r w:rsidRPr="0069555E">
        <w:rPr>
          <w:sz w:val="26"/>
          <w:szCs w:val="26"/>
        </w:rPr>
        <w:t>210-ФЗ);</w:t>
      </w:r>
    </w:p>
    <w:p w:rsidR="00CE27A6" w:rsidRPr="0069555E" w:rsidRDefault="00CE27A6" w:rsidP="00CE27A6">
      <w:pPr>
        <w:pStyle w:val="a5"/>
        <w:tabs>
          <w:tab w:val="left" w:pos="3118"/>
          <w:tab w:val="left" w:pos="4909"/>
          <w:tab w:val="left" w:pos="5448"/>
          <w:tab w:val="left" w:pos="8721"/>
        </w:tabs>
        <w:kinsoku w:val="0"/>
        <w:overflowPunct w:val="0"/>
        <w:ind w:left="0" w:right="2" w:firstLine="709"/>
        <w:jc w:val="both"/>
        <w:rPr>
          <w:sz w:val="26"/>
          <w:szCs w:val="26"/>
        </w:rPr>
      </w:pPr>
      <w:r w:rsidRPr="0069555E">
        <w:rPr>
          <w:sz w:val="26"/>
          <w:szCs w:val="26"/>
          <w:lang w:val="ru-RU"/>
        </w:rPr>
        <w:t>3) п</w:t>
      </w:r>
      <w:r w:rsidRPr="0069555E">
        <w:rPr>
          <w:sz w:val="26"/>
          <w:szCs w:val="26"/>
        </w:rPr>
        <w:t>редставления документов и информации,</w:t>
      </w:r>
      <w:r w:rsidRPr="0069555E">
        <w:rPr>
          <w:sz w:val="26"/>
          <w:szCs w:val="26"/>
          <w:lang w:val="ru-RU"/>
        </w:rPr>
        <w:t xml:space="preserve"> </w:t>
      </w:r>
      <w:r w:rsidRPr="0069555E">
        <w:rPr>
          <w:sz w:val="26"/>
          <w:szCs w:val="26"/>
        </w:rPr>
        <w:t>отсутствие и(или) недостоверность которых не указывались при первоначальном отказе в приеме документов,</w:t>
      </w:r>
      <w:r w:rsidRPr="0069555E">
        <w:rPr>
          <w:sz w:val="26"/>
          <w:szCs w:val="26"/>
          <w:lang w:val="ru-RU"/>
        </w:rPr>
        <w:t xml:space="preserve"> </w:t>
      </w:r>
      <w:r w:rsidRPr="0069555E">
        <w:rPr>
          <w:sz w:val="26"/>
          <w:szCs w:val="26"/>
        </w:rPr>
        <w:t xml:space="preserve">необходимых для предоставления </w:t>
      </w:r>
      <w:r w:rsidRPr="0069555E">
        <w:rPr>
          <w:sz w:val="26"/>
          <w:szCs w:val="26"/>
          <w:lang w:val="ru-RU"/>
        </w:rPr>
        <w:t>м</w:t>
      </w:r>
      <w:r w:rsidRPr="0069555E">
        <w:rPr>
          <w:sz w:val="26"/>
          <w:szCs w:val="26"/>
        </w:rPr>
        <w:t>униципальной услуги,</w:t>
      </w:r>
      <w:r w:rsidRPr="0069555E">
        <w:rPr>
          <w:sz w:val="26"/>
          <w:szCs w:val="26"/>
          <w:lang w:val="ru-RU"/>
        </w:rPr>
        <w:t xml:space="preserve"> </w:t>
      </w:r>
      <w:r w:rsidRPr="0069555E">
        <w:rPr>
          <w:sz w:val="26"/>
          <w:szCs w:val="26"/>
        </w:rPr>
        <w:t xml:space="preserve">либо в предоставлении </w:t>
      </w:r>
      <w:r w:rsidRPr="0069555E">
        <w:rPr>
          <w:sz w:val="26"/>
          <w:szCs w:val="26"/>
          <w:lang w:val="ru-RU"/>
        </w:rPr>
        <w:t>м</w:t>
      </w:r>
      <w:r w:rsidRPr="0069555E">
        <w:rPr>
          <w:sz w:val="26"/>
          <w:szCs w:val="26"/>
        </w:rPr>
        <w:t>униципальной</w:t>
      </w:r>
      <w:r w:rsidRPr="0069555E">
        <w:rPr>
          <w:sz w:val="26"/>
          <w:szCs w:val="26"/>
          <w:lang w:val="ru-RU"/>
        </w:rPr>
        <w:t xml:space="preserve"> </w:t>
      </w:r>
      <w:r w:rsidRPr="0069555E">
        <w:rPr>
          <w:sz w:val="26"/>
          <w:szCs w:val="26"/>
        </w:rPr>
        <w:t>услуги,</w:t>
      </w:r>
      <w:r w:rsidRPr="0069555E">
        <w:rPr>
          <w:sz w:val="26"/>
          <w:szCs w:val="26"/>
          <w:lang w:val="ru-RU"/>
        </w:rPr>
        <w:t xml:space="preserve"> </w:t>
      </w:r>
      <w:r w:rsidRPr="0069555E">
        <w:rPr>
          <w:sz w:val="26"/>
          <w:szCs w:val="26"/>
        </w:rPr>
        <w:t>за исключением следующих случаев:</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а) </w:t>
      </w:r>
      <w:r w:rsidRPr="0069555E">
        <w:rPr>
          <w:sz w:val="26"/>
          <w:szCs w:val="26"/>
        </w:rPr>
        <w:t xml:space="preserve">изменение требований нормативных правовых актов, касающихся предоставления </w:t>
      </w:r>
      <w:r w:rsidRPr="0069555E">
        <w:rPr>
          <w:sz w:val="26"/>
          <w:szCs w:val="26"/>
          <w:lang w:val="ru-RU"/>
        </w:rPr>
        <w:t>м</w:t>
      </w:r>
      <w:r w:rsidRPr="0069555E">
        <w:rPr>
          <w:sz w:val="26"/>
          <w:szCs w:val="26"/>
        </w:rPr>
        <w:t>униципальной услуги, после первоначальной подачи Заявления;</w:t>
      </w:r>
    </w:p>
    <w:p w:rsidR="00CE27A6" w:rsidRPr="0069555E" w:rsidRDefault="00CE27A6" w:rsidP="00CE27A6">
      <w:pPr>
        <w:pStyle w:val="a5"/>
        <w:tabs>
          <w:tab w:val="left" w:pos="2242"/>
          <w:tab w:val="left" w:pos="3498"/>
          <w:tab w:val="left" w:pos="3978"/>
          <w:tab w:val="left" w:pos="4041"/>
          <w:tab w:val="left" w:pos="5526"/>
          <w:tab w:val="left" w:pos="6006"/>
          <w:tab w:val="left" w:pos="7082"/>
          <w:tab w:val="left" w:pos="8258"/>
          <w:tab w:val="left" w:pos="8809"/>
        </w:tabs>
        <w:kinsoku w:val="0"/>
        <w:overflowPunct w:val="0"/>
        <w:ind w:left="0" w:right="2" w:firstLine="709"/>
        <w:jc w:val="both"/>
        <w:rPr>
          <w:sz w:val="26"/>
          <w:szCs w:val="26"/>
        </w:rPr>
      </w:pPr>
      <w:r w:rsidRPr="0069555E">
        <w:rPr>
          <w:sz w:val="26"/>
          <w:szCs w:val="26"/>
          <w:lang w:val="ru-RU"/>
        </w:rPr>
        <w:lastRenderedPageBreak/>
        <w:t>б) </w:t>
      </w:r>
      <w:r w:rsidRPr="0069555E">
        <w:rPr>
          <w:sz w:val="26"/>
          <w:szCs w:val="26"/>
        </w:rPr>
        <w:t xml:space="preserve">наличие ошибок в Заявлении и документах, поданных </w:t>
      </w:r>
      <w:r w:rsidRPr="0069555E">
        <w:rPr>
          <w:sz w:val="26"/>
          <w:szCs w:val="26"/>
          <w:lang w:val="ru-RU"/>
        </w:rPr>
        <w:t>З</w:t>
      </w:r>
      <w:r w:rsidRPr="0069555E">
        <w:rPr>
          <w:sz w:val="26"/>
          <w:szCs w:val="26"/>
        </w:rPr>
        <w:t xml:space="preserve">аявителем после первоначального отказа в приеме документов, необходимых для предоставления </w:t>
      </w:r>
      <w:r w:rsidRPr="0069555E">
        <w:rPr>
          <w:sz w:val="26"/>
          <w:szCs w:val="26"/>
          <w:lang w:val="ru-RU"/>
        </w:rPr>
        <w:t>м</w:t>
      </w:r>
      <w:r w:rsidRPr="0069555E">
        <w:rPr>
          <w:sz w:val="26"/>
          <w:szCs w:val="26"/>
        </w:rPr>
        <w:t>униципальной</w:t>
      </w:r>
      <w:r w:rsidRPr="0069555E">
        <w:rPr>
          <w:sz w:val="26"/>
          <w:szCs w:val="26"/>
          <w:lang w:val="ru-RU"/>
        </w:rPr>
        <w:t xml:space="preserve"> </w:t>
      </w:r>
      <w:r w:rsidRPr="0069555E">
        <w:rPr>
          <w:sz w:val="26"/>
          <w:szCs w:val="26"/>
        </w:rPr>
        <w:t xml:space="preserve">услуги, либо в предоставлении </w:t>
      </w:r>
      <w:r w:rsidRPr="0069555E">
        <w:rPr>
          <w:sz w:val="26"/>
          <w:szCs w:val="26"/>
          <w:lang w:val="ru-RU"/>
        </w:rPr>
        <w:t>м</w:t>
      </w:r>
      <w:r w:rsidRPr="0069555E">
        <w:rPr>
          <w:sz w:val="26"/>
          <w:szCs w:val="26"/>
        </w:rPr>
        <w:t>униципальной</w:t>
      </w:r>
      <w:r w:rsidRPr="0069555E">
        <w:rPr>
          <w:sz w:val="26"/>
          <w:szCs w:val="26"/>
          <w:lang w:val="ru-RU"/>
        </w:rPr>
        <w:t xml:space="preserve"> </w:t>
      </w:r>
      <w:r w:rsidRPr="0069555E">
        <w:rPr>
          <w:sz w:val="26"/>
          <w:szCs w:val="26"/>
        </w:rPr>
        <w:t>услуги и не включенных в представленный ранее комплект документов;</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в) </w:t>
      </w:r>
      <w:r w:rsidRPr="0069555E">
        <w:rPr>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69555E">
        <w:rPr>
          <w:sz w:val="26"/>
          <w:szCs w:val="26"/>
          <w:lang w:val="ru-RU"/>
        </w:rPr>
        <w:t>м</w:t>
      </w:r>
      <w:r w:rsidRPr="0069555E">
        <w:rPr>
          <w:sz w:val="26"/>
          <w:szCs w:val="26"/>
        </w:rPr>
        <w:t>униципальной</w:t>
      </w:r>
      <w:r w:rsidRPr="0069555E">
        <w:rPr>
          <w:sz w:val="26"/>
          <w:szCs w:val="26"/>
          <w:lang w:val="ru-RU"/>
        </w:rPr>
        <w:t xml:space="preserve"> </w:t>
      </w:r>
      <w:r w:rsidRPr="0069555E">
        <w:rPr>
          <w:sz w:val="26"/>
          <w:szCs w:val="26"/>
        </w:rPr>
        <w:t xml:space="preserve">услуги, либо в предоставлении </w:t>
      </w:r>
      <w:r w:rsidRPr="0069555E">
        <w:rPr>
          <w:sz w:val="26"/>
          <w:szCs w:val="26"/>
          <w:lang w:val="ru-RU"/>
        </w:rPr>
        <w:t>м</w:t>
      </w:r>
      <w:r w:rsidRPr="0069555E">
        <w:rPr>
          <w:sz w:val="26"/>
          <w:szCs w:val="26"/>
        </w:rPr>
        <w:t>униципальной</w:t>
      </w:r>
      <w:r w:rsidRPr="0069555E">
        <w:rPr>
          <w:sz w:val="26"/>
          <w:szCs w:val="26"/>
          <w:lang w:val="ru-RU"/>
        </w:rPr>
        <w:t xml:space="preserve"> </w:t>
      </w:r>
      <w:r w:rsidRPr="0069555E">
        <w:rPr>
          <w:sz w:val="26"/>
          <w:szCs w:val="26"/>
        </w:rPr>
        <w:t>услуги;</w:t>
      </w:r>
    </w:p>
    <w:p w:rsidR="00CE27A6" w:rsidRPr="0069555E" w:rsidRDefault="00CE27A6" w:rsidP="00CE27A6">
      <w:pPr>
        <w:pStyle w:val="a5"/>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ind w:left="0" w:right="2" w:firstLine="709"/>
        <w:jc w:val="both"/>
        <w:rPr>
          <w:sz w:val="26"/>
          <w:szCs w:val="26"/>
        </w:rPr>
      </w:pPr>
      <w:r w:rsidRPr="0069555E">
        <w:rPr>
          <w:sz w:val="26"/>
          <w:szCs w:val="26"/>
          <w:lang w:val="ru-RU"/>
        </w:rPr>
        <w:t>г) </w:t>
      </w:r>
      <w:r w:rsidRPr="0069555E">
        <w:rPr>
          <w:sz w:val="26"/>
          <w:szCs w:val="26"/>
        </w:rPr>
        <w:t>выявление документально подтвержденного факта (признаков)</w:t>
      </w:r>
      <w:r w:rsidRPr="0069555E">
        <w:rPr>
          <w:sz w:val="26"/>
          <w:szCs w:val="26"/>
          <w:lang w:val="ru-RU"/>
        </w:rPr>
        <w:t xml:space="preserve"> </w:t>
      </w:r>
      <w:r w:rsidRPr="0069555E">
        <w:rPr>
          <w:sz w:val="26"/>
          <w:szCs w:val="26"/>
        </w:rPr>
        <w:t>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w:t>
      </w:r>
      <w:r w:rsidRPr="0069555E">
        <w:rPr>
          <w:sz w:val="26"/>
          <w:szCs w:val="26"/>
          <w:lang w:val="ru-RU"/>
        </w:rPr>
        <w:t xml:space="preserve"> </w:t>
      </w:r>
      <w:r w:rsidRPr="0069555E">
        <w:rPr>
          <w:sz w:val="26"/>
          <w:szCs w:val="26"/>
        </w:rPr>
        <w:t>1.1</w:t>
      </w:r>
      <w:r w:rsidRPr="0069555E">
        <w:rPr>
          <w:sz w:val="26"/>
          <w:szCs w:val="26"/>
          <w:lang w:val="ru-RU"/>
        </w:rPr>
        <w:t xml:space="preserve"> </w:t>
      </w:r>
      <w:r w:rsidRPr="0069555E">
        <w:rPr>
          <w:sz w:val="26"/>
          <w:szCs w:val="26"/>
        </w:rPr>
        <w:t>статьи</w:t>
      </w:r>
      <w:r w:rsidRPr="0069555E">
        <w:rPr>
          <w:sz w:val="26"/>
          <w:szCs w:val="26"/>
          <w:lang w:val="ru-RU"/>
        </w:rPr>
        <w:t xml:space="preserve"> </w:t>
      </w:r>
      <w:r w:rsidRPr="0069555E">
        <w:rPr>
          <w:sz w:val="26"/>
          <w:szCs w:val="26"/>
        </w:rPr>
        <w:t>16 Федерального закона №</w:t>
      </w:r>
      <w:r w:rsidRPr="0069555E">
        <w:rPr>
          <w:sz w:val="26"/>
          <w:szCs w:val="26"/>
          <w:lang w:val="ru-RU"/>
        </w:rPr>
        <w:t xml:space="preserve"> </w:t>
      </w:r>
      <w:r w:rsidRPr="0069555E">
        <w:rPr>
          <w:sz w:val="26"/>
          <w:szCs w:val="26"/>
        </w:rPr>
        <w:t xml:space="preserve">210-ФЗ, при первоначальном отказе в приеме документов, необходимых для предоставления </w:t>
      </w:r>
      <w:r w:rsidRPr="0069555E">
        <w:rPr>
          <w:sz w:val="26"/>
          <w:szCs w:val="26"/>
          <w:lang w:val="ru-RU"/>
        </w:rPr>
        <w:t>м</w:t>
      </w:r>
      <w:r w:rsidRPr="0069555E">
        <w:rPr>
          <w:sz w:val="26"/>
          <w:szCs w:val="26"/>
        </w:rPr>
        <w:t xml:space="preserve">униципальной услуги, либо в предоставлении </w:t>
      </w:r>
      <w:r w:rsidRPr="0069555E">
        <w:rPr>
          <w:sz w:val="26"/>
          <w:szCs w:val="26"/>
          <w:lang w:val="ru-RU"/>
        </w:rPr>
        <w:t>м</w:t>
      </w:r>
      <w:r w:rsidRPr="0069555E">
        <w:rPr>
          <w:sz w:val="26"/>
          <w:szCs w:val="26"/>
        </w:rPr>
        <w:t xml:space="preserve">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w:t>
      </w:r>
      <w:r w:rsidRPr="0069555E">
        <w:rPr>
          <w:sz w:val="26"/>
          <w:szCs w:val="26"/>
          <w:lang w:val="ru-RU"/>
        </w:rPr>
        <w:t>м</w:t>
      </w:r>
      <w:r w:rsidRPr="0069555E">
        <w:rPr>
          <w:sz w:val="26"/>
          <w:szCs w:val="26"/>
        </w:rPr>
        <w:t>униципальной услуги, либо руководителя организации, предусмотренной частью</w:t>
      </w:r>
      <w:r w:rsidRPr="0069555E">
        <w:rPr>
          <w:sz w:val="26"/>
          <w:szCs w:val="26"/>
          <w:lang w:val="ru-RU"/>
        </w:rPr>
        <w:t xml:space="preserve"> </w:t>
      </w:r>
      <w:r w:rsidRPr="0069555E">
        <w:rPr>
          <w:sz w:val="26"/>
          <w:szCs w:val="26"/>
        </w:rPr>
        <w:t>1.1</w:t>
      </w:r>
      <w:r w:rsidRPr="0069555E">
        <w:rPr>
          <w:sz w:val="26"/>
          <w:szCs w:val="26"/>
          <w:lang w:val="ru-RU"/>
        </w:rPr>
        <w:t xml:space="preserve"> </w:t>
      </w:r>
      <w:r w:rsidRPr="0069555E">
        <w:rPr>
          <w:sz w:val="26"/>
          <w:szCs w:val="26"/>
        </w:rPr>
        <w:t>статьи</w:t>
      </w:r>
      <w:r w:rsidRPr="0069555E">
        <w:rPr>
          <w:sz w:val="26"/>
          <w:szCs w:val="26"/>
          <w:lang w:val="ru-RU"/>
        </w:rPr>
        <w:t xml:space="preserve"> </w:t>
      </w:r>
      <w:r w:rsidRPr="0069555E">
        <w:rPr>
          <w:sz w:val="26"/>
          <w:szCs w:val="26"/>
        </w:rPr>
        <w:t>16</w:t>
      </w:r>
      <w:r w:rsidRPr="0069555E">
        <w:rPr>
          <w:sz w:val="26"/>
          <w:szCs w:val="26"/>
          <w:lang w:val="ru-RU"/>
        </w:rPr>
        <w:t xml:space="preserve"> </w:t>
      </w:r>
      <w:r w:rsidRPr="0069555E">
        <w:rPr>
          <w:sz w:val="26"/>
          <w:szCs w:val="26"/>
        </w:rPr>
        <w:t>Федерального закона № 210-ФЗ,</w:t>
      </w:r>
      <w:r w:rsidRPr="0069555E">
        <w:rPr>
          <w:sz w:val="26"/>
          <w:szCs w:val="26"/>
          <w:lang w:val="ru-RU"/>
        </w:rPr>
        <w:t xml:space="preserve"> </w:t>
      </w:r>
      <w:r w:rsidRPr="0069555E">
        <w:rPr>
          <w:sz w:val="26"/>
          <w:szCs w:val="26"/>
        </w:rPr>
        <w:t xml:space="preserve">уведомляется </w:t>
      </w:r>
      <w:r w:rsidRPr="0069555E">
        <w:rPr>
          <w:sz w:val="26"/>
          <w:szCs w:val="26"/>
          <w:lang w:val="ru-RU"/>
        </w:rPr>
        <w:t>З</w:t>
      </w:r>
      <w:r w:rsidRPr="0069555E">
        <w:rPr>
          <w:sz w:val="26"/>
          <w:szCs w:val="26"/>
        </w:rPr>
        <w:t>аявитель, а также приносятся извинения за доставленные неудобства.</w:t>
      </w:r>
    </w:p>
    <w:p w:rsidR="00CE27A6" w:rsidRPr="0069555E" w:rsidRDefault="00CE27A6" w:rsidP="00CE27A6">
      <w:pPr>
        <w:pStyle w:val="a5"/>
        <w:kinsoku w:val="0"/>
        <w:overflowPunct w:val="0"/>
        <w:ind w:left="0" w:right="2" w:firstLine="709"/>
        <w:jc w:val="center"/>
        <w:rPr>
          <w:sz w:val="26"/>
          <w:szCs w:val="26"/>
        </w:rPr>
      </w:pPr>
    </w:p>
    <w:p w:rsidR="00CE27A6" w:rsidRPr="0069555E" w:rsidRDefault="00CE27A6" w:rsidP="00CE27A6">
      <w:pPr>
        <w:pStyle w:val="11"/>
        <w:kinsoku w:val="0"/>
        <w:overflowPunct w:val="0"/>
        <w:ind w:left="0" w:right="2"/>
        <w:rPr>
          <w:sz w:val="26"/>
          <w:szCs w:val="26"/>
        </w:rPr>
      </w:pPr>
      <w:bookmarkStart w:id="24" w:name="_Toc110269044"/>
      <w:r w:rsidRPr="0069555E">
        <w:rPr>
          <w:sz w:val="26"/>
          <w:szCs w:val="26"/>
        </w:rPr>
        <w:t xml:space="preserve">III. </w:t>
      </w:r>
      <w:r w:rsidRPr="0069555E">
        <w:rPr>
          <w:color w:val="000000"/>
          <w:sz w:val="26"/>
          <w:szCs w:val="26"/>
          <w:shd w:val="clear" w:color="auto" w:fill="FFFFFF"/>
        </w:rPr>
        <w:t>Состав, последовательность и сроки выполнения административных процедур</w:t>
      </w:r>
      <w:bookmarkEnd w:id="24"/>
    </w:p>
    <w:p w:rsidR="00CE27A6" w:rsidRPr="0069555E" w:rsidRDefault="00CE27A6" w:rsidP="00CE27A6">
      <w:pPr>
        <w:pStyle w:val="a5"/>
        <w:kinsoku w:val="0"/>
        <w:overflowPunct w:val="0"/>
        <w:ind w:left="0" w:right="2"/>
        <w:jc w:val="both"/>
        <w:rPr>
          <w:b/>
          <w:bCs/>
          <w:sz w:val="26"/>
          <w:szCs w:val="26"/>
        </w:rPr>
      </w:pPr>
    </w:p>
    <w:p w:rsidR="00CE27A6" w:rsidRPr="0069555E" w:rsidRDefault="00CE27A6" w:rsidP="00CE27A6">
      <w:pPr>
        <w:pStyle w:val="a5"/>
        <w:kinsoku w:val="0"/>
        <w:overflowPunct w:val="0"/>
        <w:ind w:left="0" w:right="2"/>
        <w:jc w:val="center"/>
        <w:outlineLvl w:val="1"/>
        <w:rPr>
          <w:b/>
          <w:bCs/>
          <w:sz w:val="26"/>
          <w:szCs w:val="26"/>
        </w:rPr>
      </w:pPr>
      <w:r w:rsidRPr="0069555E">
        <w:rPr>
          <w:b/>
          <w:bCs/>
          <w:sz w:val="26"/>
          <w:szCs w:val="26"/>
          <w:lang w:val="ru-RU"/>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CE27A6" w:rsidRPr="0069555E" w:rsidRDefault="00CE27A6" w:rsidP="00CE27A6">
      <w:pPr>
        <w:pStyle w:val="a5"/>
        <w:kinsoku w:val="0"/>
        <w:overflowPunct w:val="0"/>
        <w:ind w:left="0" w:right="2" w:firstLine="709"/>
        <w:jc w:val="both"/>
        <w:rPr>
          <w:b/>
          <w:bCs/>
          <w:sz w:val="26"/>
          <w:szCs w:val="26"/>
        </w:rPr>
      </w:pPr>
    </w:p>
    <w:p w:rsidR="00CE27A6" w:rsidRPr="0069555E" w:rsidRDefault="00CE27A6" w:rsidP="00CE27A6">
      <w:pPr>
        <w:pStyle w:val="a0"/>
        <w:tabs>
          <w:tab w:val="left" w:pos="1418"/>
        </w:tabs>
        <w:kinsoku w:val="0"/>
        <w:overflowPunct w:val="0"/>
        <w:ind w:left="0" w:right="2"/>
        <w:jc w:val="both"/>
        <w:rPr>
          <w:sz w:val="26"/>
          <w:szCs w:val="26"/>
        </w:rPr>
      </w:pPr>
      <w:r w:rsidRPr="0069555E">
        <w:rPr>
          <w:sz w:val="26"/>
          <w:szCs w:val="26"/>
          <w:lang w:val="ru-RU"/>
        </w:rPr>
        <w:t>60.</w:t>
      </w:r>
      <w:r w:rsidRPr="0069555E">
        <w:rPr>
          <w:sz w:val="26"/>
          <w:szCs w:val="26"/>
          <w:lang w:val="ru-RU"/>
        </w:rPr>
        <w:tab/>
      </w:r>
      <w:r w:rsidRPr="0069555E">
        <w:rPr>
          <w:sz w:val="26"/>
          <w:szCs w:val="26"/>
        </w:rPr>
        <w:t xml:space="preserve">Предоставление </w:t>
      </w:r>
      <w:r w:rsidRPr="0069555E">
        <w:rPr>
          <w:sz w:val="26"/>
          <w:szCs w:val="26"/>
          <w:lang w:val="ru-RU"/>
        </w:rPr>
        <w:t>м</w:t>
      </w:r>
      <w:r w:rsidRPr="0069555E">
        <w:rPr>
          <w:sz w:val="26"/>
          <w:szCs w:val="26"/>
        </w:rPr>
        <w:t>униципальной</w:t>
      </w:r>
      <w:r w:rsidRPr="0069555E">
        <w:rPr>
          <w:sz w:val="26"/>
          <w:szCs w:val="26"/>
          <w:lang w:val="ru-RU"/>
        </w:rPr>
        <w:t xml:space="preserve"> </w:t>
      </w:r>
      <w:r w:rsidRPr="0069555E">
        <w:rPr>
          <w:sz w:val="26"/>
          <w:szCs w:val="26"/>
        </w:rPr>
        <w:t>услуги включает в себя следующие административные процедуры:</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1) </w:t>
      </w:r>
      <w:r w:rsidRPr="0069555E">
        <w:rPr>
          <w:sz w:val="26"/>
          <w:szCs w:val="26"/>
        </w:rPr>
        <w:t>прием,</w:t>
      </w:r>
      <w:r w:rsidRPr="0069555E">
        <w:rPr>
          <w:sz w:val="26"/>
          <w:szCs w:val="26"/>
          <w:lang w:val="ru-RU"/>
        </w:rPr>
        <w:t xml:space="preserve"> </w:t>
      </w:r>
      <w:r w:rsidRPr="0069555E">
        <w:rPr>
          <w:sz w:val="26"/>
          <w:szCs w:val="26"/>
        </w:rPr>
        <w:t>проверка документов и регистрация Заявления;</w:t>
      </w:r>
    </w:p>
    <w:p w:rsidR="00CE27A6" w:rsidRPr="0069555E" w:rsidRDefault="00CE27A6" w:rsidP="00CE27A6">
      <w:pPr>
        <w:pStyle w:val="a5"/>
        <w:tabs>
          <w:tab w:val="left" w:pos="2402"/>
          <w:tab w:val="left" w:pos="3715"/>
          <w:tab w:val="left" w:pos="5451"/>
          <w:tab w:val="left" w:pos="8075"/>
        </w:tabs>
        <w:kinsoku w:val="0"/>
        <w:overflowPunct w:val="0"/>
        <w:ind w:left="0" w:right="2" w:firstLine="709"/>
        <w:jc w:val="both"/>
        <w:rPr>
          <w:sz w:val="26"/>
          <w:szCs w:val="26"/>
          <w:lang w:val="ru-RU"/>
        </w:rPr>
      </w:pPr>
      <w:r w:rsidRPr="0069555E">
        <w:rPr>
          <w:sz w:val="26"/>
          <w:szCs w:val="26"/>
          <w:lang w:val="ru-RU"/>
        </w:rPr>
        <w:t>2) </w:t>
      </w:r>
      <w:r w:rsidRPr="0069555E">
        <w:rPr>
          <w:sz w:val="26"/>
          <w:szCs w:val="26"/>
        </w:rPr>
        <w:t>получение сведений посредством межведомственного информационного взаимодействия,</w:t>
      </w:r>
      <w:r w:rsidRPr="0069555E">
        <w:rPr>
          <w:sz w:val="26"/>
          <w:szCs w:val="26"/>
          <w:lang w:val="ru-RU"/>
        </w:rPr>
        <w:t xml:space="preserve"> </w:t>
      </w:r>
      <w:r w:rsidRPr="0069555E">
        <w:rPr>
          <w:sz w:val="26"/>
          <w:szCs w:val="26"/>
        </w:rPr>
        <w:t>в том числе с использованием СМЭВ;</w:t>
      </w:r>
    </w:p>
    <w:p w:rsidR="00CE27A6" w:rsidRPr="0069555E" w:rsidRDefault="00CE27A6" w:rsidP="00CE27A6">
      <w:pPr>
        <w:pStyle w:val="a5"/>
        <w:tabs>
          <w:tab w:val="left" w:pos="2402"/>
          <w:tab w:val="left" w:pos="3715"/>
          <w:tab w:val="left" w:pos="5451"/>
          <w:tab w:val="left" w:pos="8075"/>
        </w:tabs>
        <w:kinsoku w:val="0"/>
        <w:overflowPunct w:val="0"/>
        <w:ind w:left="0" w:right="2" w:firstLine="709"/>
        <w:contextualSpacing/>
        <w:jc w:val="both"/>
        <w:rPr>
          <w:sz w:val="26"/>
          <w:szCs w:val="26"/>
          <w:lang w:val="ru-RU"/>
        </w:rPr>
      </w:pPr>
      <w:r w:rsidRPr="0069555E">
        <w:rPr>
          <w:sz w:val="26"/>
          <w:szCs w:val="26"/>
          <w:lang w:val="ru-RU"/>
        </w:rPr>
        <w:t>3) п</w:t>
      </w:r>
      <w:r w:rsidRPr="0069555E">
        <w:rPr>
          <w:sz w:val="26"/>
          <w:szCs w:val="26"/>
        </w:rPr>
        <w:t>одготовка акта обследования</w:t>
      </w:r>
      <w:r w:rsidRPr="0069555E">
        <w:rPr>
          <w:sz w:val="26"/>
          <w:szCs w:val="26"/>
          <w:lang w:val="ru-RU"/>
        </w:rPr>
        <w:t>;</w:t>
      </w:r>
    </w:p>
    <w:p w:rsidR="00CE27A6" w:rsidRPr="0069555E" w:rsidRDefault="00CE27A6" w:rsidP="00CE27A6">
      <w:pPr>
        <w:pStyle w:val="a5"/>
        <w:tabs>
          <w:tab w:val="left" w:pos="2402"/>
          <w:tab w:val="left" w:pos="3715"/>
          <w:tab w:val="left" w:pos="5451"/>
          <w:tab w:val="left" w:pos="8075"/>
        </w:tabs>
        <w:kinsoku w:val="0"/>
        <w:overflowPunct w:val="0"/>
        <w:ind w:left="0" w:right="2" w:firstLine="709"/>
        <w:contextualSpacing/>
        <w:jc w:val="both"/>
        <w:rPr>
          <w:sz w:val="26"/>
          <w:szCs w:val="26"/>
        </w:rPr>
      </w:pPr>
      <w:r w:rsidRPr="0069555E">
        <w:rPr>
          <w:sz w:val="26"/>
          <w:szCs w:val="26"/>
          <w:lang w:val="ru-RU"/>
        </w:rPr>
        <w:t>4) </w:t>
      </w:r>
      <w:r w:rsidRPr="0069555E">
        <w:rPr>
          <w:sz w:val="26"/>
          <w:szCs w:val="26"/>
        </w:rPr>
        <w:t>направление начислений компенсационной стоимости</w:t>
      </w:r>
      <w:r w:rsidRPr="0069555E" w:rsidDel="00DC3B8E">
        <w:rPr>
          <w:sz w:val="26"/>
          <w:szCs w:val="26"/>
        </w:rPr>
        <w:t xml:space="preserve"> </w:t>
      </w:r>
      <w:r w:rsidRPr="0069555E">
        <w:rPr>
          <w:sz w:val="26"/>
          <w:szCs w:val="26"/>
          <w:lang w:val="ru-RU"/>
        </w:rPr>
        <w:t>(при наличии);</w:t>
      </w:r>
    </w:p>
    <w:p w:rsidR="00CE27A6" w:rsidRPr="0069555E" w:rsidRDefault="00CE27A6" w:rsidP="00CE27A6">
      <w:pPr>
        <w:pStyle w:val="a5"/>
        <w:kinsoku w:val="0"/>
        <w:overflowPunct w:val="0"/>
        <w:ind w:left="0" w:right="2" w:firstLine="709"/>
        <w:contextualSpacing/>
        <w:jc w:val="both"/>
        <w:rPr>
          <w:sz w:val="26"/>
          <w:szCs w:val="26"/>
          <w:lang w:val="ru-RU"/>
        </w:rPr>
      </w:pPr>
      <w:r w:rsidRPr="0069555E">
        <w:rPr>
          <w:sz w:val="26"/>
          <w:szCs w:val="26"/>
          <w:lang w:val="ru-RU"/>
        </w:rPr>
        <w:t>5) </w:t>
      </w:r>
      <w:r w:rsidRPr="0069555E">
        <w:rPr>
          <w:sz w:val="26"/>
          <w:szCs w:val="26"/>
        </w:rPr>
        <w:t xml:space="preserve">рассмотрение документов и сведений; </w:t>
      </w:r>
    </w:p>
    <w:p w:rsidR="00CE27A6" w:rsidRPr="0069555E" w:rsidRDefault="00CE27A6" w:rsidP="00CE27A6">
      <w:pPr>
        <w:pStyle w:val="a5"/>
        <w:kinsoku w:val="0"/>
        <w:overflowPunct w:val="0"/>
        <w:ind w:left="0" w:right="2" w:firstLine="709"/>
        <w:contextualSpacing/>
        <w:jc w:val="both"/>
        <w:rPr>
          <w:sz w:val="26"/>
          <w:szCs w:val="26"/>
        </w:rPr>
      </w:pPr>
      <w:r w:rsidRPr="0069555E">
        <w:rPr>
          <w:sz w:val="26"/>
          <w:szCs w:val="26"/>
          <w:lang w:val="ru-RU"/>
        </w:rPr>
        <w:t>6) </w:t>
      </w:r>
      <w:r w:rsidRPr="0069555E">
        <w:rPr>
          <w:sz w:val="26"/>
          <w:szCs w:val="26"/>
        </w:rPr>
        <w:t>принятие решения;</w:t>
      </w:r>
    </w:p>
    <w:p w:rsidR="00CE27A6" w:rsidRPr="0069555E" w:rsidRDefault="00CE27A6" w:rsidP="00CE27A6">
      <w:pPr>
        <w:pStyle w:val="a5"/>
        <w:kinsoku w:val="0"/>
        <w:overflowPunct w:val="0"/>
        <w:ind w:left="0" w:right="2" w:firstLine="709"/>
        <w:contextualSpacing/>
        <w:jc w:val="both"/>
        <w:rPr>
          <w:sz w:val="26"/>
          <w:szCs w:val="26"/>
        </w:rPr>
      </w:pPr>
      <w:r w:rsidRPr="0069555E">
        <w:rPr>
          <w:sz w:val="26"/>
          <w:szCs w:val="26"/>
          <w:lang w:val="ru-RU"/>
        </w:rPr>
        <w:t>7) </w:t>
      </w:r>
      <w:r w:rsidRPr="0069555E">
        <w:rPr>
          <w:sz w:val="26"/>
          <w:szCs w:val="26"/>
        </w:rPr>
        <w:t>выдача результата.</w:t>
      </w:r>
    </w:p>
    <w:p w:rsidR="00CE27A6" w:rsidRPr="0069555E" w:rsidRDefault="00CE27A6" w:rsidP="00CE27A6">
      <w:pPr>
        <w:pStyle w:val="a5"/>
        <w:kinsoku w:val="0"/>
        <w:overflowPunct w:val="0"/>
        <w:ind w:left="0" w:right="2" w:firstLine="709"/>
        <w:contextualSpacing/>
        <w:jc w:val="both"/>
        <w:rPr>
          <w:sz w:val="26"/>
          <w:szCs w:val="26"/>
        </w:rPr>
      </w:pPr>
      <w:r w:rsidRPr="0069555E">
        <w:rPr>
          <w:sz w:val="26"/>
          <w:szCs w:val="26"/>
          <w:lang w:val="ru-RU"/>
        </w:rPr>
        <w:t>61.</w:t>
      </w:r>
      <w:r w:rsidRPr="0069555E">
        <w:rPr>
          <w:sz w:val="26"/>
          <w:szCs w:val="26"/>
          <w:lang w:val="ru-RU"/>
        </w:rPr>
        <w:tab/>
      </w:r>
      <w:r w:rsidRPr="0069555E">
        <w:rPr>
          <w:sz w:val="26"/>
          <w:szCs w:val="26"/>
        </w:rPr>
        <w:t xml:space="preserve">Описание административных процедур представлено в </w:t>
      </w:r>
      <w:r w:rsidRPr="0069555E">
        <w:rPr>
          <w:sz w:val="26"/>
          <w:szCs w:val="26"/>
          <w:lang w:val="ru-RU"/>
        </w:rPr>
        <w:t>п</w:t>
      </w:r>
      <w:r w:rsidRPr="0069555E">
        <w:rPr>
          <w:sz w:val="26"/>
          <w:szCs w:val="26"/>
        </w:rPr>
        <w:t xml:space="preserve">риложении № </w:t>
      </w:r>
      <w:r w:rsidRPr="0069555E">
        <w:rPr>
          <w:sz w:val="26"/>
          <w:szCs w:val="26"/>
          <w:lang w:val="ru-RU"/>
        </w:rPr>
        <w:t>4</w:t>
      </w:r>
      <w:r w:rsidRPr="0069555E">
        <w:rPr>
          <w:sz w:val="26"/>
          <w:szCs w:val="26"/>
        </w:rPr>
        <w:t xml:space="preserve"> к настоящему Административному регламенту.</w:t>
      </w:r>
    </w:p>
    <w:p w:rsidR="00CE27A6" w:rsidRPr="0069555E" w:rsidRDefault="00CE27A6" w:rsidP="00CE27A6">
      <w:pPr>
        <w:pStyle w:val="a5"/>
        <w:kinsoku w:val="0"/>
        <w:overflowPunct w:val="0"/>
        <w:ind w:left="0" w:right="2" w:firstLine="709"/>
        <w:contextualSpacing/>
        <w:jc w:val="both"/>
        <w:rPr>
          <w:sz w:val="26"/>
          <w:szCs w:val="26"/>
          <w:lang w:val="ru-RU"/>
        </w:rPr>
      </w:pPr>
      <w:r w:rsidRPr="0069555E">
        <w:rPr>
          <w:sz w:val="26"/>
          <w:szCs w:val="26"/>
          <w:lang w:val="ru-RU"/>
        </w:rPr>
        <w:t>62.</w:t>
      </w:r>
      <w:r w:rsidRPr="0069555E">
        <w:rPr>
          <w:sz w:val="26"/>
          <w:szCs w:val="26"/>
          <w:lang w:val="ru-RU"/>
        </w:rPr>
        <w:tab/>
        <w:t>Вариантом предоставления муниципальной услуги является выдача разрешения на право вырубки зеленых насаждений.</w:t>
      </w:r>
    </w:p>
    <w:p w:rsidR="00CE27A6" w:rsidRPr="0069555E" w:rsidRDefault="00CE27A6" w:rsidP="00CE27A6">
      <w:pPr>
        <w:pStyle w:val="a5"/>
        <w:kinsoku w:val="0"/>
        <w:overflowPunct w:val="0"/>
        <w:ind w:left="0" w:right="2" w:firstLine="709"/>
        <w:contextualSpacing/>
        <w:jc w:val="both"/>
        <w:rPr>
          <w:sz w:val="26"/>
          <w:szCs w:val="26"/>
          <w:lang w:val="ru-RU"/>
        </w:rPr>
      </w:pPr>
      <w:r w:rsidRPr="0069555E">
        <w:rPr>
          <w:sz w:val="26"/>
          <w:szCs w:val="26"/>
          <w:lang w:val="ru-RU"/>
        </w:rPr>
        <w:t>63.</w:t>
      </w:r>
      <w:r w:rsidRPr="0069555E">
        <w:rPr>
          <w:sz w:val="26"/>
          <w:szCs w:val="26"/>
          <w:lang w:val="ru-RU"/>
        </w:rPr>
        <w:tab/>
        <w:t>Заявитель обращается в уполномоченный орган одним из способов, указанных в пункте 21 настоящего Административного регламента.</w:t>
      </w:r>
    </w:p>
    <w:p w:rsidR="00CE27A6" w:rsidRPr="0069555E" w:rsidRDefault="00CE27A6" w:rsidP="00CE27A6">
      <w:pPr>
        <w:pStyle w:val="a5"/>
        <w:tabs>
          <w:tab w:val="left" w:pos="4659"/>
          <w:tab w:val="left" w:pos="5993"/>
          <w:tab w:val="left" w:pos="7393"/>
          <w:tab w:val="left" w:pos="8072"/>
        </w:tabs>
        <w:kinsoku w:val="0"/>
        <w:overflowPunct w:val="0"/>
        <w:ind w:left="0" w:right="2" w:firstLine="709"/>
        <w:jc w:val="both"/>
        <w:rPr>
          <w:sz w:val="26"/>
          <w:szCs w:val="26"/>
          <w:lang w:val="ru-RU"/>
        </w:rPr>
      </w:pPr>
      <w:r w:rsidRPr="0069555E">
        <w:rPr>
          <w:sz w:val="26"/>
          <w:szCs w:val="26"/>
          <w:lang w:val="ru-RU"/>
        </w:rPr>
        <w:lastRenderedPageBreak/>
        <w:t>Заявитель представляет в МФЦ заявление и документы, предусмотренные пунктом 29 настоящего Административного регламента.</w:t>
      </w:r>
    </w:p>
    <w:p w:rsidR="00CE27A6" w:rsidRPr="0069555E" w:rsidRDefault="00CE27A6" w:rsidP="00CE27A6">
      <w:pPr>
        <w:pStyle w:val="a5"/>
        <w:tabs>
          <w:tab w:val="left" w:pos="4659"/>
          <w:tab w:val="left" w:pos="5993"/>
          <w:tab w:val="left" w:pos="7393"/>
          <w:tab w:val="left" w:pos="8072"/>
        </w:tabs>
        <w:kinsoku w:val="0"/>
        <w:overflowPunct w:val="0"/>
        <w:ind w:left="0" w:right="2" w:firstLine="709"/>
        <w:jc w:val="both"/>
        <w:rPr>
          <w:sz w:val="26"/>
          <w:szCs w:val="26"/>
          <w:lang w:val="ru-RU"/>
        </w:rPr>
      </w:pPr>
      <w:r w:rsidRPr="0069555E">
        <w:rPr>
          <w:sz w:val="26"/>
          <w:szCs w:val="26"/>
          <w:lang w:val="ru-RU"/>
        </w:rPr>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CE27A6" w:rsidRPr="0069555E" w:rsidRDefault="00CE27A6" w:rsidP="00CE27A6">
      <w:pPr>
        <w:pStyle w:val="a5"/>
        <w:tabs>
          <w:tab w:val="left" w:pos="4659"/>
          <w:tab w:val="left" w:pos="5993"/>
          <w:tab w:val="left" w:pos="7393"/>
          <w:tab w:val="left" w:pos="8072"/>
        </w:tabs>
        <w:kinsoku w:val="0"/>
        <w:overflowPunct w:val="0"/>
        <w:ind w:left="0" w:right="2" w:firstLine="709"/>
        <w:jc w:val="both"/>
        <w:rPr>
          <w:sz w:val="26"/>
          <w:szCs w:val="26"/>
          <w:lang w:val="ru-RU"/>
        </w:rPr>
      </w:pPr>
      <w:r w:rsidRPr="0069555E">
        <w:rPr>
          <w:sz w:val="26"/>
          <w:szCs w:val="26"/>
          <w:lang w:val="ru-RU"/>
        </w:rPr>
        <w:t>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w:t>
      </w:r>
      <w:r w:rsidRPr="0069555E">
        <w:rPr>
          <w:sz w:val="26"/>
          <w:szCs w:val="26"/>
        </w:rPr>
        <w:t xml:space="preserve"> документ</w:t>
      </w:r>
      <w:r w:rsidRPr="0069555E">
        <w:rPr>
          <w:sz w:val="26"/>
          <w:szCs w:val="26"/>
          <w:lang w:val="ru-RU"/>
        </w:rPr>
        <w:t>ы.</w:t>
      </w:r>
    </w:p>
    <w:p w:rsidR="00CE27A6" w:rsidRPr="0069555E" w:rsidRDefault="00CE27A6" w:rsidP="00CE27A6">
      <w:pPr>
        <w:pStyle w:val="a5"/>
        <w:tabs>
          <w:tab w:val="left" w:pos="4659"/>
          <w:tab w:val="left" w:pos="5993"/>
          <w:tab w:val="left" w:pos="7393"/>
          <w:tab w:val="left" w:pos="8072"/>
        </w:tabs>
        <w:kinsoku w:val="0"/>
        <w:overflowPunct w:val="0"/>
        <w:ind w:left="0" w:right="2" w:firstLine="709"/>
        <w:jc w:val="both"/>
        <w:rPr>
          <w:sz w:val="26"/>
          <w:szCs w:val="26"/>
          <w:lang w:val="ru-RU"/>
        </w:rPr>
      </w:pPr>
      <w:r w:rsidRPr="0069555E">
        <w:rPr>
          <w:sz w:val="26"/>
          <w:szCs w:val="26"/>
          <w:lang w:val="ru-RU"/>
        </w:rPr>
        <w:t>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CE27A6" w:rsidRPr="0069555E" w:rsidRDefault="00CE27A6" w:rsidP="00CE27A6">
      <w:pPr>
        <w:pStyle w:val="a5"/>
        <w:tabs>
          <w:tab w:val="left" w:pos="4659"/>
          <w:tab w:val="left" w:pos="5993"/>
          <w:tab w:val="left" w:pos="7393"/>
          <w:tab w:val="left" w:pos="8072"/>
        </w:tabs>
        <w:kinsoku w:val="0"/>
        <w:overflowPunct w:val="0"/>
        <w:ind w:left="0" w:right="2" w:firstLine="709"/>
        <w:jc w:val="both"/>
        <w:rPr>
          <w:sz w:val="26"/>
          <w:szCs w:val="26"/>
          <w:lang w:val="ru-RU"/>
        </w:rPr>
      </w:pPr>
    </w:p>
    <w:p w:rsidR="00CE27A6" w:rsidRPr="0069555E" w:rsidRDefault="00CE27A6" w:rsidP="00CE27A6">
      <w:pPr>
        <w:pStyle w:val="11"/>
        <w:kinsoku w:val="0"/>
        <w:overflowPunct w:val="0"/>
        <w:ind w:left="0" w:right="2"/>
        <w:outlineLvl w:val="1"/>
        <w:rPr>
          <w:sz w:val="26"/>
          <w:szCs w:val="26"/>
        </w:rPr>
      </w:pPr>
      <w:r w:rsidRPr="0069555E">
        <w:rPr>
          <w:sz w:val="26"/>
          <w:szCs w:val="26"/>
        </w:rPr>
        <w:t>Описание административной процедуры профилирования заявителя</w:t>
      </w:r>
    </w:p>
    <w:p w:rsidR="00CE27A6" w:rsidRPr="0069555E" w:rsidRDefault="00CE27A6" w:rsidP="00CE27A6">
      <w:pPr>
        <w:pStyle w:val="a5"/>
        <w:kinsoku w:val="0"/>
        <w:overflowPunct w:val="0"/>
        <w:ind w:left="0" w:right="2" w:firstLine="709"/>
        <w:jc w:val="both"/>
        <w:rPr>
          <w:b/>
          <w:bCs/>
          <w:sz w:val="26"/>
          <w:szCs w:val="26"/>
        </w:rPr>
      </w:pPr>
    </w:p>
    <w:p w:rsidR="00CE27A6" w:rsidRPr="0069555E" w:rsidRDefault="00CE27A6" w:rsidP="00CE27A6">
      <w:pPr>
        <w:pStyle w:val="a0"/>
        <w:tabs>
          <w:tab w:val="left" w:pos="1346"/>
          <w:tab w:val="left" w:pos="2084"/>
          <w:tab w:val="left" w:pos="4244"/>
          <w:tab w:val="left" w:pos="9399"/>
        </w:tabs>
        <w:kinsoku w:val="0"/>
        <w:overflowPunct w:val="0"/>
        <w:ind w:left="0" w:right="2" w:firstLine="710"/>
        <w:jc w:val="both"/>
        <w:rPr>
          <w:sz w:val="26"/>
          <w:szCs w:val="26"/>
        </w:rPr>
      </w:pPr>
      <w:r w:rsidRPr="0069555E">
        <w:rPr>
          <w:sz w:val="26"/>
          <w:szCs w:val="26"/>
          <w:lang w:val="ru-RU"/>
        </w:rPr>
        <w:t>64.</w:t>
      </w:r>
      <w:r w:rsidRPr="0069555E">
        <w:rPr>
          <w:sz w:val="26"/>
          <w:szCs w:val="26"/>
          <w:lang w:val="ru-RU"/>
        </w:rPr>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CE27A6" w:rsidRPr="0069555E" w:rsidRDefault="00CE27A6" w:rsidP="00CE27A6">
      <w:pPr>
        <w:pStyle w:val="a0"/>
        <w:tabs>
          <w:tab w:val="left" w:pos="1346"/>
          <w:tab w:val="left" w:pos="2084"/>
          <w:tab w:val="left" w:pos="4244"/>
          <w:tab w:val="left" w:pos="9399"/>
        </w:tabs>
        <w:kinsoku w:val="0"/>
        <w:overflowPunct w:val="0"/>
        <w:ind w:left="0" w:right="2" w:firstLine="710"/>
        <w:jc w:val="both"/>
        <w:rPr>
          <w:sz w:val="26"/>
          <w:szCs w:val="26"/>
        </w:rPr>
      </w:pPr>
      <w:r w:rsidRPr="0069555E">
        <w:rPr>
          <w:sz w:val="26"/>
          <w:szCs w:val="26"/>
          <w:lang w:val="ru-RU"/>
        </w:rPr>
        <w:t>65.</w:t>
      </w:r>
      <w:r w:rsidRPr="0069555E">
        <w:rPr>
          <w:sz w:val="26"/>
          <w:szCs w:val="26"/>
          <w:lang w:val="ru-RU"/>
        </w:rPr>
        <w:tab/>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CE27A6" w:rsidRPr="000C1BDE" w:rsidRDefault="00CE27A6" w:rsidP="00CE27A6">
      <w:pPr>
        <w:pStyle w:val="a0"/>
        <w:tabs>
          <w:tab w:val="left" w:pos="709"/>
          <w:tab w:val="left" w:pos="2084"/>
          <w:tab w:val="left" w:pos="4244"/>
          <w:tab w:val="left" w:pos="9399"/>
        </w:tabs>
        <w:kinsoku w:val="0"/>
        <w:overflowPunct w:val="0"/>
        <w:ind w:left="0" w:right="2" w:firstLine="0"/>
        <w:jc w:val="both"/>
        <w:rPr>
          <w:sz w:val="26"/>
          <w:szCs w:val="26"/>
          <w:lang w:val="ru-RU"/>
        </w:rPr>
      </w:pPr>
      <w:r w:rsidRPr="0069555E">
        <w:rPr>
          <w:sz w:val="26"/>
          <w:szCs w:val="26"/>
        </w:rPr>
        <w:tab/>
      </w:r>
      <w:r w:rsidRPr="0069555E">
        <w:rPr>
          <w:sz w:val="26"/>
          <w:szCs w:val="26"/>
          <w:lang w:val="ru-RU"/>
        </w:rPr>
        <w:t>Формирование заявления осуществляется посредством заполнения электронной формы заявления на Портале без необходимости допо</w:t>
      </w:r>
      <w:r>
        <w:rPr>
          <w:sz w:val="26"/>
          <w:szCs w:val="26"/>
          <w:lang w:val="ru-RU"/>
        </w:rPr>
        <w:t>лнительной подачи в иной форме.</w:t>
      </w:r>
    </w:p>
    <w:p w:rsidR="00CE27A6" w:rsidRPr="0069555E" w:rsidRDefault="00CE27A6" w:rsidP="00CE27A6">
      <w:pPr>
        <w:pStyle w:val="a5"/>
        <w:kinsoku w:val="0"/>
        <w:overflowPunct w:val="0"/>
        <w:ind w:left="0" w:right="2" w:firstLine="709"/>
        <w:rPr>
          <w:sz w:val="26"/>
          <w:szCs w:val="26"/>
        </w:rPr>
      </w:pPr>
    </w:p>
    <w:p w:rsidR="00CE27A6" w:rsidRPr="0069555E" w:rsidRDefault="00CE27A6" w:rsidP="00CE27A6">
      <w:pPr>
        <w:pStyle w:val="a5"/>
        <w:kinsoku w:val="0"/>
        <w:overflowPunct w:val="0"/>
        <w:ind w:left="0" w:right="2"/>
        <w:jc w:val="center"/>
        <w:rPr>
          <w:b/>
          <w:bCs/>
          <w:sz w:val="26"/>
          <w:szCs w:val="26"/>
          <w:lang w:val="ru-RU" w:eastAsia="ru-RU"/>
        </w:rPr>
      </w:pPr>
      <w:r w:rsidRPr="0069555E">
        <w:rPr>
          <w:b/>
          <w:bCs/>
          <w:sz w:val="26"/>
          <w:szCs w:val="26"/>
          <w:lang w:val="ru-RU" w:eastAsia="ru-RU"/>
        </w:rPr>
        <w:t>Подразделы, содержащие описание вариантов предоставления государственной услуги</w:t>
      </w:r>
    </w:p>
    <w:p w:rsidR="00CE27A6" w:rsidRPr="0069555E" w:rsidRDefault="00CE27A6" w:rsidP="00CE27A6">
      <w:pPr>
        <w:pStyle w:val="a5"/>
        <w:kinsoku w:val="0"/>
        <w:overflowPunct w:val="0"/>
        <w:ind w:left="0" w:right="2" w:firstLine="709"/>
        <w:jc w:val="center"/>
        <w:rPr>
          <w:b/>
          <w:bCs/>
          <w:sz w:val="26"/>
          <w:szCs w:val="26"/>
          <w:lang w:val="ru-RU" w:eastAsia="ru-RU"/>
        </w:rPr>
      </w:pP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66.</w:t>
      </w:r>
      <w:r w:rsidRPr="0069555E">
        <w:rPr>
          <w:rFonts w:ascii="Times New Roman" w:hAnsi="Times New Roman" w:cs="Times New Roman"/>
          <w:sz w:val="26"/>
          <w:szCs w:val="26"/>
        </w:rPr>
        <w:tab/>
        <w:t>Единственным вариантом предоставления муниципальной услуги является выдача разрешения на право вырубки зеленых насаждений.</w:t>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Прием запроса и документов и (или) информации, необходимых для предоставления муниципальной услуги.</w:t>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Заявление должно содержать сведения, позволяющие идентифицировать заявителя (представителя заявителя), указанные в пункте 22 настоящего Административного регламента.</w:t>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lastRenderedPageBreak/>
        <w:t>67.</w:t>
      </w:r>
      <w:r w:rsidRPr="0069555E">
        <w:rPr>
          <w:rFonts w:ascii="Times New Roman" w:hAnsi="Times New Roman" w:cs="Times New Roman"/>
          <w:sz w:val="26"/>
          <w:szCs w:val="26"/>
        </w:rPr>
        <w:tab/>
        <w:t>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21 Административного регламента, заявитель предоставляет способами, установленными пунктами 23-24</w:t>
      </w:r>
      <w:r w:rsidRPr="0069555E">
        <w:rPr>
          <w:rFonts w:ascii="Times New Roman" w:hAnsi="Times New Roman" w:cs="Times New Roman"/>
          <w:color w:val="0070C0"/>
          <w:sz w:val="26"/>
          <w:szCs w:val="26"/>
        </w:rPr>
        <w:t xml:space="preserve"> </w:t>
      </w:r>
      <w:r w:rsidRPr="0069555E">
        <w:rPr>
          <w:rFonts w:ascii="Times New Roman" w:hAnsi="Times New Roman" w:cs="Times New Roman"/>
          <w:sz w:val="26"/>
          <w:szCs w:val="26"/>
        </w:rPr>
        <w:t>Административного регламента.</w:t>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68.</w:t>
      </w:r>
      <w:r w:rsidRPr="0069555E">
        <w:rPr>
          <w:rFonts w:ascii="Times New Roman" w:hAnsi="Times New Roman" w:cs="Times New Roman"/>
          <w:sz w:val="26"/>
          <w:szCs w:val="26"/>
        </w:rPr>
        <w:tab/>
        <w:t>При обращении в МФЦ заявитель предоставляет документы, указанные в пункте 24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69.</w:t>
      </w:r>
      <w:r w:rsidRPr="0069555E">
        <w:rPr>
          <w:rFonts w:ascii="Times New Roman" w:hAnsi="Times New Roman" w:cs="Times New Roman"/>
          <w:sz w:val="26"/>
          <w:szCs w:val="26"/>
        </w:rPr>
        <w:tab/>
        <w:t>Перечень оснований для принятия решения об отказе в приеме запроса и документов указан в пунктах 31-32 настоящего</w:t>
      </w:r>
      <w:r w:rsidRPr="0069555E">
        <w:rPr>
          <w:rFonts w:ascii="Times New Roman" w:hAnsi="Times New Roman" w:cs="Times New Roman"/>
          <w:color w:val="0070C0"/>
          <w:sz w:val="26"/>
          <w:szCs w:val="26"/>
        </w:rPr>
        <w:t xml:space="preserve"> </w:t>
      </w:r>
      <w:r w:rsidRPr="0069555E">
        <w:rPr>
          <w:rFonts w:ascii="Times New Roman" w:hAnsi="Times New Roman" w:cs="Times New Roman"/>
          <w:sz w:val="26"/>
          <w:szCs w:val="26"/>
        </w:rPr>
        <w:t>Административного регламента.</w:t>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7 настоящего</w:t>
      </w:r>
      <w:r w:rsidRPr="0069555E">
        <w:rPr>
          <w:rFonts w:ascii="Times New Roman" w:hAnsi="Times New Roman" w:cs="Times New Roman"/>
          <w:color w:val="0070C0"/>
          <w:sz w:val="26"/>
          <w:szCs w:val="26"/>
        </w:rPr>
        <w:t xml:space="preserve"> </w:t>
      </w:r>
      <w:r w:rsidRPr="0069555E">
        <w:rPr>
          <w:rFonts w:ascii="Times New Roman" w:hAnsi="Times New Roman" w:cs="Times New Roman"/>
          <w:sz w:val="26"/>
          <w:szCs w:val="26"/>
        </w:rPr>
        <w:t xml:space="preserve">Административного регламента.  </w:t>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 xml:space="preserve">При наличии указанных в пунктах 31-32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70.</w:t>
      </w:r>
      <w:r w:rsidRPr="0069555E">
        <w:rPr>
          <w:rFonts w:ascii="Times New Roman" w:hAnsi="Times New Roman" w:cs="Times New Roman"/>
          <w:sz w:val="26"/>
          <w:szCs w:val="26"/>
        </w:rPr>
        <w:tab/>
        <w:t xml:space="preserve">Муниципальная услуга предоставляется по экстерриториальному принципу. </w:t>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E27A6" w:rsidRPr="0069555E" w:rsidRDefault="00CE27A6" w:rsidP="00CE27A6">
      <w:pPr>
        <w:pStyle w:val="a0"/>
        <w:tabs>
          <w:tab w:val="left" w:pos="1346"/>
        </w:tabs>
        <w:kinsoku w:val="0"/>
        <w:overflowPunct w:val="0"/>
        <w:ind w:left="0" w:right="2" w:firstLine="567"/>
        <w:jc w:val="both"/>
        <w:rPr>
          <w:sz w:val="26"/>
          <w:szCs w:val="26"/>
        </w:rPr>
      </w:pPr>
      <w:r w:rsidRPr="0069555E">
        <w:rPr>
          <w:sz w:val="26"/>
          <w:szCs w:val="26"/>
        </w:rPr>
        <w:t>Прием</w:t>
      </w:r>
      <w:r w:rsidRPr="0069555E">
        <w:rPr>
          <w:spacing w:val="13"/>
          <w:sz w:val="26"/>
          <w:szCs w:val="26"/>
        </w:rPr>
        <w:t xml:space="preserve"> </w:t>
      </w:r>
      <w:r w:rsidRPr="0069555E">
        <w:rPr>
          <w:sz w:val="26"/>
          <w:szCs w:val="26"/>
          <w:lang w:val="ru-RU"/>
        </w:rPr>
        <w:t>З</w:t>
      </w:r>
      <w:r w:rsidRPr="0069555E">
        <w:rPr>
          <w:sz w:val="26"/>
          <w:szCs w:val="26"/>
        </w:rPr>
        <w:t>аявителей</w:t>
      </w:r>
      <w:r w:rsidRPr="0069555E">
        <w:rPr>
          <w:spacing w:val="13"/>
          <w:sz w:val="26"/>
          <w:szCs w:val="26"/>
        </w:rPr>
        <w:t xml:space="preserve"> </w:t>
      </w:r>
      <w:r w:rsidRPr="0069555E">
        <w:rPr>
          <w:sz w:val="26"/>
          <w:szCs w:val="26"/>
        </w:rPr>
        <w:t>для</w:t>
      </w:r>
      <w:r w:rsidRPr="0069555E">
        <w:rPr>
          <w:spacing w:val="13"/>
          <w:sz w:val="26"/>
          <w:szCs w:val="26"/>
        </w:rPr>
        <w:t xml:space="preserve"> </w:t>
      </w:r>
      <w:r w:rsidRPr="0069555E">
        <w:rPr>
          <w:sz w:val="26"/>
          <w:szCs w:val="26"/>
        </w:rPr>
        <w:t>выдачи</w:t>
      </w:r>
      <w:r w:rsidRPr="0069555E">
        <w:rPr>
          <w:spacing w:val="13"/>
          <w:sz w:val="26"/>
          <w:szCs w:val="26"/>
        </w:rPr>
        <w:t xml:space="preserve"> </w:t>
      </w:r>
      <w:r w:rsidRPr="0069555E">
        <w:rPr>
          <w:sz w:val="26"/>
          <w:szCs w:val="26"/>
        </w:rPr>
        <w:t>документов, являющихся</w:t>
      </w:r>
      <w:r w:rsidRPr="0069555E">
        <w:rPr>
          <w:spacing w:val="13"/>
          <w:sz w:val="26"/>
          <w:szCs w:val="26"/>
        </w:rPr>
        <w:t xml:space="preserve"> </w:t>
      </w:r>
      <w:r w:rsidRPr="0069555E">
        <w:rPr>
          <w:sz w:val="26"/>
          <w:szCs w:val="26"/>
        </w:rPr>
        <w:t>результатом</w:t>
      </w:r>
      <w:r w:rsidRPr="0069555E">
        <w:rPr>
          <w:spacing w:val="1"/>
          <w:sz w:val="26"/>
          <w:szCs w:val="26"/>
        </w:rPr>
        <w:t xml:space="preserve"> </w:t>
      </w:r>
      <w:r w:rsidRPr="0069555E">
        <w:rPr>
          <w:sz w:val="26"/>
          <w:szCs w:val="26"/>
          <w:lang w:val="ru-RU"/>
        </w:rPr>
        <w:t>м</w:t>
      </w:r>
      <w:r w:rsidRPr="0069555E">
        <w:rPr>
          <w:sz w:val="26"/>
          <w:szCs w:val="26"/>
        </w:rPr>
        <w:t>униципальной</w:t>
      </w:r>
      <w:r w:rsidRPr="0069555E">
        <w:rPr>
          <w:sz w:val="26"/>
          <w:szCs w:val="26"/>
          <w:lang w:val="ru-RU"/>
        </w:rPr>
        <w:t xml:space="preserve"> </w:t>
      </w:r>
      <w:r w:rsidRPr="0069555E">
        <w:rPr>
          <w:sz w:val="26"/>
          <w:szCs w:val="26"/>
        </w:rPr>
        <w:t>услуги, в</w:t>
      </w:r>
      <w:r w:rsidRPr="0069555E">
        <w:rPr>
          <w:spacing w:val="1"/>
          <w:sz w:val="26"/>
          <w:szCs w:val="26"/>
        </w:rPr>
        <w:t xml:space="preserve"> </w:t>
      </w:r>
      <w:r w:rsidRPr="0069555E">
        <w:rPr>
          <w:sz w:val="26"/>
          <w:szCs w:val="26"/>
        </w:rPr>
        <w:t>порядке</w:t>
      </w:r>
      <w:r w:rsidRPr="0069555E">
        <w:rPr>
          <w:spacing w:val="1"/>
          <w:sz w:val="26"/>
          <w:szCs w:val="26"/>
        </w:rPr>
        <w:t xml:space="preserve"> </w:t>
      </w:r>
      <w:r w:rsidRPr="0069555E">
        <w:rPr>
          <w:sz w:val="26"/>
          <w:szCs w:val="26"/>
        </w:rPr>
        <w:t>очередности</w:t>
      </w:r>
      <w:r w:rsidRPr="0069555E">
        <w:rPr>
          <w:spacing w:val="1"/>
          <w:sz w:val="26"/>
          <w:szCs w:val="26"/>
        </w:rPr>
        <w:t xml:space="preserve"> </w:t>
      </w:r>
      <w:r w:rsidRPr="0069555E">
        <w:rPr>
          <w:sz w:val="26"/>
          <w:szCs w:val="26"/>
        </w:rPr>
        <w:t>при</w:t>
      </w:r>
      <w:r w:rsidRPr="0069555E">
        <w:rPr>
          <w:spacing w:val="1"/>
          <w:sz w:val="26"/>
          <w:szCs w:val="26"/>
        </w:rPr>
        <w:t xml:space="preserve"> </w:t>
      </w:r>
      <w:r w:rsidRPr="0069555E">
        <w:rPr>
          <w:sz w:val="26"/>
          <w:szCs w:val="26"/>
        </w:rPr>
        <w:t>получении</w:t>
      </w:r>
      <w:r w:rsidRPr="0069555E">
        <w:rPr>
          <w:spacing w:val="-67"/>
          <w:sz w:val="26"/>
          <w:szCs w:val="26"/>
        </w:rPr>
        <w:t xml:space="preserve"> </w:t>
      </w:r>
      <w:r w:rsidRPr="0069555E">
        <w:rPr>
          <w:sz w:val="26"/>
          <w:szCs w:val="26"/>
        </w:rPr>
        <w:t>номерного</w:t>
      </w:r>
      <w:r w:rsidRPr="0069555E">
        <w:rPr>
          <w:spacing w:val="16"/>
          <w:sz w:val="26"/>
          <w:szCs w:val="26"/>
        </w:rPr>
        <w:t xml:space="preserve"> </w:t>
      </w:r>
      <w:r w:rsidRPr="0069555E">
        <w:rPr>
          <w:sz w:val="26"/>
          <w:szCs w:val="26"/>
        </w:rPr>
        <w:t>талона</w:t>
      </w:r>
      <w:r w:rsidRPr="0069555E">
        <w:rPr>
          <w:spacing w:val="16"/>
          <w:sz w:val="26"/>
          <w:szCs w:val="26"/>
        </w:rPr>
        <w:t xml:space="preserve"> </w:t>
      </w:r>
      <w:r w:rsidRPr="0069555E">
        <w:rPr>
          <w:sz w:val="26"/>
          <w:szCs w:val="26"/>
        </w:rPr>
        <w:t>из</w:t>
      </w:r>
      <w:r w:rsidRPr="0069555E">
        <w:rPr>
          <w:spacing w:val="16"/>
          <w:sz w:val="26"/>
          <w:szCs w:val="26"/>
        </w:rPr>
        <w:t xml:space="preserve"> </w:t>
      </w:r>
      <w:r w:rsidRPr="0069555E">
        <w:rPr>
          <w:sz w:val="26"/>
          <w:szCs w:val="26"/>
        </w:rPr>
        <w:t>терминала</w:t>
      </w:r>
      <w:r w:rsidRPr="0069555E">
        <w:rPr>
          <w:spacing w:val="16"/>
          <w:sz w:val="26"/>
          <w:szCs w:val="26"/>
        </w:rPr>
        <w:t xml:space="preserve"> </w:t>
      </w:r>
      <w:r w:rsidRPr="0069555E">
        <w:rPr>
          <w:sz w:val="26"/>
          <w:szCs w:val="26"/>
        </w:rPr>
        <w:t>электронной</w:t>
      </w:r>
      <w:r w:rsidRPr="0069555E">
        <w:rPr>
          <w:spacing w:val="16"/>
          <w:sz w:val="26"/>
          <w:szCs w:val="26"/>
        </w:rPr>
        <w:t xml:space="preserve"> </w:t>
      </w:r>
      <w:r w:rsidRPr="0069555E">
        <w:rPr>
          <w:sz w:val="26"/>
          <w:szCs w:val="26"/>
        </w:rPr>
        <w:t>очереди, соответствующего</w:t>
      </w:r>
      <w:r w:rsidRPr="0069555E">
        <w:rPr>
          <w:spacing w:val="16"/>
          <w:sz w:val="26"/>
          <w:szCs w:val="26"/>
        </w:rPr>
        <w:t xml:space="preserve"> </w:t>
      </w:r>
      <w:r w:rsidRPr="0069555E">
        <w:rPr>
          <w:sz w:val="26"/>
          <w:szCs w:val="26"/>
        </w:rPr>
        <w:t>цели</w:t>
      </w:r>
      <w:r w:rsidRPr="0069555E">
        <w:rPr>
          <w:spacing w:val="-67"/>
          <w:sz w:val="26"/>
          <w:szCs w:val="26"/>
        </w:rPr>
        <w:t xml:space="preserve"> </w:t>
      </w:r>
      <w:r w:rsidRPr="0069555E">
        <w:rPr>
          <w:sz w:val="26"/>
          <w:szCs w:val="26"/>
        </w:rPr>
        <w:t>обращения, либо</w:t>
      </w:r>
      <w:r w:rsidRPr="0069555E">
        <w:rPr>
          <w:spacing w:val="-1"/>
          <w:sz w:val="26"/>
          <w:szCs w:val="26"/>
        </w:rPr>
        <w:t xml:space="preserve"> </w:t>
      </w:r>
      <w:r w:rsidRPr="0069555E">
        <w:rPr>
          <w:sz w:val="26"/>
          <w:szCs w:val="26"/>
        </w:rPr>
        <w:t>по</w:t>
      </w:r>
      <w:r w:rsidRPr="0069555E">
        <w:rPr>
          <w:spacing w:val="-1"/>
          <w:sz w:val="26"/>
          <w:szCs w:val="26"/>
        </w:rPr>
        <w:t xml:space="preserve"> </w:t>
      </w:r>
      <w:r w:rsidRPr="0069555E">
        <w:rPr>
          <w:sz w:val="26"/>
          <w:szCs w:val="26"/>
        </w:rPr>
        <w:t>предварительной</w:t>
      </w:r>
      <w:r w:rsidRPr="0069555E">
        <w:rPr>
          <w:spacing w:val="-1"/>
          <w:sz w:val="26"/>
          <w:szCs w:val="26"/>
        </w:rPr>
        <w:t xml:space="preserve"> </w:t>
      </w:r>
      <w:r w:rsidRPr="0069555E">
        <w:rPr>
          <w:sz w:val="26"/>
          <w:szCs w:val="26"/>
        </w:rPr>
        <w:t>записи.</w:t>
      </w:r>
    </w:p>
    <w:p w:rsidR="00CE27A6" w:rsidRPr="0069555E" w:rsidRDefault="00CE27A6" w:rsidP="00CE27A6">
      <w:pPr>
        <w:pStyle w:val="a5"/>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left="0" w:right="2" w:firstLine="709"/>
        <w:jc w:val="both"/>
        <w:rPr>
          <w:spacing w:val="-67"/>
          <w:sz w:val="26"/>
          <w:szCs w:val="26"/>
          <w:lang w:val="ru-RU"/>
        </w:rPr>
      </w:pPr>
      <w:r w:rsidRPr="0069555E">
        <w:rPr>
          <w:sz w:val="26"/>
          <w:szCs w:val="26"/>
        </w:rPr>
        <w:t>Работник МФЦ осуществляет следующие действия:</w:t>
      </w:r>
    </w:p>
    <w:p w:rsidR="00CE27A6" w:rsidRPr="0069555E" w:rsidRDefault="00CE27A6" w:rsidP="00CE27A6">
      <w:pPr>
        <w:pStyle w:val="a5"/>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left="0" w:right="2" w:firstLine="709"/>
        <w:jc w:val="both"/>
        <w:rPr>
          <w:sz w:val="26"/>
          <w:szCs w:val="26"/>
        </w:rPr>
      </w:pPr>
      <w:r w:rsidRPr="0069555E">
        <w:rPr>
          <w:sz w:val="26"/>
          <w:szCs w:val="26"/>
          <w:lang w:val="ru-RU"/>
        </w:rPr>
        <w:t>1) </w:t>
      </w:r>
      <w:r w:rsidRPr="0069555E">
        <w:rPr>
          <w:sz w:val="26"/>
          <w:szCs w:val="26"/>
        </w:rPr>
        <w:t xml:space="preserve">устанавливает личность </w:t>
      </w:r>
      <w:r w:rsidRPr="0069555E">
        <w:rPr>
          <w:sz w:val="26"/>
          <w:szCs w:val="26"/>
          <w:lang w:val="ru-RU"/>
        </w:rPr>
        <w:t>З</w:t>
      </w:r>
      <w:r w:rsidRPr="0069555E">
        <w:rPr>
          <w:sz w:val="26"/>
          <w:szCs w:val="26"/>
        </w:rPr>
        <w:t>аявителя на основании документа,</w:t>
      </w:r>
      <w:r w:rsidRPr="0069555E">
        <w:rPr>
          <w:spacing w:val="1"/>
          <w:sz w:val="26"/>
          <w:szCs w:val="26"/>
        </w:rPr>
        <w:t xml:space="preserve"> </w:t>
      </w:r>
      <w:r w:rsidRPr="0069555E">
        <w:rPr>
          <w:sz w:val="26"/>
          <w:szCs w:val="26"/>
        </w:rPr>
        <w:t>удостоверяющего личность в соответствии с законодательством Российской</w:t>
      </w:r>
      <w:r w:rsidRPr="0069555E">
        <w:rPr>
          <w:sz w:val="26"/>
          <w:szCs w:val="26"/>
          <w:lang w:val="ru-RU"/>
        </w:rPr>
        <w:t xml:space="preserve"> </w:t>
      </w:r>
      <w:r w:rsidRPr="0069555E">
        <w:rPr>
          <w:sz w:val="26"/>
          <w:szCs w:val="26"/>
        </w:rPr>
        <w:t>Федерации;</w:t>
      </w:r>
    </w:p>
    <w:p w:rsidR="00CE27A6" w:rsidRPr="0069555E" w:rsidRDefault="00CE27A6" w:rsidP="00CE27A6">
      <w:pPr>
        <w:pStyle w:val="a5"/>
        <w:tabs>
          <w:tab w:val="left" w:pos="2372"/>
          <w:tab w:val="left" w:pos="4073"/>
          <w:tab w:val="left" w:pos="6044"/>
          <w:tab w:val="left" w:pos="7676"/>
          <w:tab w:val="left" w:pos="8714"/>
        </w:tabs>
        <w:kinsoku w:val="0"/>
        <w:overflowPunct w:val="0"/>
        <w:ind w:left="0" w:right="2" w:firstLine="709"/>
        <w:jc w:val="both"/>
        <w:rPr>
          <w:sz w:val="26"/>
          <w:szCs w:val="26"/>
        </w:rPr>
      </w:pPr>
      <w:r w:rsidRPr="0069555E">
        <w:rPr>
          <w:sz w:val="26"/>
          <w:szCs w:val="26"/>
          <w:lang w:val="ru-RU"/>
        </w:rPr>
        <w:t>2) </w:t>
      </w:r>
      <w:r w:rsidRPr="0069555E">
        <w:rPr>
          <w:sz w:val="26"/>
          <w:szCs w:val="26"/>
        </w:rPr>
        <w:t xml:space="preserve">проверяет полномочия </w:t>
      </w:r>
      <w:r w:rsidRPr="0069555E">
        <w:rPr>
          <w:sz w:val="26"/>
          <w:szCs w:val="26"/>
          <w:lang w:val="ru-RU"/>
        </w:rPr>
        <w:t>П</w:t>
      </w:r>
      <w:r w:rsidRPr="0069555E">
        <w:rPr>
          <w:sz w:val="26"/>
          <w:szCs w:val="26"/>
        </w:rPr>
        <w:t xml:space="preserve">редставителя </w:t>
      </w:r>
      <w:r w:rsidRPr="0069555E">
        <w:rPr>
          <w:sz w:val="26"/>
          <w:szCs w:val="26"/>
          <w:lang w:val="ru-RU"/>
        </w:rPr>
        <w:t>З</w:t>
      </w:r>
      <w:r w:rsidRPr="0069555E">
        <w:rPr>
          <w:sz w:val="26"/>
          <w:szCs w:val="26"/>
        </w:rPr>
        <w:t>аявителя</w:t>
      </w:r>
      <w:r w:rsidRPr="0069555E">
        <w:rPr>
          <w:sz w:val="26"/>
          <w:szCs w:val="26"/>
          <w:lang w:val="ru-RU"/>
        </w:rPr>
        <w:t xml:space="preserve"> </w:t>
      </w:r>
      <w:r w:rsidRPr="0069555E">
        <w:rPr>
          <w:sz w:val="26"/>
          <w:szCs w:val="26"/>
        </w:rPr>
        <w:t xml:space="preserve">(в случае </w:t>
      </w:r>
      <w:r w:rsidRPr="0069555E">
        <w:rPr>
          <w:spacing w:val="-1"/>
          <w:sz w:val="26"/>
          <w:szCs w:val="26"/>
        </w:rPr>
        <w:t>обращения</w:t>
      </w:r>
      <w:r w:rsidRPr="0069555E">
        <w:rPr>
          <w:spacing w:val="-67"/>
          <w:sz w:val="26"/>
          <w:szCs w:val="26"/>
        </w:rPr>
        <w:t xml:space="preserve"> </w:t>
      </w:r>
      <w:r w:rsidRPr="0069555E">
        <w:rPr>
          <w:sz w:val="26"/>
          <w:szCs w:val="26"/>
        </w:rPr>
        <w:t>Представителя</w:t>
      </w:r>
      <w:r w:rsidRPr="0069555E">
        <w:rPr>
          <w:spacing w:val="-2"/>
          <w:sz w:val="26"/>
          <w:szCs w:val="26"/>
        </w:rPr>
        <w:t xml:space="preserve"> </w:t>
      </w:r>
      <w:r w:rsidRPr="0069555E">
        <w:rPr>
          <w:sz w:val="26"/>
          <w:szCs w:val="26"/>
          <w:lang w:val="ru-RU"/>
        </w:rPr>
        <w:t>З</w:t>
      </w:r>
      <w:r w:rsidRPr="0069555E">
        <w:rPr>
          <w:sz w:val="26"/>
          <w:szCs w:val="26"/>
        </w:rPr>
        <w:t>аявителя);</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lastRenderedPageBreak/>
        <w:t>3) </w:t>
      </w:r>
      <w:r w:rsidRPr="0069555E">
        <w:rPr>
          <w:sz w:val="26"/>
          <w:szCs w:val="26"/>
        </w:rPr>
        <w:t>определяет</w:t>
      </w:r>
      <w:r w:rsidRPr="0069555E">
        <w:rPr>
          <w:spacing w:val="-3"/>
          <w:sz w:val="26"/>
          <w:szCs w:val="26"/>
        </w:rPr>
        <w:t xml:space="preserve"> </w:t>
      </w:r>
      <w:r w:rsidRPr="0069555E">
        <w:rPr>
          <w:sz w:val="26"/>
          <w:szCs w:val="26"/>
        </w:rPr>
        <w:t>статус</w:t>
      </w:r>
      <w:r w:rsidRPr="0069555E">
        <w:rPr>
          <w:spacing w:val="-3"/>
          <w:sz w:val="26"/>
          <w:szCs w:val="26"/>
        </w:rPr>
        <w:t xml:space="preserve"> </w:t>
      </w:r>
      <w:r w:rsidRPr="0069555E">
        <w:rPr>
          <w:sz w:val="26"/>
          <w:szCs w:val="26"/>
        </w:rPr>
        <w:t>исполнения</w:t>
      </w:r>
      <w:r w:rsidRPr="0069555E">
        <w:rPr>
          <w:spacing w:val="-3"/>
          <w:sz w:val="26"/>
          <w:szCs w:val="26"/>
        </w:rPr>
        <w:t xml:space="preserve"> </w:t>
      </w:r>
      <w:r w:rsidRPr="0069555E">
        <w:rPr>
          <w:sz w:val="26"/>
          <w:szCs w:val="26"/>
        </w:rPr>
        <w:t>Заявления</w:t>
      </w:r>
      <w:r w:rsidRPr="0069555E">
        <w:rPr>
          <w:spacing w:val="-3"/>
          <w:sz w:val="26"/>
          <w:szCs w:val="26"/>
        </w:rPr>
        <w:t xml:space="preserve"> </w:t>
      </w:r>
      <w:r w:rsidRPr="0069555E">
        <w:rPr>
          <w:sz w:val="26"/>
          <w:szCs w:val="26"/>
          <w:lang w:val="ru-RU"/>
        </w:rPr>
        <w:t>З</w:t>
      </w:r>
      <w:r w:rsidRPr="0069555E">
        <w:rPr>
          <w:sz w:val="26"/>
          <w:szCs w:val="26"/>
        </w:rPr>
        <w:t>аявителя</w:t>
      </w:r>
      <w:r w:rsidRPr="0069555E">
        <w:rPr>
          <w:spacing w:val="-3"/>
          <w:sz w:val="26"/>
          <w:szCs w:val="26"/>
        </w:rPr>
        <w:t xml:space="preserve"> </w:t>
      </w:r>
      <w:r w:rsidRPr="0069555E">
        <w:rPr>
          <w:sz w:val="26"/>
          <w:szCs w:val="26"/>
        </w:rPr>
        <w:t>в</w:t>
      </w:r>
      <w:r w:rsidRPr="0069555E">
        <w:rPr>
          <w:spacing w:val="-3"/>
          <w:sz w:val="26"/>
          <w:szCs w:val="26"/>
        </w:rPr>
        <w:t xml:space="preserve"> </w:t>
      </w:r>
      <w:r w:rsidRPr="0069555E">
        <w:rPr>
          <w:spacing w:val="-3"/>
          <w:sz w:val="26"/>
          <w:szCs w:val="26"/>
          <w:lang w:val="ru-RU"/>
        </w:rPr>
        <w:t xml:space="preserve">Государственной информационной системе (далее – </w:t>
      </w:r>
      <w:r w:rsidRPr="0069555E">
        <w:rPr>
          <w:sz w:val="26"/>
          <w:szCs w:val="26"/>
        </w:rPr>
        <w:t>ГИС</w:t>
      </w:r>
      <w:r w:rsidRPr="0069555E">
        <w:rPr>
          <w:sz w:val="26"/>
          <w:szCs w:val="26"/>
          <w:lang w:val="ru-RU"/>
        </w:rPr>
        <w:t>)</w:t>
      </w:r>
      <w:r w:rsidRPr="0069555E">
        <w:rPr>
          <w:sz w:val="26"/>
          <w:szCs w:val="26"/>
        </w:rPr>
        <w:t>;</w:t>
      </w:r>
    </w:p>
    <w:p w:rsidR="00CE27A6" w:rsidRPr="0069555E" w:rsidRDefault="00CE27A6" w:rsidP="00CE27A6">
      <w:pPr>
        <w:pStyle w:val="a5"/>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ind w:left="0" w:right="2" w:firstLine="709"/>
        <w:jc w:val="both"/>
        <w:rPr>
          <w:sz w:val="26"/>
          <w:szCs w:val="26"/>
        </w:rPr>
      </w:pPr>
      <w:r w:rsidRPr="0069555E">
        <w:rPr>
          <w:sz w:val="26"/>
          <w:szCs w:val="26"/>
          <w:lang w:val="ru-RU"/>
        </w:rPr>
        <w:t>4) </w:t>
      </w:r>
      <w:r w:rsidRPr="0069555E">
        <w:rPr>
          <w:sz w:val="26"/>
          <w:szCs w:val="26"/>
        </w:rPr>
        <w:t>распечатывает</w:t>
      </w:r>
      <w:r w:rsidRPr="0069555E">
        <w:rPr>
          <w:spacing w:val="1"/>
          <w:sz w:val="26"/>
          <w:szCs w:val="26"/>
        </w:rPr>
        <w:t xml:space="preserve"> </w:t>
      </w:r>
      <w:r w:rsidRPr="0069555E">
        <w:rPr>
          <w:sz w:val="26"/>
          <w:szCs w:val="26"/>
        </w:rPr>
        <w:t>результат</w:t>
      </w:r>
      <w:r w:rsidRPr="0069555E">
        <w:rPr>
          <w:spacing w:val="1"/>
          <w:sz w:val="26"/>
          <w:szCs w:val="26"/>
        </w:rPr>
        <w:t xml:space="preserve"> </w:t>
      </w:r>
      <w:r w:rsidRPr="0069555E">
        <w:rPr>
          <w:sz w:val="26"/>
          <w:szCs w:val="26"/>
        </w:rPr>
        <w:t>предоставления</w:t>
      </w:r>
      <w:r w:rsidRPr="0069555E">
        <w:rPr>
          <w:spacing w:val="1"/>
          <w:sz w:val="26"/>
          <w:szCs w:val="26"/>
        </w:rPr>
        <w:t xml:space="preserve"> </w:t>
      </w:r>
      <w:r w:rsidRPr="0069555E">
        <w:rPr>
          <w:sz w:val="26"/>
          <w:szCs w:val="26"/>
          <w:lang w:val="ru-RU"/>
        </w:rPr>
        <w:t>м</w:t>
      </w:r>
      <w:r w:rsidRPr="0069555E">
        <w:rPr>
          <w:sz w:val="26"/>
          <w:szCs w:val="26"/>
        </w:rPr>
        <w:t>униципальной услуги</w:t>
      </w:r>
      <w:r w:rsidRPr="0069555E">
        <w:rPr>
          <w:spacing w:val="34"/>
          <w:sz w:val="26"/>
          <w:szCs w:val="26"/>
        </w:rPr>
        <w:t xml:space="preserve"> </w:t>
      </w:r>
      <w:r w:rsidRPr="0069555E">
        <w:rPr>
          <w:sz w:val="26"/>
          <w:szCs w:val="26"/>
        </w:rPr>
        <w:t>в</w:t>
      </w:r>
      <w:r w:rsidRPr="0069555E">
        <w:rPr>
          <w:spacing w:val="34"/>
          <w:sz w:val="26"/>
          <w:szCs w:val="26"/>
        </w:rPr>
        <w:t xml:space="preserve"> </w:t>
      </w:r>
      <w:r w:rsidRPr="0069555E">
        <w:rPr>
          <w:sz w:val="26"/>
          <w:szCs w:val="26"/>
        </w:rPr>
        <w:t>виде</w:t>
      </w:r>
      <w:r w:rsidRPr="0069555E">
        <w:rPr>
          <w:spacing w:val="34"/>
          <w:sz w:val="26"/>
          <w:szCs w:val="26"/>
        </w:rPr>
        <w:t xml:space="preserve"> </w:t>
      </w:r>
      <w:r w:rsidRPr="0069555E">
        <w:rPr>
          <w:sz w:val="26"/>
          <w:szCs w:val="26"/>
        </w:rPr>
        <w:t>экземпляра</w:t>
      </w:r>
      <w:r w:rsidRPr="0069555E">
        <w:rPr>
          <w:spacing w:val="34"/>
          <w:sz w:val="26"/>
          <w:szCs w:val="26"/>
        </w:rPr>
        <w:t xml:space="preserve"> </w:t>
      </w:r>
      <w:r w:rsidRPr="0069555E">
        <w:rPr>
          <w:sz w:val="26"/>
          <w:szCs w:val="26"/>
        </w:rPr>
        <w:t>электронного</w:t>
      </w:r>
      <w:r w:rsidRPr="0069555E">
        <w:rPr>
          <w:spacing w:val="34"/>
          <w:sz w:val="26"/>
          <w:szCs w:val="26"/>
        </w:rPr>
        <w:t xml:space="preserve"> </w:t>
      </w:r>
      <w:r w:rsidRPr="0069555E">
        <w:rPr>
          <w:sz w:val="26"/>
          <w:szCs w:val="26"/>
        </w:rPr>
        <w:t>документа</w:t>
      </w:r>
      <w:r w:rsidRPr="0069555E">
        <w:rPr>
          <w:spacing w:val="34"/>
          <w:sz w:val="26"/>
          <w:szCs w:val="26"/>
        </w:rPr>
        <w:t xml:space="preserve"> </w:t>
      </w:r>
      <w:r w:rsidRPr="0069555E">
        <w:rPr>
          <w:sz w:val="26"/>
          <w:szCs w:val="26"/>
        </w:rPr>
        <w:t>на</w:t>
      </w:r>
      <w:r w:rsidRPr="0069555E">
        <w:rPr>
          <w:spacing w:val="34"/>
          <w:sz w:val="26"/>
          <w:szCs w:val="26"/>
        </w:rPr>
        <w:t xml:space="preserve"> </w:t>
      </w:r>
      <w:r w:rsidRPr="0069555E">
        <w:rPr>
          <w:sz w:val="26"/>
          <w:szCs w:val="26"/>
        </w:rPr>
        <w:t>бумажном</w:t>
      </w:r>
      <w:r w:rsidRPr="0069555E">
        <w:rPr>
          <w:spacing w:val="34"/>
          <w:sz w:val="26"/>
          <w:szCs w:val="26"/>
        </w:rPr>
        <w:t xml:space="preserve"> </w:t>
      </w:r>
      <w:r w:rsidRPr="0069555E">
        <w:rPr>
          <w:sz w:val="26"/>
          <w:szCs w:val="26"/>
        </w:rPr>
        <w:t>носителе</w:t>
      </w:r>
      <w:r w:rsidRPr="0069555E">
        <w:rPr>
          <w:spacing w:val="34"/>
          <w:sz w:val="26"/>
          <w:szCs w:val="26"/>
        </w:rPr>
        <w:t xml:space="preserve"> </w:t>
      </w:r>
      <w:r w:rsidRPr="0069555E">
        <w:rPr>
          <w:sz w:val="26"/>
          <w:szCs w:val="26"/>
        </w:rPr>
        <w:t>и заверяет его с использованием печати МФЦ</w:t>
      </w:r>
      <w:r w:rsidRPr="0069555E">
        <w:rPr>
          <w:sz w:val="26"/>
          <w:szCs w:val="26"/>
          <w:lang w:val="ru-RU"/>
        </w:rPr>
        <w:t xml:space="preserve"> </w:t>
      </w:r>
      <w:r w:rsidRPr="0069555E">
        <w:rPr>
          <w:sz w:val="26"/>
          <w:szCs w:val="26"/>
        </w:rPr>
        <w:t>(в</w:t>
      </w:r>
      <w:r w:rsidRPr="0069555E">
        <w:rPr>
          <w:spacing w:val="1"/>
          <w:sz w:val="26"/>
          <w:szCs w:val="26"/>
        </w:rPr>
        <w:t xml:space="preserve"> </w:t>
      </w:r>
      <w:r w:rsidRPr="0069555E">
        <w:rPr>
          <w:sz w:val="26"/>
          <w:szCs w:val="26"/>
        </w:rPr>
        <w:t>предусмотренных нормативными правовыми актами Российской Федерации</w:t>
      </w:r>
      <w:r w:rsidRPr="0069555E">
        <w:rPr>
          <w:spacing w:val="-67"/>
          <w:sz w:val="26"/>
          <w:szCs w:val="26"/>
        </w:rPr>
        <w:t xml:space="preserve"> </w:t>
      </w:r>
      <w:r w:rsidRPr="0069555E">
        <w:rPr>
          <w:sz w:val="26"/>
          <w:szCs w:val="26"/>
        </w:rPr>
        <w:t>случаях</w:t>
      </w:r>
      <w:r w:rsidRPr="0069555E">
        <w:rPr>
          <w:sz w:val="26"/>
          <w:szCs w:val="26"/>
          <w:lang w:val="ru-RU"/>
        </w:rPr>
        <w:t xml:space="preserve"> </w:t>
      </w:r>
      <w:r w:rsidRPr="0069555E">
        <w:rPr>
          <w:sz w:val="26"/>
          <w:szCs w:val="26"/>
        </w:rPr>
        <w:t>–</w:t>
      </w:r>
      <w:r w:rsidRPr="0069555E">
        <w:rPr>
          <w:sz w:val="26"/>
          <w:szCs w:val="26"/>
          <w:lang w:val="ru-RU"/>
        </w:rPr>
        <w:t xml:space="preserve"> </w:t>
      </w:r>
      <w:r w:rsidRPr="0069555E">
        <w:rPr>
          <w:sz w:val="26"/>
          <w:szCs w:val="26"/>
        </w:rPr>
        <w:t>печати</w:t>
      </w:r>
      <w:r w:rsidRPr="0069555E">
        <w:rPr>
          <w:spacing w:val="-8"/>
          <w:sz w:val="26"/>
          <w:szCs w:val="26"/>
        </w:rPr>
        <w:t xml:space="preserve"> </w:t>
      </w:r>
      <w:r w:rsidRPr="0069555E">
        <w:rPr>
          <w:sz w:val="26"/>
          <w:szCs w:val="26"/>
        </w:rPr>
        <w:t>с</w:t>
      </w:r>
      <w:r w:rsidRPr="0069555E">
        <w:rPr>
          <w:spacing w:val="-7"/>
          <w:sz w:val="26"/>
          <w:szCs w:val="26"/>
        </w:rPr>
        <w:t xml:space="preserve"> </w:t>
      </w:r>
      <w:r w:rsidRPr="0069555E">
        <w:rPr>
          <w:sz w:val="26"/>
          <w:szCs w:val="26"/>
        </w:rPr>
        <w:t>изображением</w:t>
      </w:r>
      <w:r w:rsidRPr="0069555E">
        <w:rPr>
          <w:spacing w:val="-7"/>
          <w:sz w:val="26"/>
          <w:szCs w:val="26"/>
        </w:rPr>
        <w:t xml:space="preserve"> </w:t>
      </w:r>
      <w:r w:rsidRPr="0069555E">
        <w:rPr>
          <w:sz w:val="26"/>
          <w:szCs w:val="26"/>
        </w:rPr>
        <w:t>Государственного</w:t>
      </w:r>
      <w:r w:rsidRPr="0069555E">
        <w:rPr>
          <w:spacing w:val="-7"/>
          <w:sz w:val="26"/>
          <w:szCs w:val="26"/>
        </w:rPr>
        <w:t xml:space="preserve"> </w:t>
      </w:r>
      <w:r w:rsidRPr="0069555E">
        <w:rPr>
          <w:sz w:val="26"/>
          <w:szCs w:val="26"/>
        </w:rPr>
        <w:t>герба</w:t>
      </w:r>
      <w:r w:rsidRPr="0069555E">
        <w:rPr>
          <w:spacing w:val="-7"/>
          <w:sz w:val="26"/>
          <w:szCs w:val="26"/>
        </w:rPr>
        <w:t xml:space="preserve"> </w:t>
      </w:r>
      <w:r w:rsidRPr="0069555E">
        <w:rPr>
          <w:sz w:val="26"/>
          <w:szCs w:val="26"/>
        </w:rPr>
        <w:t>Российской</w:t>
      </w:r>
      <w:r w:rsidRPr="0069555E">
        <w:rPr>
          <w:spacing w:val="-7"/>
          <w:sz w:val="26"/>
          <w:szCs w:val="26"/>
        </w:rPr>
        <w:t xml:space="preserve"> </w:t>
      </w:r>
      <w:r w:rsidRPr="0069555E">
        <w:rPr>
          <w:sz w:val="26"/>
          <w:szCs w:val="26"/>
        </w:rPr>
        <w:t>Федерации);</w:t>
      </w:r>
    </w:p>
    <w:p w:rsidR="00CE27A6" w:rsidRPr="0069555E" w:rsidRDefault="00CE27A6" w:rsidP="00CE27A6">
      <w:pPr>
        <w:pStyle w:val="a5"/>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ind w:left="0" w:right="2" w:firstLine="709"/>
        <w:jc w:val="both"/>
        <w:rPr>
          <w:spacing w:val="1"/>
          <w:sz w:val="26"/>
          <w:szCs w:val="26"/>
          <w:lang w:val="ru-RU"/>
        </w:rPr>
      </w:pPr>
      <w:r w:rsidRPr="0069555E">
        <w:rPr>
          <w:sz w:val="26"/>
          <w:szCs w:val="26"/>
          <w:lang w:val="ru-RU"/>
        </w:rPr>
        <w:t>5) </w:t>
      </w:r>
      <w:r w:rsidRPr="0069555E">
        <w:rPr>
          <w:sz w:val="26"/>
          <w:szCs w:val="26"/>
        </w:rPr>
        <w:t xml:space="preserve">заверяет экземпляр электронного документа на бумажном носителе </w:t>
      </w:r>
      <w:r w:rsidRPr="0069555E">
        <w:rPr>
          <w:spacing w:val="-1"/>
          <w:sz w:val="26"/>
          <w:szCs w:val="26"/>
        </w:rPr>
        <w:t>с</w:t>
      </w:r>
      <w:r w:rsidRPr="0069555E">
        <w:rPr>
          <w:spacing w:val="-67"/>
          <w:sz w:val="26"/>
          <w:szCs w:val="26"/>
        </w:rPr>
        <w:t xml:space="preserve"> </w:t>
      </w:r>
      <w:r w:rsidRPr="0069555E">
        <w:rPr>
          <w:spacing w:val="-1"/>
          <w:sz w:val="26"/>
          <w:szCs w:val="26"/>
        </w:rPr>
        <w:t xml:space="preserve">использованием </w:t>
      </w:r>
      <w:r w:rsidRPr="0069555E">
        <w:rPr>
          <w:sz w:val="26"/>
          <w:szCs w:val="26"/>
        </w:rPr>
        <w:t>печати МФЦ (в предусмотренных</w:t>
      </w:r>
      <w:r w:rsidRPr="0069555E">
        <w:rPr>
          <w:sz w:val="26"/>
          <w:szCs w:val="26"/>
          <w:lang w:val="ru-RU"/>
        </w:rPr>
        <w:t xml:space="preserve"> </w:t>
      </w:r>
      <w:r w:rsidRPr="0069555E">
        <w:rPr>
          <w:sz w:val="26"/>
          <w:szCs w:val="26"/>
        </w:rPr>
        <w:t>нормативными</w:t>
      </w:r>
      <w:r w:rsidRPr="0069555E">
        <w:rPr>
          <w:spacing w:val="1"/>
          <w:sz w:val="26"/>
          <w:szCs w:val="26"/>
        </w:rPr>
        <w:t xml:space="preserve"> </w:t>
      </w:r>
      <w:r w:rsidRPr="0069555E">
        <w:rPr>
          <w:sz w:val="26"/>
          <w:szCs w:val="26"/>
        </w:rPr>
        <w:t>правовыми</w:t>
      </w:r>
      <w:r w:rsidRPr="0069555E">
        <w:rPr>
          <w:spacing w:val="1"/>
          <w:sz w:val="26"/>
          <w:szCs w:val="26"/>
        </w:rPr>
        <w:t xml:space="preserve"> </w:t>
      </w:r>
      <w:r w:rsidRPr="0069555E">
        <w:rPr>
          <w:sz w:val="26"/>
          <w:szCs w:val="26"/>
        </w:rPr>
        <w:t>актами</w:t>
      </w:r>
      <w:r w:rsidRPr="0069555E">
        <w:rPr>
          <w:spacing w:val="1"/>
          <w:sz w:val="26"/>
          <w:szCs w:val="26"/>
        </w:rPr>
        <w:t xml:space="preserve"> </w:t>
      </w:r>
      <w:r w:rsidRPr="0069555E">
        <w:rPr>
          <w:sz w:val="26"/>
          <w:szCs w:val="26"/>
        </w:rPr>
        <w:t>Российской</w:t>
      </w:r>
      <w:r w:rsidRPr="0069555E">
        <w:rPr>
          <w:spacing w:val="1"/>
          <w:sz w:val="26"/>
          <w:szCs w:val="26"/>
        </w:rPr>
        <w:t xml:space="preserve"> </w:t>
      </w:r>
      <w:r w:rsidRPr="0069555E">
        <w:rPr>
          <w:sz w:val="26"/>
          <w:szCs w:val="26"/>
        </w:rPr>
        <w:t>Федерации</w:t>
      </w:r>
      <w:r w:rsidRPr="0069555E">
        <w:rPr>
          <w:spacing w:val="1"/>
          <w:sz w:val="26"/>
          <w:szCs w:val="26"/>
        </w:rPr>
        <w:t xml:space="preserve"> </w:t>
      </w:r>
      <w:r w:rsidRPr="0069555E">
        <w:rPr>
          <w:sz w:val="26"/>
          <w:szCs w:val="26"/>
        </w:rPr>
        <w:t>случаях</w:t>
      </w:r>
      <w:r w:rsidRPr="0069555E">
        <w:rPr>
          <w:sz w:val="26"/>
          <w:szCs w:val="26"/>
          <w:lang w:val="ru-RU"/>
        </w:rPr>
        <w:t xml:space="preserve"> </w:t>
      </w:r>
      <w:r w:rsidRPr="0069555E">
        <w:rPr>
          <w:sz w:val="26"/>
          <w:szCs w:val="26"/>
        </w:rPr>
        <w:t>–</w:t>
      </w:r>
      <w:r w:rsidRPr="0069555E">
        <w:rPr>
          <w:sz w:val="26"/>
          <w:szCs w:val="26"/>
          <w:lang w:val="ru-RU"/>
        </w:rPr>
        <w:t xml:space="preserve"> </w:t>
      </w:r>
      <w:r w:rsidRPr="0069555E">
        <w:rPr>
          <w:sz w:val="26"/>
          <w:szCs w:val="26"/>
        </w:rPr>
        <w:t>печати</w:t>
      </w:r>
      <w:r w:rsidRPr="0069555E">
        <w:rPr>
          <w:spacing w:val="1"/>
          <w:sz w:val="26"/>
          <w:szCs w:val="26"/>
        </w:rPr>
        <w:t xml:space="preserve"> </w:t>
      </w:r>
      <w:r w:rsidRPr="0069555E">
        <w:rPr>
          <w:sz w:val="26"/>
          <w:szCs w:val="26"/>
        </w:rPr>
        <w:t>с изображением</w:t>
      </w:r>
      <w:r w:rsidRPr="0069555E">
        <w:rPr>
          <w:spacing w:val="-3"/>
          <w:sz w:val="26"/>
          <w:szCs w:val="26"/>
        </w:rPr>
        <w:t xml:space="preserve"> </w:t>
      </w:r>
      <w:r w:rsidRPr="0069555E">
        <w:rPr>
          <w:sz w:val="26"/>
          <w:szCs w:val="26"/>
        </w:rPr>
        <w:t>Государственного</w:t>
      </w:r>
      <w:r w:rsidRPr="0069555E">
        <w:rPr>
          <w:spacing w:val="-2"/>
          <w:sz w:val="26"/>
          <w:szCs w:val="26"/>
        </w:rPr>
        <w:t xml:space="preserve"> </w:t>
      </w:r>
      <w:r w:rsidRPr="0069555E">
        <w:rPr>
          <w:sz w:val="26"/>
          <w:szCs w:val="26"/>
        </w:rPr>
        <w:t>герба</w:t>
      </w:r>
      <w:r w:rsidRPr="0069555E">
        <w:rPr>
          <w:spacing w:val="-3"/>
          <w:sz w:val="26"/>
          <w:szCs w:val="26"/>
        </w:rPr>
        <w:t xml:space="preserve"> </w:t>
      </w:r>
      <w:r w:rsidRPr="0069555E">
        <w:rPr>
          <w:sz w:val="26"/>
          <w:szCs w:val="26"/>
        </w:rPr>
        <w:t>Российской</w:t>
      </w:r>
      <w:r w:rsidRPr="0069555E">
        <w:rPr>
          <w:spacing w:val="-2"/>
          <w:sz w:val="26"/>
          <w:szCs w:val="26"/>
        </w:rPr>
        <w:t xml:space="preserve"> </w:t>
      </w:r>
      <w:r w:rsidRPr="0069555E">
        <w:rPr>
          <w:sz w:val="26"/>
          <w:szCs w:val="26"/>
        </w:rPr>
        <w:t>Федерации);</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6) </w:t>
      </w:r>
      <w:r w:rsidRPr="0069555E">
        <w:rPr>
          <w:sz w:val="26"/>
          <w:szCs w:val="26"/>
        </w:rPr>
        <w:t>выдает</w:t>
      </w:r>
      <w:r w:rsidRPr="0069555E">
        <w:rPr>
          <w:spacing w:val="37"/>
          <w:sz w:val="26"/>
          <w:szCs w:val="26"/>
        </w:rPr>
        <w:t xml:space="preserve"> </w:t>
      </w:r>
      <w:r w:rsidRPr="0069555E">
        <w:rPr>
          <w:sz w:val="26"/>
          <w:szCs w:val="26"/>
        </w:rPr>
        <w:t>документы</w:t>
      </w:r>
      <w:r w:rsidRPr="0069555E">
        <w:rPr>
          <w:spacing w:val="38"/>
          <w:sz w:val="26"/>
          <w:szCs w:val="26"/>
        </w:rPr>
        <w:t xml:space="preserve"> </w:t>
      </w:r>
      <w:r w:rsidRPr="0069555E">
        <w:rPr>
          <w:sz w:val="26"/>
          <w:szCs w:val="26"/>
          <w:lang w:val="ru-RU"/>
        </w:rPr>
        <w:t>З</w:t>
      </w:r>
      <w:r w:rsidRPr="0069555E">
        <w:rPr>
          <w:sz w:val="26"/>
          <w:szCs w:val="26"/>
        </w:rPr>
        <w:t>аявителю, при</w:t>
      </w:r>
      <w:r w:rsidRPr="0069555E">
        <w:rPr>
          <w:spacing w:val="38"/>
          <w:sz w:val="26"/>
          <w:szCs w:val="26"/>
        </w:rPr>
        <w:t xml:space="preserve"> </w:t>
      </w:r>
      <w:r w:rsidRPr="0069555E">
        <w:rPr>
          <w:sz w:val="26"/>
          <w:szCs w:val="26"/>
        </w:rPr>
        <w:t>необходимости</w:t>
      </w:r>
      <w:r w:rsidRPr="0069555E">
        <w:rPr>
          <w:spacing w:val="37"/>
          <w:sz w:val="26"/>
          <w:szCs w:val="26"/>
        </w:rPr>
        <w:t xml:space="preserve"> </w:t>
      </w:r>
      <w:r w:rsidRPr="0069555E">
        <w:rPr>
          <w:sz w:val="26"/>
          <w:szCs w:val="26"/>
        </w:rPr>
        <w:t>запрашивает</w:t>
      </w:r>
      <w:r w:rsidRPr="0069555E">
        <w:rPr>
          <w:spacing w:val="38"/>
          <w:sz w:val="26"/>
          <w:szCs w:val="26"/>
        </w:rPr>
        <w:t xml:space="preserve"> </w:t>
      </w:r>
      <w:r w:rsidRPr="0069555E">
        <w:rPr>
          <w:sz w:val="26"/>
          <w:szCs w:val="26"/>
        </w:rPr>
        <w:t>у</w:t>
      </w:r>
      <w:r w:rsidRPr="0069555E">
        <w:rPr>
          <w:spacing w:val="38"/>
          <w:sz w:val="26"/>
          <w:szCs w:val="26"/>
        </w:rPr>
        <w:t xml:space="preserve"> </w:t>
      </w:r>
      <w:r w:rsidRPr="0069555E">
        <w:rPr>
          <w:sz w:val="26"/>
          <w:szCs w:val="26"/>
          <w:lang w:val="ru-RU"/>
        </w:rPr>
        <w:t>З</w:t>
      </w:r>
      <w:r w:rsidRPr="0069555E">
        <w:rPr>
          <w:sz w:val="26"/>
          <w:szCs w:val="26"/>
        </w:rPr>
        <w:t>аявителя</w:t>
      </w:r>
      <w:r w:rsidRPr="0069555E">
        <w:rPr>
          <w:spacing w:val="-67"/>
          <w:sz w:val="26"/>
          <w:szCs w:val="26"/>
        </w:rPr>
        <w:t xml:space="preserve"> </w:t>
      </w:r>
      <w:r w:rsidRPr="0069555E">
        <w:rPr>
          <w:sz w:val="26"/>
          <w:szCs w:val="26"/>
        </w:rPr>
        <w:t>подписи</w:t>
      </w:r>
      <w:r w:rsidRPr="0069555E">
        <w:rPr>
          <w:spacing w:val="-2"/>
          <w:sz w:val="26"/>
          <w:szCs w:val="26"/>
        </w:rPr>
        <w:t xml:space="preserve"> </w:t>
      </w:r>
      <w:r w:rsidRPr="0069555E">
        <w:rPr>
          <w:sz w:val="26"/>
          <w:szCs w:val="26"/>
        </w:rPr>
        <w:t>за</w:t>
      </w:r>
      <w:r w:rsidRPr="0069555E">
        <w:rPr>
          <w:spacing w:val="-1"/>
          <w:sz w:val="26"/>
          <w:szCs w:val="26"/>
        </w:rPr>
        <w:t xml:space="preserve"> </w:t>
      </w:r>
      <w:r w:rsidRPr="0069555E">
        <w:rPr>
          <w:sz w:val="26"/>
          <w:szCs w:val="26"/>
        </w:rPr>
        <w:t>каждый</w:t>
      </w:r>
      <w:r w:rsidRPr="0069555E">
        <w:rPr>
          <w:spacing w:val="-1"/>
          <w:sz w:val="26"/>
          <w:szCs w:val="26"/>
        </w:rPr>
        <w:t xml:space="preserve"> </w:t>
      </w:r>
      <w:r w:rsidRPr="0069555E">
        <w:rPr>
          <w:sz w:val="26"/>
          <w:szCs w:val="26"/>
        </w:rPr>
        <w:t>выданный</w:t>
      </w:r>
      <w:r w:rsidRPr="0069555E">
        <w:rPr>
          <w:spacing w:val="-2"/>
          <w:sz w:val="26"/>
          <w:szCs w:val="26"/>
        </w:rPr>
        <w:t xml:space="preserve"> </w:t>
      </w:r>
      <w:r w:rsidRPr="0069555E">
        <w:rPr>
          <w:sz w:val="26"/>
          <w:szCs w:val="26"/>
        </w:rPr>
        <w:t>документ;</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7) </w:t>
      </w:r>
      <w:r w:rsidRPr="0069555E">
        <w:rPr>
          <w:sz w:val="26"/>
          <w:szCs w:val="26"/>
        </w:rPr>
        <w:t>запрашивает</w:t>
      </w:r>
      <w:r w:rsidRPr="0069555E">
        <w:rPr>
          <w:spacing w:val="1"/>
          <w:sz w:val="26"/>
          <w:szCs w:val="26"/>
        </w:rPr>
        <w:t xml:space="preserve"> </w:t>
      </w:r>
      <w:r w:rsidRPr="0069555E">
        <w:rPr>
          <w:sz w:val="26"/>
          <w:szCs w:val="26"/>
        </w:rPr>
        <w:t>согласие</w:t>
      </w:r>
      <w:r w:rsidRPr="0069555E">
        <w:rPr>
          <w:spacing w:val="2"/>
          <w:sz w:val="26"/>
          <w:szCs w:val="26"/>
        </w:rPr>
        <w:t xml:space="preserve"> </w:t>
      </w:r>
      <w:r w:rsidRPr="0069555E">
        <w:rPr>
          <w:sz w:val="26"/>
          <w:szCs w:val="26"/>
          <w:lang w:val="ru-RU"/>
        </w:rPr>
        <w:t>З</w:t>
      </w:r>
      <w:r w:rsidRPr="0069555E">
        <w:rPr>
          <w:sz w:val="26"/>
          <w:szCs w:val="26"/>
        </w:rPr>
        <w:t>аявителя</w:t>
      </w:r>
      <w:r w:rsidRPr="0069555E">
        <w:rPr>
          <w:spacing w:val="3"/>
          <w:sz w:val="26"/>
          <w:szCs w:val="26"/>
        </w:rPr>
        <w:t xml:space="preserve"> </w:t>
      </w:r>
      <w:r w:rsidRPr="0069555E">
        <w:rPr>
          <w:sz w:val="26"/>
          <w:szCs w:val="26"/>
        </w:rPr>
        <w:t>на</w:t>
      </w:r>
      <w:r w:rsidRPr="0069555E">
        <w:rPr>
          <w:spacing w:val="2"/>
          <w:sz w:val="26"/>
          <w:szCs w:val="26"/>
        </w:rPr>
        <w:t xml:space="preserve"> </w:t>
      </w:r>
      <w:r w:rsidRPr="0069555E">
        <w:rPr>
          <w:sz w:val="26"/>
          <w:szCs w:val="26"/>
        </w:rPr>
        <w:t>участие</w:t>
      </w:r>
      <w:r w:rsidRPr="0069555E">
        <w:rPr>
          <w:spacing w:val="2"/>
          <w:sz w:val="26"/>
          <w:szCs w:val="26"/>
        </w:rPr>
        <w:t xml:space="preserve"> </w:t>
      </w:r>
      <w:r w:rsidRPr="0069555E">
        <w:rPr>
          <w:sz w:val="26"/>
          <w:szCs w:val="26"/>
        </w:rPr>
        <w:t>в</w:t>
      </w:r>
      <w:r w:rsidRPr="0069555E">
        <w:rPr>
          <w:spacing w:val="3"/>
          <w:sz w:val="26"/>
          <w:szCs w:val="26"/>
        </w:rPr>
        <w:t xml:space="preserve"> </w:t>
      </w:r>
      <w:r w:rsidRPr="0069555E">
        <w:rPr>
          <w:sz w:val="26"/>
          <w:szCs w:val="26"/>
        </w:rPr>
        <w:t>смс-опросе</w:t>
      </w:r>
      <w:r w:rsidRPr="0069555E">
        <w:rPr>
          <w:spacing w:val="3"/>
          <w:sz w:val="26"/>
          <w:szCs w:val="26"/>
        </w:rPr>
        <w:t xml:space="preserve"> </w:t>
      </w:r>
      <w:r w:rsidRPr="0069555E">
        <w:rPr>
          <w:sz w:val="26"/>
          <w:szCs w:val="26"/>
        </w:rPr>
        <w:t>для</w:t>
      </w:r>
      <w:r w:rsidRPr="0069555E">
        <w:rPr>
          <w:spacing w:val="2"/>
          <w:sz w:val="26"/>
          <w:szCs w:val="26"/>
        </w:rPr>
        <w:t xml:space="preserve"> </w:t>
      </w:r>
      <w:r w:rsidRPr="0069555E">
        <w:rPr>
          <w:sz w:val="26"/>
          <w:szCs w:val="26"/>
        </w:rPr>
        <w:t>оценки</w:t>
      </w:r>
      <w:r w:rsidRPr="0069555E">
        <w:rPr>
          <w:spacing w:val="1"/>
          <w:sz w:val="26"/>
          <w:szCs w:val="26"/>
        </w:rPr>
        <w:t xml:space="preserve"> </w:t>
      </w:r>
      <w:r w:rsidRPr="0069555E">
        <w:rPr>
          <w:sz w:val="26"/>
          <w:szCs w:val="26"/>
        </w:rPr>
        <w:t>качества</w:t>
      </w:r>
      <w:r w:rsidRPr="0069555E">
        <w:rPr>
          <w:spacing w:val="-67"/>
          <w:sz w:val="26"/>
          <w:szCs w:val="26"/>
        </w:rPr>
        <w:t xml:space="preserve"> </w:t>
      </w:r>
      <w:r w:rsidRPr="0069555E">
        <w:rPr>
          <w:sz w:val="26"/>
          <w:szCs w:val="26"/>
        </w:rPr>
        <w:t>предоставленных</w:t>
      </w:r>
      <w:r w:rsidRPr="0069555E">
        <w:rPr>
          <w:spacing w:val="-2"/>
          <w:sz w:val="26"/>
          <w:szCs w:val="26"/>
        </w:rPr>
        <w:t xml:space="preserve"> </w:t>
      </w:r>
      <w:r w:rsidRPr="0069555E">
        <w:rPr>
          <w:sz w:val="26"/>
          <w:szCs w:val="26"/>
        </w:rPr>
        <w:t>услуг</w:t>
      </w:r>
      <w:r w:rsidRPr="0069555E">
        <w:rPr>
          <w:spacing w:val="-1"/>
          <w:sz w:val="26"/>
          <w:szCs w:val="26"/>
        </w:rPr>
        <w:t xml:space="preserve"> </w:t>
      </w:r>
      <w:r w:rsidRPr="0069555E">
        <w:rPr>
          <w:sz w:val="26"/>
          <w:szCs w:val="26"/>
          <w:lang w:val="ru-RU"/>
        </w:rPr>
        <w:t>МФЦ</w:t>
      </w:r>
      <w:r w:rsidRPr="0069555E">
        <w:rPr>
          <w:sz w:val="26"/>
          <w:szCs w:val="26"/>
        </w:rPr>
        <w:t>.</w:t>
      </w:r>
    </w:p>
    <w:p w:rsidR="00CE27A6" w:rsidRPr="0069555E" w:rsidRDefault="00CE27A6" w:rsidP="00CE27A6">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71.</w:t>
      </w:r>
      <w:r w:rsidRPr="0069555E">
        <w:rPr>
          <w:rFonts w:ascii="Times New Roman" w:hAnsi="Times New Roman" w:cs="Times New Roman"/>
          <w:sz w:val="26"/>
          <w:szCs w:val="26"/>
        </w:rPr>
        <w:tab/>
        <w:t>Результатом выполнения административной процедуры является:</w:t>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 принятия решения о регистрации заявления о предоставлении муниципальной услуги;</w:t>
      </w:r>
    </w:p>
    <w:p w:rsidR="00CE27A6" w:rsidRPr="0069555E" w:rsidRDefault="00CE27A6" w:rsidP="00CE27A6">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 направление заявителю решения об отказе в приеме заявления и документов с указанием причин отказа.</w:t>
      </w:r>
    </w:p>
    <w:p w:rsidR="00CE27A6" w:rsidRPr="0069555E" w:rsidRDefault="00CE27A6" w:rsidP="00CE27A6">
      <w:pPr>
        <w:pStyle w:val="ConsPlusTitle"/>
        <w:jc w:val="center"/>
        <w:outlineLvl w:val="2"/>
        <w:rPr>
          <w:sz w:val="26"/>
          <w:szCs w:val="26"/>
        </w:rPr>
      </w:pPr>
    </w:p>
    <w:p w:rsidR="00CE27A6" w:rsidRPr="0069555E" w:rsidRDefault="00CE27A6" w:rsidP="00CE27A6">
      <w:pPr>
        <w:pStyle w:val="ConsPlusTitle"/>
        <w:jc w:val="center"/>
        <w:outlineLvl w:val="2"/>
        <w:rPr>
          <w:sz w:val="26"/>
          <w:szCs w:val="26"/>
        </w:rPr>
      </w:pPr>
      <w:r w:rsidRPr="0069555E">
        <w:rPr>
          <w:sz w:val="26"/>
          <w:szCs w:val="26"/>
        </w:rPr>
        <w:t>Межведомственное информационное взаимодействие</w:t>
      </w:r>
    </w:p>
    <w:p w:rsidR="00CE27A6" w:rsidRPr="0069555E" w:rsidRDefault="00CE27A6" w:rsidP="00CE27A6">
      <w:pPr>
        <w:pStyle w:val="ConsPlusNormal"/>
        <w:jc w:val="both"/>
        <w:rPr>
          <w:rFonts w:ascii="Times New Roman" w:hAnsi="Times New Roman" w:cs="Times New Roman"/>
          <w:sz w:val="26"/>
          <w:szCs w:val="26"/>
        </w:rPr>
      </w:pPr>
    </w:p>
    <w:p w:rsidR="00CE27A6" w:rsidRPr="0069555E" w:rsidRDefault="00CE27A6" w:rsidP="00CE27A6">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72.</w:t>
      </w:r>
      <w:r w:rsidRPr="0069555E">
        <w:rPr>
          <w:rFonts w:ascii="Times New Roman" w:hAnsi="Times New Roman" w:cs="Times New Roman"/>
          <w:sz w:val="26"/>
          <w:szCs w:val="26"/>
        </w:rPr>
        <w:tab/>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23 настоящего Административного регламента.</w:t>
      </w:r>
    </w:p>
    <w:p w:rsidR="00CE27A6" w:rsidRPr="0069555E" w:rsidRDefault="00CE27A6" w:rsidP="00CE27A6">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73.</w:t>
      </w:r>
      <w:r w:rsidRPr="0069555E">
        <w:rPr>
          <w:rFonts w:ascii="Times New Roman" w:hAnsi="Times New Roman" w:cs="Times New Roman"/>
          <w:sz w:val="26"/>
          <w:szCs w:val="26"/>
        </w:rPr>
        <w:tab/>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CE27A6" w:rsidRPr="0069555E" w:rsidRDefault="00CE27A6" w:rsidP="00CE27A6">
      <w:pPr>
        <w:pStyle w:val="a5"/>
        <w:tabs>
          <w:tab w:val="left" w:pos="567"/>
          <w:tab w:val="left" w:pos="4854"/>
          <w:tab w:val="left" w:pos="6741"/>
          <w:tab w:val="left" w:pos="8274"/>
          <w:tab w:val="left" w:pos="8779"/>
        </w:tabs>
        <w:kinsoku w:val="0"/>
        <w:overflowPunct w:val="0"/>
        <w:ind w:left="0" w:right="2"/>
        <w:jc w:val="both"/>
        <w:rPr>
          <w:sz w:val="26"/>
          <w:szCs w:val="26"/>
        </w:rPr>
      </w:pPr>
      <w:r w:rsidRPr="0069555E">
        <w:rPr>
          <w:sz w:val="26"/>
          <w:szCs w:val="26"/>
          <w:lang w:val="ru-RU"/>
        </w:rPr>
        <w:tab/>
        <w:t>1</w:t>
      </w:r>
      <w:r w:rsidRPr="0069555E">
        <w:rPr>
          <w:sz w:val="26"/>
          <w:szCs w:val="26"/>
        </w:rPr>
        <w:t>) сведения из Единого государственного реестра юридических лиц</w:t>
      </w:r>
      <w:r w:rsidRPr="0069555E">
        <w:rPr>
          <w:sz w:val="26"/>
          <w:szCs w:val="26"/>
          <w:lang w:val="ru-RU"/>
        </w:rPr>
        <w:t xml:space="preserve"> </w:t>
      </w:r>
      <w:r w:rsidRPr="0069555E">
        <w:rPr>
          <w:sz w:val="26"/>
          <w:szCs w:val="26"/>
        </w:rPr>
        <w:t xml:space="preserve">(при обращении </w:t>
      </w:r>
      <w:r w:rsidRPr="0069555E">
        <w:rPr>
          <w:sz w:val="26"/>
          <w:szCs w:val="26"/>
          <w:lang w:val="ru-RU"/>
        </w:rPr>
        <w:t>З</w:t>
      </w:r>
      <w:r w:rsidRPr="0069555E">
        <w:rPr>
          <w:sz w:val="26"/>
          <w:szCs w:val="26"/>
        </w:rPr>
        <w:t>аявителя, являющегося юридическим лицом)</w:t>
      </w:r>
      <w:r w:rsidRPr="0069555E">
        <w:rPr>
          <w:sz w:val="26"/>
          <w:szCs w:val="26"/>
          <w:lang w:val="ru-RU"/>
        </w:rPr>
        <w:t>;</w:t>
      </w:r>
      <w:r w:rsidRPr="0069555E">
        <w:rPr>
          <w:sz w:val="26"/>
          <w:szCs w:val="26"/>
        </w:rPr>
        <w:t xml:space="preserve"> </w:t>
      </w:r>
    </w:p>
    <w:p w:rsidR="00CE27A6" w:rsidRPr="0069555E" w:rsidRDefault="00CE27A6" w:rsidP="00CE27A6">
      <w:pPr>
        <w:pStyle w:val="a5"/>
        <w:tabs>
          <w:tab w:val="left" w:pos="1795"/>
          <w:tab w:val="left" w:pos="4854"/>
          <w:tab w:val="left" w:pos="6741"/>
          <w:tab w:val="left" w:pos="8274"/>
          <w:tab w:val="left" w:pos="8779"/>
        </w:tabs>
        <w:kinsoku w:val="0"/>
        <w:overflowPunct w:val="0"/>
        <w:ind w:left="0" w:right="2" w:firstLine="567"/>
        <w:jc w:val="both"/>
        <w:rPr>
          <w:sz w:val="26"/>
          <w:szCs w:val="26"/>
        </w:rPr>
      </w:pPr>
      <w:r w:rsidRPr="0069555E">
        <w:rPr>
          <w:sz w:val="26"/>
          <w:szCs w:val="26"/>
          <w:lang w:val="ru-RU"/>
        </w:rPr>
        <w:t>2</w:t>
      </w:r>
      <w:r w:rsidRPr="0069555E">
        <w:rPr>
          <w:sz w:val="26"/>
          <w:szCs w:val="26"/>
        </w:rPr>
        <w:t>)</w:t>
      </w:r>
      <w:r w:rsidRPr="0069555E">
        <w:rPr>
          <w:sz w:val="26"/>
          <w:szCs w:val="26"/>
          <w:lang w:val="ru-RU"/>
        </w:rPr>
        <w:t> </w:t>
      </w:r>
      <w:r w:rsidRPr="0069555E">
        <w:rPr>
          <w:sz w:val="26"/>
          <w:szCs w:val="26"/>
        </w:rPr>
        <w:t xml:space="preserve">сведения из Единого государственного реестра индивидуальных предпринимателей (при обращении </w:t>
      </w:r>
      <w:r w:rsidRPr="0069555E">
        <w:rPr>
          <w:sz w:val="26"/>
          <w:szCs w:val="26"/>
          <w:lang w:val="ru-RU"/>
        </w:rPr>
        <w:t>З</w:t>
      </w:r>
      <w:r w:rsidRPr="0069555E">
        <w:rPr>
          <w:sz w:val="26"/>
          <w:szCs w:val="26"/>
        </w:rPr>
        <w:t>аявителя, являющегося индивидуальным предпринимателем);</w:t>
      </w:r>
    </w:p>
    <w:p w:rsidR="00CE27A6" w:rsidRPr="0069555E" w:rsidRDefault="00CE27A6" w:rsidP="00CE27A6">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3) сведения из Единого государственного реестра недвижимости.</w:t>
      </w:r>
    </w:p>
    <w:p w:rsidR="00CE27A6" w:rsidRPr="0069555E" w:rsidRDefault="00CE27A6" w:rsidP="00CE27A6">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CE27A6" w:rsidRPr="0069555E" w:rsidRDefault="00CE27A6" w:rsidP="00CE27A6">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74.</w:t>
      </w:r>
      <w:r w:rsidRPr="0069555E">
        <w:rPr>
          <w:rFonts w:ascii="Times New Roman" w:hAnsi="Times New Roman" w:cs="Times New Roman"/>
          <w:sz w:val="26"/>
          <w:szCs w:val="26"/>
        </w:rPr>
        <w:tab/>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CE27A6" w:rsidRPr="0069555E" w:rsidRDefault="00CE27A6" w:rsidP="00CE27A6">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E27A6" w:rsidRPr="0069555E" w:rsidRDefault="00CE27A6" w:rsidP="00CE27A6">
      <w:pPr>
        <w:pStyle w:val="ConsPlusNormal"/>
        <w:jc w:val="center"/>
        <w:rPr>
          <w:rFonts w:ascii="Times New Roman" w:hAnsi="Times New Roman" w:cs="Times New Roman"/>
          <w:b/>
          <w:sz w:val="26"/>
          <w:szCs w:val="26"/>
        </w:rPr>
      </w:pPr>
      <w:r w:rsidRPr="0069555E">
        <w:rPr>
          <w:rFonts w:ascii="Times New Roman" w:hAnsi="Times New Roman" w:cs="Times New Roman"/>
          <w:b/>
          <w:sz w:val="26"/>
          <w:szCs w:val="26"/>
        </w:rPr>
        <w:t>Принятие решения о предоставлении (об отказе в предоставлении)</w:t>
      </w:r>
    </w:p>
    <w:p w:rsidR="00CE27A6" w:rsidRDefault="00CE27A6" w:rsidP="00CE27A6">
      <w:pPr>
        <w:pStyle w:val="ConsPlusNormal"/>
        <w:jc w:val="center"/>
        <w:rPr>
          <w:rFonts w:ascii="Times New Roman" w:hAnsi="Times New Roman" w:cs="Times New Roman"/>
          <w:b/>
          <w:sz w:val="26"/>
          <w:szCs w:val="26"/>
        </w:rPr>
      </w:pPr>
      <w:r w:rsidRPr="0069555E">
        <w:rPr>
          <w:rFonts w:ascii="Times New Roman" w:hAnsi="Times New Roman" w:cs="Times New Roman"/>
          <w:b/>
          <w:sz w:val="26"/>
          <w:szCs w:val="26"/>
        </w:rPr>
        <w:t>муниципальной услуги</w:t>
      </w:r>
    </w:p>
    <w:p w:rsidR="00CE27A6" w:rsidRPr="0069555E" w:rsidRDefault="00CE27A6" w:rsidP="00CE27A6">
      <w:pPr>
        <w:pStyle w:val="ConsPlusNormal"/>
        <w:jc w:val="center"/>
        <w:rPr>
          <w:rFonts w:ascii="Times New Roman" w:hAnsi="Times New Roman" w:cs="Times New Roman"/>
          <w:sz w:val="26"/>
          <w:szCs w:val="26"/>
        </w:rPr>
      </w:pPr>
    </w:p>
    <w:p w:rsidR="00CE27A6" w:rsidRPr="0069555E" w:rsidRDefault="00CE27A6" w:rsidP="00CE27A6">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lastRenderedPageBreak/>
        <w:t>75.</w:t>
      </w:r>
      <w:r w:rsidRPr="0069555E">
        <w:rPr>
          <w:rFonts w:ascii="Times New Roman" w:hAnsi="Times New Roman" w:cs="Times New Roman"/>
          <w:sz w:val="26"/>
          <w:szCs w:val="26"/>
        </w:rPr>
        <w:tab/>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CE27A6" w:rsidRPr="0069555E" w:rsidRDefault="00CE27A6" w:rsidP="00CE27A6">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76.</w:t>
      </w:r>
      <w:r w:rsidRPr="0069555E">
        <w:rPr>
          <w:rFonts w:ascii="Times New Roman" w:hAnsi="Times New Roman" w:cs="Times New Roman"/>
          <w:sz w:val="26"/>
          <w:szCs w:val="26"/>
        </w:rPr>
        <w:tab/>
        <w:t>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35 настоящего Административного регламента.</w:t>
      </w:r>
    </w:p>
    <w:p w:rsidR="00CE27A6" w:rsidRPr="0069555E" w:rsidRDefault="00CE27A6" w:rsidP="00CE27A6">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 xml:space="preserve">Результатом рассмотрения и проверки представленных документов является подготовленное разрешение на право вырубки зеленых насаждений уполномоченным должностным лицом.   </w:t>
      </w:r>
    </w:p>
    <w:p w:rsidR="00CE27A6" w:rsidRPr="0069555E" w:rsidRDefault="00CE27A6" w:rsidP="00CE27A6">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77.</w:t>
      </w:r>
      <w:r w:rsidRPr="0069555E">
        <w:rPr>
          <w:rFonts w:ascii="Times New Roman" w:hAnsi="Times New Roman" w:cs="Times New Roman"/>
          <w:sz w:val="26"/>
          <w:szCs w:val="26"/>
        </w:rPr>
        <w:tab/>
        <w:t>Уполномоченное должностное лицо осуществляет подготовку проекта разрешения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лицу органа местного самоуправления для подписания.</w:t>
      </w:r>
    </w:p>
    <w:p w:rsidR="00CE27A6" w:rsidRPr="0069555E" w:rsidRDefault="00CE27A6" w:rsidP="00CE27A6">
      <w:pPr>
        <w:pStyle w:val="ConsPlusNormal"/>
        <w:ind w:firstLine="539"/>
        <w:jc w:val="both"/>
        <w:rPr>
          <w:rFonts w:ascii="Times New Roman" w:hAnsi="Times New Roman" w:cs="Times New Roman"/>
          <w:sz w:val="26"/>
          <w:szCs w:val="26"/>
        </w:rPr>
      </w:pPr>
      <w:bookmarkStart w:id="25" w:name="P403"/>
      <w:bookmarkEnd w:id="25"/>
      <w:r w:rsidRPr="0069555E">
        <w:rPr>
          <w:rFonts w:ascii="Times New Roman" w:hAnsi="Times New Roman" w:cs="Times New Roman"/>
          <w:sz w:val="26"/>
          <w:szCs w:val="26"/>
        </w:rPr>
        <w:t>78.</w:t>
      </w:r>
      <w:r w:rsidRPr="0069555E">
        <w:rPr>
          <w:rFonts w:ascii="Times New Roman" w:hAnsi="Times New Roman" w:cs="Times New Roman"/>
          <w:sz w:val="26"/>
          <w:szCs w:val="26"/>
        </w:rPr>
        <w:tab/>
        <w:t>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CE27A6" w:rsidRPr="0069555E" w:rsidRDefault="00CE27A6" w:rsidP="00CE27A6">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79.</w:t>
      </w:r>
      <w:r w:rsidRPr="0069555E">
        <w:rPr>
          <w:rFonts w:ascii="Times New Roman" w:hAnsi="Times New Roman" w:cs="Times New Roman"/>
          <w:sz w:val="26"/>
          <w:szCs w:val="26"/>
        </w:rPr>
        <w:tab/>
        <w:t>Время выполнения административной процедуры: в течение установленного срока предоставления муниципальной услуги, указанного в пункте 17 настоящего Административного регламента.</w:t>
      </w:r>
    </w:p>
    <w:p w:rsidR="00CE27A6" w:rsidRPr="0069555E" w:rsidRDefault="00CE27A6" w:rsidP="00CE27A6">
      <w:pPr>
        <w:pStyle w:val="ConsPlusNormal"/>
        <w:jc w:val="both"/>
        <w:rPr>
          <w:rFonts w:ascii="Times New Roman" w:hAnsi="Times New Roman" w:cs="Times New Roman"/>
          <w:sz w:val="26"/>
          <w:szCs w:val="26"/>
        </w:rPr>
      </w:pPr>
    </w:p>
    <w:p w:rsidR="00CE27A6" w:rsidRPr="0069555E" w:rsidRDefault="00CE27A6" w:rsidP="00CE27A6">
      <w:pPr>
        <w:pStyle w:val="ConsPlusNormal"/>
        <w:jc w:val="center"/>
        <w:rPr>
          <w:rFonts w:ascii="Times New Roman" w:hAnsi="Times New Roman" w:cs="Times New Roman"/>
          <w:b/>
          <w:sz w:val="26"/>
          <w:szCs w:val="26"/>
        </w:rPr>
      </w:pPr>
      <w:r w:rsidRPr="0069555E">
        <w:rPr>
          <w:rFonts w:ascii="Times New Roman" w:hAnsi="Times New Roman" w:cs="Times New Roman"/>
          <w:b/>
          <w:sz w:val="26"/>
          <w:szCs w:val="26"/>
        </w:rPr>
        <w:t>Предоставление результата муниципальной услуги</w:t>
      </w:r>
    </w:p>
    <w:p w:rsidR="00CE27A6" w:rsidRPr="0069555E" w:rsidRDefault="00CE27A6" w:rsidP="00CE27A6">
      <w:pPr>
        <w:pStyle w:val="ConsPlusNormal"/>
        <w:jc w:val="center"/>
        <w:rPr>
          <w:rFonts w:ascii="Times New Roman" w:hAnsi="Times New Roman" w:cs="Times New Roman"/>
          <w:b/>
          <w:sz w:val="26"/>
          <w:szCs w:val="26"/>
        </w:rPr>
      </w:pPr>
    </w:p>
    <w:p w:rsidR="00CE27A6" w:rsidRPr="0069555E" w:rsidRDefault="00CE27A6" w:rsidP="00CE27A6">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80.</w:t>
      </w:r>
      <w:r w:rsidRPr="0069555E">
        <w:rPr>
          <w:rFonts w:ascii="Times New Roman" w:hAnsi="Times New Roman" w:cs="Times New Roman"/>
          <w:sz w:val="26"/>
          <w:szCs w:val="26"/>
        </w:rPr>
        <w:tab/>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CE27A6" w:rsidRPr="0069555E" w:rsidRDefault="00CE27A6" w:rsidP="00CE27A6">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81.</w:t>
      </w:r>
      <w:r w:rsidRPr="0069555E">
        <w:rPr>
          <w:rFonts w:ascii="Times New Roman" w:hAnsi="Times New Roman" w:cs="Times New Roman"/>
          <w:sz w:val="26"/>
          <w:szCs w:val="26"/>
        </w:rPr>
        <w:tab/>
        <w:t>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80 настоящего Административного регламента, но не превышающий общий срок предоставления муниципальной услуги.</w:t>
      </w:r>
    </w:p>
    <w:p w:rsidR="00CE27A6" w:rsidRPr="0069555E" w:rsidRDefault="00CE27A6" w:rsidP="00CE27A6">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82.</w:t>
      </w:r>
      <w:r w:rsidRPr="0069555E">
        <w:rPr>
          <w:rFonts w:ascii="Times New Roman" w:hAnsi="Times New Roman" w:cs="Times New Roman"/>
          <w:sz w:val="26"/>
          <w:szCs w:val="26"/>
        </w:rPr>
        <w:tab/>
        <w:t xml:space="preserve">Муниципальная услуга предоставляется по экстерриториальному принципу. </w:t>
      </w:r>
    </w:p>
    <w:p w:rsidR="00CE27A6" w:rsidRPr="0069555E" w:rsidRDefault="00CE27A6" w:rsidP="00CE27A6">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E27A6" w:rsidRPr="0069555E" w:rsidRDefault="00CE27A6" w:rsidP="00CE27A6">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83.</w:t>
      </w:r>
      <w:r w:rsidRPr="0069555E">
        <w:rPr>
          <w:rFonts w:ascii="Times New Roman" w:hAnsi="Times New Roman" w:cs="Times New Roman"/>
          <w:sz w:val="26"/>
          <w:szCs w:val="26"/>
        </w:rPr>
        <w:tab/>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CE27A6" w:rsidRPr="0069555E" w:rsidRDefault="00CE27A6" w:rsidP="00CE27A6">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Документ, являющийся результатом предоставления муниципальной услуги, направляется уполномоченным органом заявителю одним из способов:</w:t>
      </w:r>
    </w:p>
    <w:p w:rsidR="00CE27A6" w:rsidRPr="0069555E" w:rsidRDefault="00CE27A6" w:rsidP="00CE27A6">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 xml:space="preserve">1) при предоставлении муниципальной услуги в электронной форме через </w:t>
      </w:r>
      <w:r w:rsidRPr="0069555E">
        <w:rPr>
          <w:rFonts w:ascii="Times New Roman" w:hAnsi="Times New Roman" w:cs="Times New Roman"/>
          <w:sz w:val="26"/>
          <w:szCs w:val="26"/>
        </w:rPr>
        <w:lastRenderedPageBreak/>
        <w:t>Портал - в форме электронного документа не позднее одного рабочего дня со дня исполнения административной процедуры, указанной в пункте 80 настоящего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CE27A6" w:rsidRPr="0069555E" w:rsidRDefault="00CE27A6" w:rsidP="00CE27A6">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CE27A6" w:rsidRPr="0069555E" w:rsidRDefault="00CE27A6" w:rsidP="00CE27A6">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ind w:left="0" w:right="2"/>
        <w:jc w:val="both"/>
        <w:rPr>
          <w:sz w:val="26"/>
          <w:szCs w:val="26"/>
        </w:rPr>
      </w:pPr>
      <w:r w:rsidRPr="0069555E">
        <w:rPr>
          <w:sz w:val="26"/>
          <w:szCs w:val="26"/>
          <w:lang w:val="ru-RU"/>
        </w:rPr>
        <w:t>84.</w:t>
      </w:r>
      <w:r w:rsidRPr="0069555E">
        <w:rPr>
          <w:sz w:val="26"/>
          <w:szCs w:val="26"/>
          <w:lang w:val="ru-RU"/>
        </w:rPr>
        <w:tab/>
      </w:r>
      <w:r w:rsidRPr="0069555E">
        <w:rPr>
          <w:sz w:val="26"/>
          <w:szCs w:val="26"/>
        </w:rPr>
        <w:t>При наличии в Заявлении</w:t>
      </w:r>
      <w:r w:rsidRPr="0069555E">
        <w:rPr>
          <w:spacing w:val="5"/>
          <w:sz w:val="26"/>
          <w:szCs w:val="26"/>
        </w:rPr>
        <w:t xml:space="preserve"> </w:t>
      </w:r>
      <w:r w:rsidRPr="0069555E">
        <w:rPr>
          <w:sz w:val="26"/>
          <w:szCs w:val="26"/>
        </w:rPr>
        <w:t>указания</w:t>
      </w:r>
      <w:r w:rsidRPr="0069555E">
        <w:rPr>
          <w:spacing w:val="5"/>
          <w:sz w:val="26"/>
          <w:szCs w:val="26"/>
        </w:rPr>
        <w:t xml:space="preserve"> </w:t>
      </w:r>
      <w:r w:rsidRPr="0069555E">
        <w:rPr>
          <w:sz w:val="26"/>
          <w:szCs w:val="26"/>
        </w:rPr>
        <w:t>о</w:t>
      </w:r>
      <w:r w:rsidRPr="0069555E">
        <w:rPr>
          <w:spacing w:val="5"/>
          <w:sz w:val="26"/>
          <w:szCs w:val="26"/>
        </w:rPr>
        <w:t xml:space="preserve"> </w:t>
      </w:r>
      <w:r w:rsidRPr="0069555E">
        <w:rPr>
          <w:sz w:val="26"/>
          <w:szCs w:val="26"/>
        </w:rPr>
        <w:t>выдаче</w:t>
      </w:r>
      <w:r w:rsidRPr="0069555E">
        <w:rPr>
          <w:spacing w:val="5"/>
          <w:sz w:val="26"/>
          <w:szCs w:val="26"/>
        </w:rPr>
        <w:t xml:space="preserve"> </w:t>
      </w:r>
      <w:r w:rsidRPr="0069555E">
        <w:rPr>
          <w:sz w:val="26"/>
          <w:szCs w:val="26"/>
        </w:rPr>
        <w:t>результатов</w:t>
      </w:r>
      <w:r w:rsidRPr="0069555E">
        <w:rPr>
          <w:spacing w:val="5"/>
          <w:sz w:val="26"/>
          <w:szCs w:val="26"/>
        </w:rPr>
        <w:t xml:space="preserve"> </w:t>
      </w:r>
      <w:r w:rsidRPr="0069555E">
        <w:rPr>
          <w:sz w:val="26"/>
          <w:szCs w:val="26"/>
        </w:rPr>
        <w:t>оказания</w:t>
      </w:r>
      <w:r w:rsidRPr="0069555E">
        <w:rPr>
          <w:spacing w:val="5"/>
          <w:sz w:val="26"/>
          <w:szCs w:val="26"/>
        </w:rPr>
        <w:t xml:space="preserve"> </w:t>
      </w:r>
      <w:r w:rsidRPr="0069555E">
        <w:rPr>
          <w:sz w:val="26"/>
          <w:szCs w:val="26"/>
        </w:rPr>
        <w:t>услуги</w:t>
      </w:r>
      <w:r w:rsidRPr="0069555E">
        <w:rPr>
          <w:spacing w:val="5"/>
          <w:sz w:val="26"/>
          <w:szCs w:val="26"/>
        </w:rPr>
        <w:t xml:space="preserve"> </w:t>
      </w:r>
      <w:r w:rsidRPr="0069555E">
        <w:rPr>
          <w:sz w:val="26"/>
          <w:szCs w:val="26"/>
        </w:rPr>
        <w:t>через</w:t>
      </w:r>
      <w:r w:rsidRPr="0069555E">
        <w:rPr>
          <w:spacing w:val="1"/>
          <w:sz w:val="26"/>
          <w:szCs w:val="26"/>
        </w:rPr>
        <w:t xml:space="preserve"> </w:t>
      </w:r>
      <w:r w:rsidRPr="0069555E">
        <w:rPr>
          <w:sz w:val="26"/>
          <w:szCs w:val="26"/>
          <w:lang w:val="ru-RU"/>
        </w:rPr>
        <w:t>МФЦ</w:t>
      </w:r>
      <w:r w:rsidRPr="0069555E">
        <w:rPr>
          <w:sz w:val="26"/>
          <w:szCs w:val="26"/>
        </w:rPr>
        <w:t>, Уполномоченный</w:t>
      </w:r>
      <w:r w:rsidRPr="0069555E">
        <w:rPr>
          <w:spacing w:val="1"/>
          <w:sz w:val="26"/>
          <w:szCs w:val="26"/>
        </w:rPr>
        <w:t xml:space="preserve"> </w:t>
      </w:r>
      <w:r w:rsidRPr="0069555E">
        <w:rPr>
          <w:sz w:val="26"/>
          <w:szCs w:val="26"/>
        </w:rPr>
        <w:t>орган</w:t>
      </w:r>
      <w:r w:rsidRPr="0069555E">
        <w:rPr>
          <w:spacing w:val="1"/>
          <w:sz w:val="26"/>
          <w:szCs w:val="26"/>
        </w:rPr>
        <w:t xml:space="preserve"> </w:t>
      </w:r>
      <w:r w:rsidRPr="0069555E">
        <w:rPr>
          <w:sz w:val="26"/>
          <w:szCs w:val="26"/>
        </w:rPr>
        <w:t>передает</w:t>
      </w:r>
      <w:r w:rsidRPr="0069555E">
        <w:rPr>
          <w:spacing w:val="1"/>
          <w:sz w:val="26"/>
          <w:szCs w:val="26"/>
        </w:rPr>
        <w:t xml:space="preserve"> </w:t>
      </w:r>
      <w:r w:rsidRPr="0069555E">
        <w:rPr>
          <w:sz w:val="26"/>
          <w:szCs w:val="26"/>
        </w:rPr>
        <w:t>документы</w:t>
      </w:r>
      <w:r w:rsidRPr="0069555E">
        <w:rPr>
          <w:spacing w:val="1"/>
          <w:sz w:val="26"/>
          <w:szCs w:val="26"/>
        </w:rPr>
        <w:t xml:space="preserve"> </w:t>
      </w:r>
      <w:r w:rsidRPr="0069555E">
        <w:rPr>
          <w:sz w:val="26"/>
          <w:szCs w:val="26"/>
        </w:rPr>
        <w:t>в</w:t>
      </w:r>
      <w:r w:rsidRPr="0069555E">
        <w:rPr>
          <w:spacing w:val="1"/>
          <w:sz w:val="26"/>
          <w:szCs w:val="26"/>
        </w:rPr>
        <w:t xml:space="preserve"> </w:t>
      </w:r>
      <w:r w:rsidRPr="0069555E">
        <w:rPr>
          <w:sz w:val="26"/>
          <w:szCs w:val="26"/>
          <w:lang w:val="ru-RU"/>
        </w:rPr>
        <w:t>МФЦ</w:t>
      </w:r>
      <w:r w:rsidRPr="0069555E">
        <w:rPr>
          <w:sz w:val="26"/>
          <w:szCs w:val="26"/>
        </w:rPr>
        <w:t xml:space="preserve"> для последующей выдачи </w:t>
      </w:r>
      <w:r w:rsidRPr="0069555E">
        <w:rPr>
          <w:sz w:val="26"/>
          <w:szCs w:val="26"/>
          <w:lang w:val="ru-RU"/>
        </w:rPr>
        <w:t>З</w:t>
      </w:r>
      <w:r w:rsidRPr="0069555E">
        <w:rPr>
          <w:sz w:val="26"/>
          <w:szCs w:val="26"/>
        </w:rPr>
        <w:t>аявителю (</w:t>
      </w:r>
      <w:r w:rsidRPr="0069555E">
        <w:rPr>
          <w:sz w:val="26"/>
          <w:szCs w:val="26"/>
          <w:lang w:val="ru-RU"/>
        </w:rPr>
        <w:t>П</w:t>
      </w:r>
      <w:r w:rsidRPr="0069555E">
        <w:rPr>
          <w:sz w:val="26"/>
          <w:szCs w:val="26"/>
        </w:rPr>
        <w:t>редставителю) способом, согласно</w:t>
      </w:r>
      <w:r w:rsidRPr="0069555E">
        <w:rPr>
          <w:spacing w:val="4"/>
          <w:sz w:val="26"/>
          <w:szCs w:val="26"/>
        </w:rPr>
        <w:t xml:space="preserve"> </w:t>
      </w:r>
      <w:r w:rsidRPr="0069555E">
        <w:rPr>
          <w:sz w:val="26"/>
          <w:szCs w:val="26"/>
        </w:rPr>
        <w:t>заключенным</w:t>
      </w:r>
      <w:r w:rsidRPr="0069555E">
        <w:rPr>
          <w:spacing w:val="4"/>
          <w:sz w:val="26"/>
          <w:szCs w:val="26"/>
        </w:rPr>
        <w:t xml:space="preserve"> </w:t>
      </w:r>
      <w:r w:rsidRPr="0069555E">
        <w:rPr>
          <w:sz w:val="26"/>
          <w:szCs w:val="26"/>
        </w:rPr>
        <w:t>соглашениям</w:t>
      </w:r>
      <w:r w:rsidRPr="0069555E">
        <w:rPr>
          <w:spacing w:val="4"/>
          <w:sz w:val="26"/>
          <w:szCs w:val="26"/>
        </w:rPr>
        <w:t xml:space="preserve"> </w:t>
      </w:r>
      <w:r w:rsidRPr="0069555E">
        <w:rPr>
          <w:sz w:val="26"/>
          <w:szCs w:val="26"/>
        </w:rPr>
        <w:t>о</w:t>
      </w:r>
      <w:r w:rsidRPr="0069555E">
        <w:rPr>
          <w:spacing w:val="5"/>
          <w:sz w:val="26"/>
          <w:szCs w:val="26"/>
        </w:rPr>
        <w:t xml:space="preserve"> </w:t>
      </w:r>
      <w:r w:rsidRPr="0069555E">
        <w:rPr>
          <w:sz w:val="26"/>
          <w:szCs w:val="26"/>
        </w:rPr>
        <w:t>взаимодействии</w:t>
      </w:r>
      <w:r w:rsidRPr="0069555E">
        <w:rPr>
          <w:spacing w:val="1"/>
          <w:sz w:val="26"/>
          <w:szCs w:val="26"/>
        </w:rPr>
        <w:t xml:space="preserve"> </w:t>
      </w:r>
      <w:r w:rsidRPr="0069555E">
        <w:rPr>
          <w:sz w:val="26"/>
          <w:szCs w:val="26"/>
        </w:rPr>
        <w:t>заключенным</w:t>
      </w:r>
      <w:r w:rsidRPr="0069555E">
        <w:rPr>
          <w:spacing w:val="9"/>
          <w:sz w:val="26"/>
          <w:szCs w:val="26"/>
        </w:rPr>
        <w:t xml:space="preserve"> </w:t>
      </w:r>
      <w:r w:rsidRPr="0069555E">
        <w:rPr>
          <w:sz w:val="26"/>
          <w:szCs w:val="26"/>
        </w:rPr>
        <w:t>между</w:t>
      </w:r>
      <w:r w:rsidRPr="0069555E">
        <w:rPr>
          <w:spacing w:val="9"/>
          <w:sz w:val="26"/>
          <w:szCs w:val="26"/>
        </w:rPr>
        <w:t xml:space="preserve"> </w:t>
      </w:r>
      <w:r w:rsidRPr="0069555E">
        <w:rPr>
          <w:sz w:val="26"/>
          <w:szCs w:val="26"/>
        </w:rPr>
        <w:t>Уполномоченным</w:t>
      </w:r>
      <w:r w:rsidRPr="0069555E">
        <w:rPr>
          <w:spacing w:val="10"/>
          <w:sz w:val="26"/>
          <w:szCs w:val="26"/>
        </w:rPr>
        <w:t xml:space="preserve"> </w:t>
      </w:r>
      <w:r w:rsidRPr="0069555E">
        <w:rPr>
          <w:sz w:val="26"/>
          <w:szCs w:val="26"/>
        </w:rPr>
        <w:t>органом</w:t>
      </w:r>
      <w:r w:rsidRPr="0069555E">
        <w:rPr>
          <w:spacing w:val="9"/>
          <w:sz w:val="26"/>
          <w:szCs w:val="26"/>
        </w:rPr>
        <w:t xml:space="preserve"> </w:t>
      </w:r>
      <w:r w:rsidRPr="0069555E">
        <w:rPr>
          <w:sz w:val="26"/>
          <w:szCs w:val="26"/>
        </w:rPr>
        <w:t>и</w:t>
      </w:r>
      <w:r w:rsidRPr="0069555E">
        <w:rPr>
          <w:spacing w:val="10"/>
          <w:sz w:val="26"/>
          <w:szCs w:val="26"/>
        </w:rPr>
        <w:t xml:space="preserve"> </w:t>
      </w:r>
      <w:r w:rsidRPr="0069555E">
        <w:rPr>
          <w:sz w:val="26"/>
          <w:szCs w:val="26"/>
          <w:lang w:val="ru-RU"/>
        </w:rPr>
        <w:t>МФЦ</w:t>
      </w:r>
      <w:r w:rsidRPr="0069555E">
        <w:rPr>
          <w:sz w:val="26"/>
          <w:szCs w:val="26"/>
        </w:rPr>
        <w:t>.</w:t>
      </w:r>
    </w:p>
    <w:p w:rsidR="00CE27A6" w:rsidRPr="0069555E" w:rsidRDefault="00CE27A6" w:rsidP="00CE27A6">
      <w:pPr>
        <w:pStyle w:val="a5"/>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ind w:left="0" w:right="2" w:firstLine="709"/>
        <w:jc w:val="both"/>
        <w:rPr>
          <w:sz w:val="26"/>
          <w:szCs w:val="26"/>
        </w:rPr>
      </w:pPr>
      <w:r w:rsidRPr="0069555E">
        <w:rPr>
          <w:sz w:val="26"/>
          <w:szCs w:val="26"/>
        </w:rPr>
        <w:t>Порядок</w:t>
      </w:r>
      <w:r w:rsidRPr="0069555E">
        <w:rPr>
          <w:spacing w:val="54"/>
          <w:sz w:val="26"/>
          <w:szCs w:val="26"/>
        </w:rPr>
        <w:t xml:space="preserve"> </w:t>
      </w:r>
      <w:r w:rsidRPr="0069555E">
        <w:rPr>
          <w:sz w:val="26"/>
          <w:szCs w:val="26"/>
        </w:rPr>
        <w:t>и</w:t>
      </w:r>
      <w:r w:rsidRPr="0069555E">
        <w:rPr>
          <w:spacing w:val="55"/>
          <w:sz w:val="26"/>
          <w:szCs w:val="26"/>
        </w:rPr>
        <w:t xml:space="preserve"> </w:t>
      </w:r>
      <w:r w:rsidRPr="0069555E">
        <w:rPr>
          <w:sz w:val="26"/>
          <w:szCs w:val="26"/>
        </w:rPr>
        <w:t>сроки</w:t>
      </w:r>
      <w:r w:rsidRPr="0069555E">
        <w:rPr>
          <w:spacing w:val="55"/>
          <w:sz w:val="26"/>
          <w:szCs w:val="26"/>
        </w:rPr>
        <w:t xml:space="preserve"> </w:t>
      </w:r>
      <w:r w:rsidRPr="0069555E">
        <w:rPr>
          <w:sz w:val="26"/>
          <w:szCs w:val="26"/>
        </w:rPr>
        <w:t>передачи</w:t>
      </w:r>
      <w:r w:rsidRPr="0069555E">
        <w:rPr>
          <w:spacing w:val="55"/>
          <w:sz w:val="26"/>
          <w:szCs w:val="26"/>
        </w:rPr>
        <w:t xml:space="preserve"> </w:t>
      </w:r>
      <w:r w:rsidRPr="0069555E">
        <w:rPr>
          <w:sz w:val="26"/>
          <w:szCs w:val="26"/>
        </w:rPr>
        <w:t>Уполномоченным</w:t>
      </w:r>
      <w:r w:rsidRPr="0069555E">
        <w:rPr>
          <w:spacing w:val="55"/>
          <w:sz w:val="26"/>
          <w:szCs w:val="26"/>
        </w:rPr>
        <w:t xml:space="preserve"> </w:t>
      </w:r>
      <w:r w:rsidRPr="0069555E">
        <w:rPr>
          <w:sz w:val="26"/>
          <w:szCs w:val="26"/>
        </w:rPr>
        <w:t>органом</w:t>
      </w:r>
      <w:r w:rsidRPr="0069555E">
        <w:rPr>
          <w:spacing w:val="55"/>
          <w:sz w:val="26"/>
          <w:szCs w:val="26"/>
        </w:rPr>
        <w:t xml:space="preserve"> </w:t>
      </w:r>
      <w:r w:rsidRPr="0069555E">
        <w:rPr>
          <w:sz w:val="26"/>
          <w:szCs w:val="26"/>
        </w:rPr>
        <w:t>таких</w:t>
      </w:r>
      <w:r w:rsidRPr="0069555E">
        <w:rPr>
          <w:spacing w:val="54"/>
          <w:sz w:val="26"/>
          <w:szCs w:val="26"/>
        </w:rPr>
        <w:t xml:space="preserve"> </w:t>
      </w:r>
      <w:r w:rsidRPr="0069555E">
        <w:rPr>
          <w:sz w:val="26"/>
          <w:szCs w:val="26"/>
        </w:rPr>
        <w:t>документов</w:t>
      </w:r>
      <w:r w:rsidRPr="0069555E">
        <w:rPr>
          <w:spacing w:val="55"/>
          <w:sz w:val="26"/>
          <w:szCs w:val="26"/>
        </w:rPr>
        <w:t xml:space="preserve"> </w:t>
      </w:r>
      <w:r w:rsidRPr="0069555E">
        <w:rPr>
          <w:sz w:val="26"/>
          <w:szCs w:val="26"/>
        </w:rPr>
        <w:t>в</w:t>
      </w:r>
      <w:r w:rsidRPr="0069555E">
        <w:rPr>
          <w:sz w:val="26"/>
          <w:szCs w:val="26"/>
          <w:lang w:val="ru-RU"/>
        </w:rPr>
        <w:t xml:space="preserve"> МФЦ</w:t>
      </w:r>
      <w:r w:rsidRPr="0069555E">
        <w:rPr>
          <w:sz w:val="26"/>
          <w:szCs w:val="26"/>
        </w:rPr>
        <w:t xml:space="preserve"> определяются заключенным соглашением о взаимодействии.</w:t>
      </w:r>
    </w:p>
    <w:p w:rsidR="00CE27A6" w:rsidRDefault="00CE27A6" w:rsidP="00CE27A6">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85.</w:t>
      </w:r>
      <w:r w:rsidRPr="0069555E">
        <w:rPr>
          <w:rFonts w:ascii="Times New Roman" w:hAnsi="Times New Roman" w:cs="Times New Roman"/>
          <w:sz w:val="26"/>
          <w:szCs w:val="26"/>
        </w:rPr>
        <w:tab/>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CE27A6" w:rsidRPr="0069555E" w:rsidRDefault="00CE27A6" w:rsidP="00CE27A6">
      <w:pPr>
        <w:pStyle w:val="ConsPlusNormal"/>
        <w:ind w:firstLine="540"/>
        <w:jc w:val="both"/>
        <w:rPr>
          <w:rFonts w:ascii="Times New Roman" w:hAnsi="Times New Roman" w:cs="Times New Roman"/>
          <w:sz w:val="26"/>
          <w:szCs w:val="26"/>
        </w:rPr>
      </w:pPr>
    </w:p>
    <w:p w:rsidR="00CE27A6" w:rsidRDefault="00CE27A6" w:rsidP="00CE27A6">
      <w:pPr>
        <w:pStyle w:val="ConsPlusNormal"/>
        <w:ind w:firstLine="539"/>
        <w:jc w:val="center"/>
        <w:rPr>
          <w:rFonts w:ascii="Times New Roman" w:hAnsi="Times New Roman" w:cs="Times New Roman"/>
          <w:b/>
          <w:sz w:val="26"/>
          <w:szCs w:val="26"/>
        </w:rPr>
      </w:pPr>
      <w:bookmarkStart w:id="26" w:name="P424"/>
      <w:bookmarkEnd w:id="26"/>
      <w:r w:rsidRPr="0069555E">
        <w:rPr>
          <w:rFonts w:ascii="Times New Roman" w:hAnsi="Times New Roman" w:cs="Times New Roman"/>
          <w:b/>
          <w:sz w:val="26"/>
          <w:szCs w:val="26"/>
        </w:rPr>
        <w:t>Получение дополнительных сведений от заявителя</w:t>
      </w:r>
    </w:p>
    <w:p w:rsidR="00CE27A6" w:rsidRPr="0069555E" w:rsidRDefault="00CE27A6" w:rsidP="00CE27A6">
      <w:pPr>
        <w:pStyle w:val="ConsPlusNormal"/>
        <w:ind w:firstLine="539"/>
        <w:jc w:val="center"/>
        <w:rPr>
          <w:rFonts w:ascii="Times New Roman" w:hAnsi="Times New Roman" w:cs="Times New Roman"/>
          <w:b/>
          <w:sz w:val="26"/>
          <w:szCs w:val="26"/>
        </w:rPr>
      </w:pPr>
    </w:p>
    <w:p w:rsidR="00CE27A6" w:rsidRPr="0069555E" w:rsidRDefault="00CE27A6" w:rsidP="00CE27A6">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86.</w:t>
      </w:r>
      <w:r w:rsidRPr="0069555E">
        <w:rPr>
          <w:rFonts w:ascii="Times New Roman" w:hAnsi="Times New Roman" w:cs="Times New Roman"/>
          <w:sz w:val="26"/>
          <w:szCs w:val="26"/>
        </w:rPr>
        <w:tab/>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E27A6" w:rsidRPr="0069555E" w:rsidRDefault="00CE27A6" w:rsidP="00CE27A6">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87.</w:t>
      </w:r>
      <w:r w:rsidRPr="0069555E">
        <w:rPr>
          <w:rFonts w:ascii="Times New Roman" w:hAnsi="Times New Roman" w:cs="Times New Roman"/>
          <w:sz w:val="26"/>
          <w:szCs w:val="26"/>
        </w:rPr>
        <w:tab/>
        <w:t>Запрещается требовать от заявителя:</w:t>
      </w:r>
    </w:p>
    <w:p w:rsidR="00CE27A6" w:rsidRPr="0069555E" w:rsidRDefault="00CE27A6" w:rsidP="00CE27A6">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27A6" w:rsidRPr="0069555E" w:rsidRDefault="00CE27A6" w:rsidP="00CE27A6">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CE27A6" w:rsidRPr="0069555E" w:rsidRDefault="00CE27A6" w:rsidP="00CE27A6">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69555E">
        <w:rPr>
          <w:rFonts w:ascii="Times New Roman" w:hAnsi="Times New Roman" w:cs="Times New Roman"/>
          <w:sz w:val="26"/>
          <w:szCs w:val="26"/>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E27A6" w:rsidRPr="000C1BDE" w:rsidRDefault="00CE27A6" w:rsidP="00CE27A6">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w:t>
      </w:r>
      <w:r>
        <w:rPr>
          <w:rFonts w:ascii="Times New Roman" w:hAnsi="Times New Roman" w:cs="Times New Roman"/>
          <w:sz w:val="26"/>
          <w:szCs w:val="26"/>
        </w:rPr>
        <w:t>овленных федеральными законами.</w:t>
      </w:r>
    </w:p>
    <w:p w:rsidR="00CE27A6" w:rsidRPr="0069555E" w:rsidRDefault="00CE27A6" w:rsidP="00CE27A6">
      <w:pPr>
        <w:pStyle w:val="a0"/>
        <w:tabs>
          <w:tab w:val="left" w:pos="1346"/>
        </w:tabs>
        <w:kinsoku w:val="0"/>
        <w:overflowPunct w:val="0"/>
        <w:ind w:right="2"/>
        <w:jc w:val="both"/>
        <w:rPr>
          <w:sz w:val="26"/>
          <w:szCs w:val="26"/>
          <w:lang w:val="ru-RU"/>
        </w:rPr>
      </w:pPr>
    </w:p>
    <w:p w:rsidR="00CE27A6" w:rsidRPr="0069555E" w:rsidRDefault="00CE27A6" w:rsidP="00CE27A6">
      <w:pPr>
        <w:pStyle w:val="11"/>
        <w:kinsoku w:val="0"/>
        <w:overflowPunct w:val="0"/>
        <w:ind w:left="0" w:right="2"/>
        <w:contextualSpacing/>
        <w:rPr>
          <w:sz w:val="26"/>
          <w:szCs w:val="26"/>
        </w:rPr>
      </w:pPr>
      <w:bookmarkStart w:id="27" w:name="_Toc110269048"/>
      <w:r w:rsidRPr="0069555E">
        <w:rPr>
          <w:sz w:val="26"/>
          <w:szCs w:val="26"/>
        </w:rPr>
        <w:t>IV. Формы контроля за исполнением административного регламента</w:t>
      </w:r>
      <w:bookmarkEnd w:id="27"/>
      <w:r w:rsidRPr="0069555E">
        <w:rPr>
          <w:sz w:val="26"/>
          <w:szCs w:val="26"/>
        </w:rPr>
        <w:t xml:space="preserve"> </w:t>
      </w:r>
    </w:p>
    <w:p w:rsidR="00CE27A6" w:rsidRPr="0069555E" w:rsidRDefault="00CE27A6" w:rsidP="00CE27A6">
      <w:pPr>
        <w:pStyle w:val="11"/>
        <w:kinsoku w:val="0"/>
        <w:overflowPunct w:val="0"/>
        <w:ind w:left="709" w:right="2"/>
        <w:contextualSpacing/>
        <w:outlineLvl w:val="9"/>
        <w:rPr>
          <w:sz w:val="26"/>
          <w:szCs w:val="26"/>
        </w:rPr>
      </w:pPr>
    </w:p>
    <w:p w:rsidR="00CE27A6" w:rsidRPr="0069555E" w:rsidRDefault="00CE27A6" w:rsidP="00CE27A6">
      <w:pPr>
        <w:pStyle w:val="11"/>
        <w:kinsoku w:val="0"/>
        <w:overflowPunct w:val="0"/>
        <w:ind w:left="0" w:right="2"/>
        <w:contextualSpacing/>
        <w:outlineLvl w:val="1"/>
        <w:rPr>
          <w:bCs w:val="0"/>
          <w:sz w:val="26"/>
          <w:szCs w:val="26"/>
        </w:rPr>
      </w:pPr>
      <w:bookmarkStart w:id="28" w:name="_Toc110269049"/>
      <w:r w:rsidRPr="0069555E">
        <w:rPr>
          <w:sz w:val="26"/>
          <w:szCs w:val="26"/>
        </w:rPr>
        <w:t xml:space="preserve">Порядок осуществления текущего контроля за соблюдение </w:t>
      </w:r>
      <w:r w:rsidRPr="0069555E">
        <w:rPr>
          <w:bCs w:val="0"/>
          <w:sz w:val="26"/>
          <w:szCs w:val="26"/>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8"/>
    </w:p>
    <w:p w:rsidR="00CE27A6" w:rsidRPr="0069555E" w:rsidRDefault="00CE27A6" w:rsidP="00CE27A6">
      <w:pPr>
        <w:pStyle w:val="a5"/>
        <w:kinsoku w:val="0"/>
        <w:overflowPunct w:val="0"/>
        <w:ind w:left="0" w:right="2" w:firstLine="709"/>
        <w:jc w:val="both"/>
        <w:rPr>
          <w:b/>
          <w:bCs/>
          <w:sz w:val="26"/>
          <w:szCs w:val="26"/>
        </w:rPr>
      </w:pPr>
    </w:p>
    <w:p w:rsidR="00CE27A6" w:rsidRPr="0069555E" w:rsidRDefault="00CE27A6" w:rsidP="00CE27A6">
      <w:pPr>
        <w:pStyle w:val="a0"/>
        <w:tabs>
          <w:tab w:val="left" w:pos="0"/>
        </w:tabs>
        <w:kinsoku w:val="0"/>
        <w:overflowPunct w:val="0"/>
        <w:ind w:left="0" w:right="2" w:firstLine="567"/>
        <w:jc w:val="both"/>
        <w:rPr>
          <w:sz w:val="26"/>
          <w:szCs w:val="26"/>
        </w:rPr>
      </w:pPr>
      <w:r w:rsidRPr="0069555E">
        <w:rPr>
          <w:sz w:val="26"/>
          <w:szCs w:val="26"/>
          <w:lang w:val="ru-RU"/>
        </w:rPr>
        <w:t>88.</w:t>
      </w:r>
      <w:r w:rsidRPr="0069555E">
        <w:rPr>
          <w:sz w:val="26"/>
          <w:szCs w:val="26"/>
          <w:lang w:val="ru-RU"/>
        </w:rPr>
        <w:tab/>
      </w:r>
      <w:r w:rsidRPr="0069555E">
        <w:rPr>
          <w:sz w:val="26"/>
          <w:szCs w:val="26"/>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Pr="0069555E">
        <w:rPr>
          <w:sz w:val="26"/>
          <w:szCs w:val="26"/>
          <w:lang w:val="ru-RU"/>
        </w:rPr>
        <w:t>м</w:t>
      </w:r>
      <w:r w:rsidRPr="0069555E">
        <w:rPr>
          <w:sz w:val="26"/>
          <w:szCs w:val="26"/>
        </w:rPr>
        <w:t>униципальной услуги, осуществляется на постоянной основе должностными лицами Администрации (Уполномоченного органа),</w:t>
      </w:r>
      <w:r w:rsidRPr="0069555E">
        <w:rPr>
          <w:sz w:val="26"/>
          <w:szCs w:val="26"/>
          <w:lang w:val="ru-RU"/>
        </w:rPr>
        <w:t xml:space="preserve"> </w:t>
      </w:r>
      <w:r w:rsidRPr="0069555E">
        <w:rPr>
          <w:sz w:val="26"/>
          <w:szCs w:val="26"/>
        </w:rPr>
        <w:t xml:space="preserve">уполномоченными на осуществление контроля за предоставлением </w:t>
      </w:r>
      <w:r w:rsidRPr="0069555E">
        <w:rPr>
          <w:sz w:val="26"/>
          <w:szCs w:val="26"/>
          <w:lang w:val="ru-RU"/>
        </w:rPr>
        <w:t>м</w:t>
      </w:r>
      <w:r w:rsidRPr="0069555E">
        <w:rPr>
          <w:sz w:val="26"/>
          <w:szCs w:val="26"/>
        </w:rPr>
        <w:t>униципальной услуги.</w:t>
      </w:r>
    </w:p>
    <w:p w:rsidR="00CE27A6" w:rsidRPr="0069555E" w:rsidRDefault="00CE27A6" w:rsidP="00CE27A6">
      <w:pPr>
        <w:pStyle w:val="a5"/>
        <w:kinsoku w:val="0"/>
        <w:overflowPunct w:val="0"/>
        <w:ind w:left="0" w:right="2" w:firstLine="709"/>
        <w:jc w:val="both"/>
        <w:rPr>
          <w:sz w:val="26"/>
          <w:szCs w:val="26"/>
        </w:rPr>
      </w:pPr>
      <w:r w:rsidRPr="0069555E">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Pr="0069555E">
        <w:rPr>
          <w:sz w:val="26"/>
          <w:szCs w:val="26"/>
          <w:lang w:val="ru-RU"/>
        </w:rPr>
        <w:t xml:space="preserve"> </w:t>
      </w:r>
      <w:r w:rsidRPr="0069555E">
        <w:rPr>
          <w:sz w:val="26"/>
          <w:szCs w:val="26"/>
        </w:rPr>
        <w:t>(Уполномоченного органа).</w:t>
      </w:r>
    </w:p>
    <w:p w:rsidR="00CE27A6" w:rsidRPr="0069555E" w:rsidRDefault="00CE27A6" w:rsidP="00CE27A6">
      <w:pPr>
        <w:pStyle w:val="a5"/>
        <w:kinsoku w:val="0"/>
        <w:overflowPunct w:val="0"/>
        <w:ind w:left="0" w:right="2" w:firstLine="709"/>
        <w:jc w:val="both"/>
        <w:rPr>
          <w:sz w:val="26"/>
          <w:szCs w:val="26"/>
        </w:rPr>
      </w:pPr>
      <w:r w:rsidRPr="0069555E">
        <w:rPr>
          <w:sz w:val="26"/>
          <w:szCs w:val="26"/>
        </w:rPr>
        <w:t>Текущий контроль осуществляется путем проведения проверок:</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1) </w:t>
      </w:r>
      <w:r w:rsidRPr="0069555E">
        <w:rPr>
          <w:sz w:val="26"/>
          <w:szCs w:val="26"/>
        </w:rPr>
        <w:t>решений о предоставлении</w:t>
      </w:r>
      <w:r w:rsidRPr="0069555E">
        <w:rPr>
          <w:sz w:val="26"/>
          <w:szCs w:val="26"/>
          <w:lang w:val="ru-RU"/>
        </w:rPr>
        <w:t xml:space="preserve"> </w:t>
      </w:r>
      <w:r w:rsidRPr="0069555E">
        <w:rPr>
          <w:sz w:val="26"/>
          <w:szCs w:val="26"/>
        </w:rPr>
        <w:t>(об отказе в предоставлении)</w:t>
      </w:r>
      <w:r w:rsidRPr="0069555E">
        <w:rPr>
          <w:sz w:val="26"/>
          <w:szCs w:val="26"/>
          <w:lang w:val="ru-RU"/>
        </w:rPr>
        <w:t xml:space="preserve"> м</w:t>
      </w:r>
      <w:r w:rsidRPr="0069555E">
        <w:rPr>
          <w:sz w:val="26"/>
          <w:szCs w:val="26"/>
        </w:rPr>
        <w:t>униципальной</w:t>
      </w:r>
      <w:r w:rsidRPr="0069555E">
        <w:rPr>
          <w:sz w:val="26"/>
          <w:szCs w:val="26"/>
          <w:lang w:val="ru-RU"/>
        </w:rPr>
        <w:t xml:space="preserve"> </w:t>
      </w:r>
      <w:r w:rsidRPr="0069555E">
        <w:rPr>
          <w:sz w:val="26"/>
          <w:szCs w:val="26"/>
        </w:rPr>
        <w:t>услуги;</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2) </w:t>
      </w:r>
      <w:r w:rsidRPr="0069555E">
        <w:rPr>
          <w:sz w:val="26"/>
          <w:szCs w:val="26"/>
        </w:rPr>
        <w:t>выявления и устранения нарушений прав граждан;</w:t>
      </w:r>
    </w:p>
    <w:p w:rsidR="00CE27A6" w:rsidRPr="0069555E" w:rsidRDefault="00CE27A6" w:rsidP="00CE27A6">
      <w:pPr>
        <w:pStyle w:val="a5"/>
        <w:tabs>
          <w:tab w:val="left" w:pos="3820"/>
          <w:tab w:val="left" w:pos="5104"/>
          <w:tab w:val="left" w:pos="5485"/>
          <w:tab w:val="left" w:pos="7082"/>
          <w:tab w:val="left" w:pos="8227"/>
          <w:tab w:val="left" w:pos="8731"/>
        </w:tabs>
        <w:kinsoku w:val="0"/>
        <w:overflowPunct w:val="0"/>
        <w:ind w:left="0" w:right="2" w:firstLine="709"/>
        <w:jc w:val="both"/>
        <w:rPr>
          <w:sz w:val="26"/>
          <w:szCs w:val="26"/>
        </w:rPr>
      </w:pPr>
      <w:r w:rsidRPr="0069555E">
        <w:rPr>
          <w:sz w:val="26"/>
          <w:szCs w:val="26"/>
          <w:lang w:val="ru-RU"/>
        </w:rPr>
        <w:t>3) </w:t>
      </w:r>
      <w:r w:rsidRPr="0069555E">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27A6" w:rsidRPr="0069555E" w:rsidRDefault="00CE27A6" w:rsidP="00CE27A6">
      <w:pPr>
        <w:pStyle w:val="a5"/>
        <w:kinsoku w:val="0"/>
        <w:overflowPunct w:val="0"/>
        <w:ind w:left="0" w:right="2" w:firstLine="709"/>
        <w:jc w:val="both"/>
        <w:rPr>
          <w:sz w:val="26"/>
          <w:szCs w:val="26"/>
        </w:rPr>
      </w:pPr>
    </w:p>
    <w:p w:rsidR="00CE27A6" w:rsidRPr="0069555E" w:rsidRDefault="00CE27A6" w:rsidP="00CE27A6">
      <w:pPr>
        <w:pStyle w:val="11"/>
        <w:kinsoku w:val="0"/>
        <w:overflowPunct w:val="0"/>
        <w:ind w:left="0" w:right="2"/>
        <w:outlineLvl w:val="1"/>
        <w:rPr>
          <w:sz w:val="26"/>
          <w:szCs w:val="26"/>
        </w:rPr>
      </w:pPr>
      <w:bookmarkStart w:id="29" w:name="_Toc110269050"/>
      <w:r w:rsidRPr="0069555E">
        <w:rPr>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29"/>
    </w:p>
    <w:p w:rsidR="00CE27A6" w:rsidRPr="0069555E" w:rsidRDefault="00CE27A6" w:rsidP="00CE27A6">
      <w:pPr>
        <w:pStyle w:val="a5"/>
        <w:kinsoku w:val="0"/>
        <w:overflowPunct w:val="0"/>
        <w:ind w:left="0" w:right="2" w:firstLine="709"/>
        <w:jc w:val="both"/>
        <w:rPr>
          <w:b/>
          <w:bCs/>
          <w:sz w:val="26"/>
          <w:szCs w:val="26"/>
        </w:rPr>
      </w:pPr>
    </w:p>
    <w:p w:rsidR="00CE27A6" w:rsidRPr="0069555E" w:rsidRDefault="00CE27A6" w:rsidP="00CE27A6">
      <w:pPr>
        <w:pStyle w:val="a0"/>
        <w:tabs>
          <w:tab w:val="left" w:pos="0"/>
        </w:tabs>
        <w:kinsoku w:val="0"/>
        <w:overflowPunct w:val="0"/>
        <w:ind w:left="0" w:right="2"/>
        <w:jc w:val="both"/>
        <w:rPr>
          <w:sz w:val="26"/>
          <w:szCs w:val="26"/>
        </w:rPr>
      </w:pPr>
      <w:r w:rsidRPr="0069555E">
        <w:rPr>
          <w:sz w:val="26"/>
          <w:szCs w:val="26"/>
          <w:lang w:val="ru-RU"/>
        </w:rPr>
        <w:t>89.</w:t>
      </w:r>
      <w:r w:rsidRPr="0069555E">
        <w:rPr>
          <w:sz w:val="26"/>
          <w:szCs w:val="26"/>
          <w:lang w:val="ru-RU"/>
        </w:rPr>
        <w:tab/>
      </w:r>
      <w:r w:rsidRPr="0069555E">
        <w:rPr>
          <w:sz w:val="26"/>
          <w:szCs w:val="26"/>
        </w:rPr>
        <w:t xml:space="preserve">Контроль за полнотой и качеством предоставления </w:t>
      </w:r>
      <w:r w:rsidRPr="0069555E">
        <w:rPr>
          <w:sz w:val="26"/>
          <w:szCs w:val="26"/>
          <w:lang w:val="ru-RU"/>
        </w:rPr>
        <w:t>м</w:t>
      </w:r>
      <w:r w:rsidRPr="0069555E">
        <w:rPr>
          <w:sz w:val="26"/>
          <w:szCs w:val="26"/>
        </w:rPr>
        <w:t>униципальной</w:t>
      </w:r>
      <w:r w:rsidRPr="0069555E">
        <w:rPr>
          <w:sz w:val="26"/>
          <w:szCs w:val="26"/>
          <w:lang w:val="ru-RU"/>
        </w:rPr>
        <w:t xml:space="preserve"> </w:t>
      </w:r>
      <w:r w:rsidRPr="0069555E">
        <w:rPr>
          <w:sz w:val="26"/>
          <w:szCs w:val="26"/>
        </w:rPr>
        <w:t>услуги включает в себя проведение плановых и внеплановых проверок.</w:t>
      </w:r>
    </w:p>
    <w:p w:rsidR="00CE27A6" w:rsidRPr="0069555E" w:rsidRDefault="00CE27A6" w:rsidP="00CE27A6">
      <w:pPr>
        <w:pStyle w:val="a0"/>
        <w:tabs>
          <w:tab w:val="left" w:pos="0"/>
        </w:tabs>
        <w:kinsoku w:val="0"/>
        <w:overflowPunct w:val="0"/>
        <w:ind w:left="0" w:right="2"/>
        <w:contextualSpacing/>
        <w:jc w:val="both"/>
        <w:rPr>
          <w:sz w:val="26"/>
          <w:szCs w:val="26"/>
        </w:rPr>
      </w:pPr>
      <w:r w:rsidRPr="0069555E">
        <w:rPr>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E27A6" w:rsidRPr="0069555E" w:rsidRDefault="00CE27A6" w:rsidP="00CE27A6">
      <w:pPr>
        <w:pStyle w:val="a0"/>
        <w:tabs>
          <w:tab w:val="left" w:pos="0"/>
        </w:tabs>
        <w:kinsoku w:val="0"/>
        <w:overflowPunct w:val="0"/>
        <w:ind w:left="0" w:right="2"/>
        <w:contextualSpacing/>
        <w:jc w:val="both"/>
        <w:rPr>
          <w:sz w:val="26"/>
          <w:szCs w:val="26"/>
        </w:rPr>
      </w:pPr>
      <w:r w:rsidRPr="0069555E">
        <w:rPr>
          <w:sz w:val="26"/>
          <w:szCs w:val="26"/>
        </w:rPr>
        <w:t>При плановой проверке полноты и качества предоставления</w:t>
      </w:r>
      <w:r w:rsidRPr="0069555E">
        <w:rPr>
          <w:sz w:val="26"/>
          <w:szCs w:val="26"/>
          <w:lang w:val="ru-RU"/>
        </w:rPr>
        <w:t xml:space="preserve"> м</w:t>
      </w:r>
      <w:r w:rsidRPr="0069555E">
        <w:rPr>
          <w:sz w:val="26"/>
          <w:szCs w:val="26"/>
        </w:rPr>
        <w:t>униципальной</w:t>
      </w:r>
      <w:r w:rsidRPr="0069555E">
        <w:rPr>
          <w:sz w:val="26"/>
          <w:szCs w:val="26"/>
          <w:lang w:val="ru-RU"/>
        </w:rPr>
        <w:t xml:space="preserve"> </w:t>
      </w:r>
      <w:r w:rsidRPr="0069555E">
        <w:rPr>
          <w:sz w:val="26"/>
          <w:szCs w:val="26"/>
        </w:rPr>
        <w:t>услуги контролю подлежат:</w:t>
      </w:r>
    </w:p>
    <w:p w:rsidR="00CE27A6" w:rsidRPr="0069555E" w:rsidRDefault="00CE27A6" w:rsidP="00CE27A6">
      <w:pPr>
        <w:pStyle w:val="a5"/>
        <w:tabs>
          <w:tab w:val="left" w:pos="2725"/>
          <w:tab w:val="left" w:pos="3217"/>
          <w:tab w:val="left" w:pos="5467"/>
          <w:tab w:val="left" w:pos="7044"/>
          <w:tab w:val="left" w:pos="8419"/>
          <w:tab w:val="left" w:pos="9044"/>
          <w:tab w:val="left" w:pos="10145"/>
        </w:tabs>
        <w:kinsoku w:val="0"/>
        <w:overflowPunct w:val="0"/>
        <w:ind w:left="0" w:right="2" w:firstLine="709"/>
        <w:contextualSpacing/>
        <w:jc w:val="both"/>
        <w:rPr>
          <w:sz w:val="26"/>
          <w:szCs w:val="26"/>
          <w:lang w:val="ru-RU"/>
        </w:rPr>
      </w:pPr>
      <w:r w:rsidRPr="0069555E">
        <w:rPr>
          <w:sz w:val="26"/>
          <w:szCs w:val="26"/>
          <w:lang w:val="ru-RU"/>
        </w:rPr>
        <w:t>1) </w:t>
      </w:r>
      <w:r w:rsidRPr="0069555E">
        <w:rPr>
          <w:sz w:val="26"/>
          <w:szCs w:val="26"/>
        </w:rPr>
        <w:t xml:space="preserve">соблюдение сроков предоставления </w:t>
      </w:r>
      <w:r w:rsidRPr="0069555E">
        <w:rPr>
          <w:sz w:val="26"/>
          <w:szCs w:val="26"/>
          <w:lang w:val="ru-RU"/>
        </w:rPr>
        <w:t>м</w:t>
      </w:r>
      <w:r w:rsidRPr="0069555E">
        <w:rPr>
          <w:sz w:val="26"/>
          <w:szCs w:val="26"/>
        </w:rPr>
        <w:t>униципальной</w:t>
      </w:r>
      <w:r w:rsidRPr="0069555E">
        <w:rPr>
          <w:sz w:val="26"/>
          <w:szCs w:val="26"/>
          <w:lang w:val="ru-RU"/>
        </w:rPr>
        <w:t xml:space="preserve"> </w:t>
      </w:r>
      <w:r w:rsidRPr="0069555E">
        <w:rPr>
          <w:sz w:val="26"/>
          <w:szCs w:val="26"/>
        </w:rPr>
        <w:t xml:space="preserve">услуги; соблюдение положений настоящего Административного регламента; </w:t>
      </w:r>
    </w:p>
    <w:p w:rsidR="00CE27A6" w:rsidRPr="0069555E" w:rsidRDefault="00CE27A6" w:rsidP="00CE27A6">
      <w:pPr>
        <w:pStyle w:val="a0"/>
        <w:tabs>
          <w:tab w:val="left" w:pos="0"/>
        </w:tabs>
        <w:kinsoku w:val="0"/>
        <w:overflowPunct w:val="0"/>
        <w:ind w:left="0" w:right="2"/>
        <w:contextualSpacing/>
        <w:jc w:val="both"/>
        <w:rPr>
          <w:sz w:val="26"/>
          <w:szCs w:val="26"/>
        </w:rPr>
      </w:pPr>
      <w:r w:rsidRPr="0069555E">
        <w:rPr>
          <w:sz w:val="26"/>
          <w:szCs w:val="26"/>
          <w:lang w:val="ru-RU"/>
        </w:rPr>
        <w:t>2) </w:t>
      </w:r>
      <w:r w:rsidRPr="0069555E">
        <w:rPr>
          <w:sz w:val="26"/>
          <w:szCs w:val="26"/>
        </w:rPr>
        <w:t>правильность и обоснованность принятого решения об отказе в</w:t>
      </w:r>
      <w:r w:rsidRPr="0069555E">
        <w:rPr>
          <w:sz w:val="26"/>
          <w:szCs w:val="26"/>
          <w:lang w:val="ru-RU"/>
        </w:rPr>
        <w:t xml:space="preserve"> </w:t>
      </w:r>
      <w:r w:rsidRPr="0069555E">
        <w:rPr>
          <w:sz w:val="26"/>
          <w:szCs w:val="26"/>
        </w:rPr>
        <w:lastRenderedPageBreak/>
        <w:t xml:space="preserve">предоставлении </w:t>
      </w:r>
      <w:r w:rsidRPr="0069555E">
        <w:rPr>
          <w:sz w:val="26"/>
          <w:szCs w:val="26"/>
          <w:lang w:val="ru-RU"/>
        </w:rPr>
        <w:t>м</w:t>
      </w:r>
      <w:r w:rsidRPr="0069555E">
        <w:rPr>
          <w:sz w:val="26"/>
          <w:szCs w:val="26"/>
        </w:rPr>
        <w:t>униципальной</w:t>
      </w:r>
      <w:r w:rsidRPr="0069555E">
        <w:rPr>
          <w:sz w:val="26"/>
          <w:szCs w:val="26"/>
          <w:lang w:val="ru-RU"/>
        </w:rPr>
        <w:t xml:space="preserve"> </w:t>
      </w:r>
      <w:r w:rsidRPr="0069555E">
        <w:rPr>
          <w:sz w:val="26"/>
          <w:szCs w:val="26"/>
        </w:rPr>
        <w:t>услуги.</w:t>
      </w:r>
    </w:p>
    <w:p w:rsidR="00CE27A6" w:rsidRPr="0069555E" w:rsidRDefault="00CE27A6" w:rsidP="00CE27A6">
      <w:pPr>
        <w:pStyle w:val="a0"/>
        <w:tabs>
          <w:tab w:val="left" w:pos="0"/>
        </w:tabs>
        <w:kinsoku w:val="0"/>
        <w:overflowPunct w:val="0"/>
        <w:ind w:left="709" w:right="2" w:firstLine="0"/>
        <w:contextualSpacing/>
        <w:jc w:val="both"/>
        <w:rPr>
          <w:sz w:val="26"/>
          <w:szCs w:val="26"/>
        </w:rPr>
      </w:pPr>
      <w:r w:rsidRPr="0069555E">
        <w:rPr>
          <w:sz w:val="26"/>
          <w:szCs w:val="26"/>
          <w:lang w:val="ru-RU"/>
        </w:rPr>
        <w:t>90.</w:t>
      </w:r>
      <w:r w:rsidRPr="0069555E">
        <w:rPr>
          <w:sz w:val="26"/>
          <w:szCs w:val="26"/>
          <w:lang w:val="ru-RU"/>
        </w:rPr>
        <w:tab/>
      </w:r>
      <w:r w:rsidRPr="0069555E">
        <w:rPr>
          <w:sz w:val="26"/>
          <w:szCs w:val="26"/>
        </w:rPr>
        <w:t>Основанием для проведения внеплановых проверок являются:</w:t>
      </w:r>
    </w:p>
    <w:p w:rsidR="00CE27A6" w:rsidRPr="0069555E" w:rsidRDefault="00CE27A6" w:rsidP="00CE27A6">
      <w:pPr>
        <w:pStyle w:val="a5"/>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ind w:left="0" w:right="2" w:firstLine="709"/>
        <w:jc w:val="both"/>
        <w:rPr>
          <w:i/>
          <w:iCs/>
          <w:sz w:val="26"/>
          <w:szCs w:val="26"/>
        </w:rPr>
      </w:pPr>
      <w:r w:rsidRPr="0069555E">
        <w:rPr>
          <w:sz w:val="26"/>
          <w:szCs w:val="26"/>
          <w:lang w:val="ru-RU"/>
        </w:rPr>
        <w:t>1) </w:t>
      </w:r>
      <w:r w:rsidRPr="0069555E">
        <w:rPr>
          <w:sz w:val="26"/>
          <w:szCs w:val="26"/>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69555E">
        <w:rPr>
          <w:iCs/>
          <w:sz w:val="26"/>
          <w:szCs w:val="26"/>
          <w:lang w:val="ru-RU"/>
        </w:rPr>
        <w:t>Оренбургской области</w:t>
      </w:r>
      <w:r w:rsidRPr="0069555E">
        <w:rPr>
          <w:i/>
          <w:iCs/>
          <w:sz w:val="26"/>
          <w:szCs w:val="26"/>
          <w:lang w:val="ru-RU"/>
        </w:rPr>
        <w:t xml:space="preserve"> </w:t>
      </w:r>
      <w:r w:rsidRPr="0069555E">
        <w:rPr>
          <w:sz w:val="26"/>
          <w:szCs w:val="26"/>
        </w:rPr>
        <w:t xml:space="preserve">и нормативных правовых актов </w:t>
      </w:r>
      <w:r w:rsidRPr="0069555E">
        <w:rPr>
          <w:sz w:val="26"/>
          <w:szCs w:val="26"/>
          <w:lang w:val="ru-RU"/>
        </w:rPr>
        <w:t xml:space="preserve">Администрации муниципального образования </w:t>
      </w:r>
      <w:r w:rsidR="0006443B">
        <w:rPr>
          <w:sz w:val="26"/>
          <w:szCs w:val="26"/>
          <w:lang w:val="ru-RU"/>
        </w:rPr>
        <w:t>Хуторской</w:t>
      </w:r>
      <w:r w:rsidRPr="0069555E">
        <w:rPr>
          <w:sz w:val="26"/>
          <w:szCs w:val="26"/>
          <w:lang w:val="ru-RU"/>
        </w:rPr>
        <w:t xml:space="preserve"> сельсовет Новосергиевского района Оренбургской области</w:t>
      </w:r>
      <w:r w:rsidRPr="0069555E">
        <w:rPr>
          <w:i/>
          <w:iCs/>
          <w:sz w:val="26"/>
          <w:szCs w:val="26"/>
        </w:rPr>
        <w:t>;</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2) </w:t>
      </w:r>
      <w:r w:rsidRPr="0069555E">
        <w:rPr>
          <w:sz w:val="26"/>
          <w:szCs w:val="26"/>
        </w:rPr>
        <w:t xml:space="preserve">обращения граждан и юридических лиц на нарушения законодательства, в том числе на качество предоставления </w:t>
      </w:r>
      <w:r w:rsidRPr="0069555E">
        <w:rPr>
          <w:sz w:val="26"/>
          <w:szCs w:val="26"/>
          <w:lang w:val="ru-RU"/>
        </w:rPr>
        <w:t>м</w:t>
      </w:r>
      <w:r w:rsidRPr="0069555E">
        <w:rPr>
          <w:sz w:val="26"/>
          <w:szCs w:val="26"/>
        </w:rPr>
        <w:t>униципальной</w:t>
      </w:r>
      <w:r w:rsidRPr="0069555E">
        <w:rPr>
          <w:sz w:val="26"/>
          <w:szCs w:val="26"/>
          <w:lang w:val="ru-RU"/>
        </w:rPr>
        <w:t xml:space="preserve"> </w:t>
      </w:r>
      <w:r w:rsidRPr="0069555E">
        <w:rPr>
          <w:sz w:val="26"/>
          <w:szCs w:val="26"/>
        </w:rPr>
        <w:t>услуги.</w:t>
      </w:r>
    </w:p>
    <w:p w:rsidR="00CE27A6" w:rsidRPr="0069555E" w:rsidRDefault="00CE27A6" w:rsidP="00CE27A6">
      <w:pPr>
        <w:pStyle w:val="a5"/>
        <w:kinsoku w:val="0"/>
        <w:overflowPunct w:val="0"/>
        <w:ind w:left="0" w:right="2" w:firstLine="709"/>
        <w:jc w:val="both"/>
        <w:rPr>
          <w:sz w:val="26"/>
          <w:szCs w:val="26"/>
        </w:rPr>
      </w:pPr>
    </w:p>
    <w:p w:rsidR="00CE27A6" w:rsidRPr="0069555E" w:rsidRDefault="00CE27A6" w:rsidP="00CE27A6">
      <w:pPr>
        <w:pStyle w:val="11"/>
        <w:kinsoku w:val="0"/>
        <w:overflowPunct w:val="0"/>
        <w:ind w:left="0" w:right="2"/>
        <w:outlineLvl w:val="1"/>
        <w:rPr>
          <w:sz w:val="26"/>
          <w:szCs w:val="26"/>
        </w:rPr>
      </w:pPr>
      <w:bookmarkStart w:id="30" w:name="_Toc110269051"/>
      <w:r w:rsidRPr="0069555E">
        <w:rPr>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30"/>
    </w:p>
    <w:p w:rsidR="00CE27A6" w:rsidRPr="0069555E" w:rsidRDefault="00CE27A6" w:rsidP="00CE27A6">
      <w:pPr>
        <w:pStyle w:val="a5"/>
        <w:kinsoku w:val="0"/>
        <w:overflowPunct w:val="0"/>
        <w:ind w:left="0" w:right="2" w:firstLine="709"/>
        <w:jc w:val="both"/>
        <w:rPr>
          <w:b/>
          <w:bCs/>
          <w:sz w:val="26"/>
          <w:szCs w:val="26"/>
        </w:rPr>
      </w:pPr>
    </w:p>
    <w:p w:rsidR="00CE27A6" w:rsidRPr="0069555E" w:rsidRDefault="00CE27A6" w:rsidP="00CE27A6">
      <w:pPr>
        <w:pStyle w:val="a0"/>
        <w:tabs>
          <w:tab w:val="left" w:pos="0"/>
        </w:tabs>
        <w:kinsoku w:val="0"/>
        <w:overflowPunct w:val="0"/>
        <w:ind w:left="0" w:right="2" w:firstLine="0"/>
        <w:jc w:val="both"/>
        <w:rPr>
          <w:sz w:val="26"/>
          <w:szCs w:val="26"/>
        </w:rPr>
      </w:pPr>
      <w:r w:rsidRPr="0069555E">
        <w:rPr>
          <w:sz w:val="26"/>
          <w:szCs w:val="26"/>
        </w:rPr>
        <w:tab/>
      </w:r>
      <w:r w:rsidRPr="0069555E">
        <w:rPr>
          <w:sz w:val="26"/>
          <w:szCs w:val="26"/>
          <w:lang w:val="ru-RU"/>
        </w:rPr>
        <w:t>91.</w:t>
      </w:r>
      <w:r w:rsidRPr="0069555E">
        <w:rPr>
          <w:sz w:val="26"/>
          <w:szCs w:val="26"/>
          <w:lang w:val="ru-RU"/>
        </w:rPr>
        <w:tab/>
      </w:r>
      <w:r w:rsidRPr="0069555E">
        <w:rPr>
          <w:sz w:val="26"/>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69555E">
        <w:rPr>
          <w:sz w:val="26"/>
          <w:szCs w:val="26"/>
          <w:lang w:val="ru-RU"/>
        </w:rPr>
        <w:t xml:space="preserve"> Оренбургской области</w:t>
      </w:r>
      <w:r w:rsidRPr="0069555E">
        <w:rPr>
          <w:i/>
          <w:iCs/>
          <w:sz w:val="26"/>
          <w:szCs w:val="26"/>
          <w:lang w:val="ru-RU"/>
        </w:rPr>
        <w:t xml:space="preserve"> </w:t>
      </w:r>
      <w:r w:rsidRPr="0069555E">
        <w:rPr>
          <w:sz w:val="26"/>
          <w:szCs w:val="26"/>
        </w:rPr>
        <w:t xml:space="preserve">и нормативных правовых актов </w:t>
      </w:r>
      <w:r w:rsidRPr="0069555E">
        <w:rPr>
          <w:sz w:val="26"/>
          <w:szCs w:val="26"/>
          <w:lang w:val="ru-RU"/>
        </w:rPr>
        <w:t xml:space="preserve">Администрации муниципального образования </w:t>
      </w:r>
      <w:r w:rsidR="0006443B">
        <w:rPr>
          <w:sz w:val="26"/>
          <w:szCs w:val="26"/>
          <w:lang w:val="ru-RU"/>
        </w:rPr>
        <w:t>Хуторской</w:t>
      </w:r>
      <w:r w:rsidRPr="0069555E">
        <w:rPr>
          <w:sz w:val="26"/>
          <w:szCs w:val="26"/>
          <w:lang w:val="ru-RU"/>
        </w:rPr>
        <w:t xml:space="preserve"> сельсовет Новосергиевского района Оренбургской области </w:t>
      </w:r>
      <w:r w:rsidRPr="0069555E">
        <w:rPr>
          <w:sz w:val="26"/>
          <w:szCs w:val="26"/>
        </w:rPr>
        <w:t>осуществляется привлечение виновных лиц к ответственности в соответствии с законодательством Российской Федерации.</w:t>
      </w:r>
    </w:p>
    <w:p w:rsidR="00CE27A6" w:rsidRPr="0069555E" w:rsidRDefault="00CE27A6" w:rsidP="00CE27A6">
      <w:pPr>
        <w:pStyle w:val="a5"/>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ind w:left="0" w:right="2" w:firstLine="709"/>
        <w:jc w:val="both"/>
        <w:rPr>
          <w:sz w:val="26"/>
          <w:szCs w:val="26"/>
        </w:rPr>
      </w:pPr>
      <w:r w:rsidRPr="0069555E">
        <w:rPr>
          <w:sz w:val="26"/>
          <w:szCs w:val="26"/>
        </w:rPr>
        <w:t>Персональная ответственность должностных лиц за правильность и своевременность принятия решения о предоставлении</w:t>
      </w:r>
      <w:r w:rsidRPr="0069555E">
        <w:rPr>
          <w:sz w:val="26"/>
          <w:szCs w:val="26"/>
          <w:lang w:val="ru-RU"/>
        </w:rPr>
        <w:t xml:space="preserve"> </w:t>
      </w:r>
      <w:r w:rsidRPr="0069555E">
        <w:rPr>
          <w:sz w:val="26"/>
          <w:szCs w:val="26"/>
        </w:rPr>
        <w:t>(об отказе в предоставлении)</w:t>
      </w:r>
      <w:r w:rsidRPr="0069555E">
        <w:rPr>
          <w:sz w:val="26"/>
          <w:szCs w:val="26"/>
          <w:lang w:val="ru-RU"/>
        </w:rPr>
        <w:t xml:space="preserve"> </w:t>
      </w:r>
      <w:r w:rsidRPr="0069555E">
        <w:rPr>
          <w:sz w:val="26"/>
          <w:szCs w:val="26"/>
        </w:rPr>
        <w:t>муниципальной</w:t>
      </w:r>
      <w:r w:rsidRPr="0069555E">
        <w:rPr>
          <w:sz w:val="26"/>
          <w:szCs w:val="26"/>
          <w:lang w:val="ru-RU"/>
        </w:rPr>
        <w:t xml:space="preserve"> </w:t>
      </w:r>
      <w:r w:rsidRPr="0069555E">
        <w:rPr>
          <w:sz w:val="26"/>
          <w:szCs w:val="26"/>
        </w:rPr>
        <w:t>услуги закрепляется в их должностных регламентах в соответствии с требованиями законодательства.</w:t>
      </w:r>
    </w:p>
    <w:p w:rsidR="00CE27A6" w:rsidRPr="0069555E" w:rsidRDefault="00CE27A6" w:rsidP="00CE27A6">
      <w:pPr>
        <w:pStyle w:val="a5"/>
        <w:kinsoku w:val="0"/>
        <w:overflowPunct w:val="0"/>
        <w:ind w:left="0" w:right="2" w:firstLine="709"/>
        <w:jc w:val="both"/>
        <w:rPr>
          <w:sz w:val="26"/>
          <w:szCs w:val="26"/>
        </w:rPr>
      </w:pPr>
    </w:p>
    <w:p w:rsidR="00CE27A6" w:rsidRPr="0069555E" w:rsidRDefault="00CE27A6" w:rsidP="00CE27A6">
      <w:pPr>
        <w:pStyle w:val="11"/>
        <w:kinsoku w:val="0"/>
        <w:overflowPunct w:val="0"/>
        <w:ind w:left="0" w:right="2"/>
        <w:outlineLvl w:val="1"/>
        <w:rPr>
          <w:sz w:val="26"/>
          <w:szCs w:val="26"/>
        </w:rPr>
      </w:pPr>
      <w:r w:rsidRPr="0069555E">
        <w:rPr>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27A6" w:rsidRPr="0069555E" w:rsidRDefault="00CE27A6" w:rsidP="00CE27A6">
      <w:pPr>
        <w:pStyle w:val="a5"/>
        <w:kinsoku w:val="0"/>
        <w:overflowPunct w:val="0"/>
        <w:ind w:left="0" w:right="2" w:firstLine="709"/>
        <w:jc w:val="both"/>
        <w:rPr>
          <w:b/>
          <w:bCs/>
          <w:sz w:val="26"/>
          <w:szCs w:val="26"/>
          <w:lang w:val="ru-RU"/>
        </w:rPr>
      </w:pPr>
    </w:p>
    <w:p w:rsidR="00CE27A6" w:rsidRPr="0069555E" w:rsidRDefault="00CE27A6" w:rsidP="00CE27A6">
      <w:pPr>
        <w:pStyle w:val="a0"/>
        <w:tabs>
          <w:tab w:val="left" w:pos="0"/>
        </w:tabs>
        <w:kinsoku w:val="0"/>
        <w:overflowPunct w:val="0"/>
        <w:ind w:left="0" w:right="2"/>
        <w:jc w:val="both"/>
        <w:rPr>
          <w:sz w:val="26"/>
          <w:szCs w:val="26"/>
        </w:rPr>
      </w:pPr>
      <w:r w:rsidRPr="0069555E">
        <w:rPr>
          <w:sz w:val="26"/>
          <w:szCs w:val="26"/>
          <w:lang w:val="ru-RU"/>
        </w:rPr>
        <w:t>92.</w:t>
      </w:r>
      <w:r w:rsidRPr="0069555E">
        <w:rPr>
          <w:sz w:val="26"/>
          <w:szCs w:val="26"/>
          <w:lang w:val="ru-RU"/>
        </w:rPr>
        <w:tab/>
      </w:r>
      <w:r w:rsidRPr="0069555E">
        <w:rPr>
          <w:sz w:val="26"/>
          <w:szCs w:val="26"/>
        </w:rPr>
        <w:t xml:space="preserve">Граждане, их объединения и организации имеют право осуществлять контроль за предоставлением </w:t>
      </w:r>
      <w:r w:rsidRPr="0069555E">
        <w:rPr>
          <w:sz w:val="26"/>
          <w:szCs w:val="26"/>
          <w:lang w:val="ru-RU"/>
        </w:rPr>
        <w:t>м</w:t>
      </w:r>
      <w:r w:rsidRPr="0069555E">
        <w:rPr>
          <w:sz w:val="26"/>
          <w:szCs w:val="26"/>
        </w:rPr>
        <w:t>униципальной</w:t>
      </w:r>
      <w:r w:rsidRPr="0069555E">
        <w:rPr>
          <w:sz w:val="26"/>
          <w:szCs w:val="26"/>
          <w:lang w:val="ru-RU"/>
        </w:rPr>
        <w:t xml:space="preserve"> </w:t>
      </w:r>
      <w:r w:rsidRPr="0069555E">
        <w:rPr>
          <w:sz w:val="26"/>
          <w:szCs w:val="26"/>
        </w:rPr>
        <w:t xml:space="preserve">услуги путем получения информации о ходе предоставления </w:t>
      </w:r>
      <w:r w:rsidRPr="0069555E">
        <w:rPr>
          <w:sz w:val="26"/>
          <w:szCs w:val="26"/>
          <w:lang w:val="ru-RU"/>
        </w:rPr>
        <w:t>м</w:t>
      </w:r>
      <w:r w:rsidRPr="0069555E">
        <w:rPr>
          <w:sz w:val="26"/>
          <w:szCs w:val="26"/>
        </w:rPr>
        <w:t>униципальной услуги, в том числе о сроках завершения административных процедур</w:t>
      </w:r>
      <w:r w:rsidRPr="0069555E">
        <w:rPr>
          <w:sz w:val="26"/>
          <w:szCs w:val="26"/>
          <w:lang w:val="ru-RU"/>
        </w:rPr>
        <w:t xml:space="preserve"> </w:t>
      </w:r>
      <w:r w:rsidRPr="0069555E">
        <w:rPr>
          <w:sz w:val="26"/>
          <w:szCs w:val="26"/>
        </w:rPr>
        <w:t>(действий).</w:t>
      </w:r>
    </w:p>
    <w:p w:rsidR="00CE27A6" w:rsidRPr="0069555E" w:rsidRDefault="00CE27A6" w:rsidP="00CE27A6">
      <w:pPr>
        <w:pStyle w:val="a5"/>
        <w:kinsoku w:val="0"/>
        <w:overflowPunct w:val="0"/>
        <w:ind w:left="0" w:right="2" w:firstLine="709"/>
        <w:jc w:val="both"/>
        <w:rPr>
          <w:sz w:val="26"/>
          <w:szCs w:val="26"/>
          <w:lang w:val="ru-RU"/>
        </w:rPr>
      </w:pPr>
      <w:r w:rsidRPr="0069555E">
        <w:rPr>
          <w:sz w:val="26"/>
          <w:szCs w:val="26"/>
        </w:rPr>
        <w:t>Граждане, их объединения и организации также имеют право:</w:t>
      </w:r>
      <w:r w:rsidRPr="0069555E">
        <w:rPr>
          <w:sz w:val="26"/>
          <w:szCs w:val="26"/>
          <w:lang w:val="ru-RU"/>
        </w:rPr>
        <w:t xml:space="preserve"> </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1) н</w:t>
      </w:r>
      <w:r w:rsidRPr="0069555E">
        <w:rPr>
          <w:sz w:val="26"/>
          <w:szCs w:val="26"/>
        </w:rPr>
        <w:t xml:space="preserve">аправлять замечания и предложения по улучшению доступности и качества предоставления </w:t>
      </w:r>
      <w:r w:rsidRPr="0069555E">
        <w:rPr>
          <w:sz w:val="26"/>
          <w:szCs w:val="26"/>
          <w:lang w:val="ru-RU"/>
        </w:rPr>
        <w:t>м</w:t>
      </w:r>
      <w:r w:rsidRPr="0069555E">
        <w:rPr>
          <w:sz w:val="26"/>
          <w:szCs w:val="26"/>
        </w:rPr>
        <w:t>униципальной</w:t>
      </w:r>
      <w:r w:rsidRPr="0069555E">
        <w:rPr>
          <w:sz w:val="26"/>
          <w:szCs w:val="26"/>
          <w:lang w:val="ru-RU"/>
        </w:rPr>
        <w:t xml:space="preserve"> </w:t>
      </w:r>
      <w:r w:rsidRPr="0069555E">
        <w:rPr>
          <w:sz w:val="26"/>
          <w:szCs w:val="26"/>
        </w:rPr>
        <w:t>услуги;</w:t>
      </w:r>
    </w:p>
    <w:p w:rsidR="00CE27A6" w:rsidRPr="0069555E" w:rsidRDefault="00CE27A6" w:rsidP="00CE27A6">
      <w:pPr>
        <w:pStyle w:val="a5"/>
        <w:kinsoku w:val="0"/>
        <w:overflowPunct w:val="0"/>
        <w:ind w:left="0" w:right="2" w:firstLine="709"/>
        <w:jc w:val="both"/>
        <w:rPr>
          <w:sz w:val="26"/>
          <w:szCs w:val="26"/>
        </w:rPr>
      </w:pPr>
      <w:r w:rsidRPr="0069555E">
        <w:rPr>
          <w:sz w:val="26"/>
          <w:szCs w:val="26"/>
          <w:lang w:val="ru-RU"/>
        </w:rPr>
        <w:t>2) </w:t>
      </w:r>
      <w:r w:rsidRPr="0069555E">
        <w:rPr>
          <w:sz w:val="26"/>
          <w:szCs w:val="26"/>
        </w:rPr>
        <w:t>вносить предложения о мерах по устранению нарушений настоящего Административного регламента.</w:t>
      </w:r>
    </w:p>
    <w:p w:rsidR="00CE27A6" w:rsidRPr="0069555E" w:rsidRDefault="00CE27A6" w:rsidP="00CE27A6">
      <w:pPr>
        <w:pStyle w:val="a0"/>
        <w:tabs>
          <w:tab w:val="left" w:pos="0"/>
        </w:tabs>
        <w:kinsoku w:val="0"/>
        <w:overflowPunct w:val="0"/>
        <w:ind w:left="0" w:right="2"/>
        <w:jc w:val="both"/>
        <w:rPr>
          <w:sz w:val="26"/>
          <w:szCs w:val="26"/>
        </w:rPr>
      </w:pPr>
      <w:r w:rsidRPr="0069555E">
        <w:rPr>
          <w:sz w:val="26"/>
          <w:szCs w:val="26"/>
          <w:lang w:val="ru-RU"/>
        </w:rPr>
        <w:t>93.</w:t>
      </w:r>
      <w:r w:rsidRPr="0069555E">
        <w:rPr>
          <w:sz w:val="26"/>
          <w:szCs w:val="26"/>
          <w:lang w:val="ru-RU"/>
        </w:rPr>
        <w:tab/>
      </w:r>
      <w:r w:rsidRPr="0069555E">
        <w:rPr>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E27A6" w:rsidRPr="0069555E" w:rsidRDefault="00CE27A6" w:rsidP="00CE27A6">
      <w:pPr>
        <w:pStyle w:val="a0"/>
        <w:tabs>
          <w:tab w:val="left" w:pos="0"/>
        </w:tabs>
        <w:kinsoku w:val="0"/>
        <w:overflowPunct w:val="0"/>
        <w:ind w:left="0" w:right="2"/>
        <w:jc w:val="both"/>
        <w:rPr>
          <w:sz w:val="26"/>
          <w:szCs w:val="26"/>
        </w:rPr>
      </w:pPr>
      <w:r w:rsidRPr="0069555E">
        <w:rPr>
          <w:sz w:val="26"/>
          <w:szCs w:val="26"/>
          <w:lang w:val="ru-RU"/>
        </w:rPr>
        <w:t>94.</w:t>
      </w:r>
      <w:r w:rsidRPr="0069555E">
        <w:rPr>
          <w:sz w:val="26"/>
          <w:szCs w:val="26"/>
          <w:lang w:val="ru-RU"/>
        </w:rPr>
        <w:tab/>
      </w:r>
      <w:r w:rsidRPr="0069555E">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27A6" w:rsidRPr="0069555E" w:rsidRDefault="00CE27A6" w:rsidP="00CE27A6">
      <w:pPr>
        <w:pStyle w:val="a5"/>
        <w:kinsoku w:val="0"/>
        <w:overflowPunct w:val="0"/>
        <w:ind w:left="0" w:right="2" w:firstLine="709"/>
        <w:jc w:val="both"/>
        <w:rPr>
          <w:sz w:val="26"/>
          <w:szCs w:val="26"/>
        </w:rPr>
      </w:pPr>
    </w:p>
    <w:p w:rsidR="00CE27A6" w:rsidRPr="0069555E" w:rsidRDefault="00CE27A6" w:rsidP="00CE27A6">
      <w:pPr>
        <w:pStyle w:val="11"/>
        <w:kinsoku w:val="0"/>
        <w:overflowPunct w:val="0"/>
        <w:ind w:left="0" w:right="2"/>
        <w:rPr>
          <w:sz w:val="26"/>
          <w:szCs w:val="26"/>
        </w:rPr>
      </w:pPr>
      <w:bookmarkStart w:id="31" w:name="_Toc110269053"/>
      <w:r w:rsidRPr="0069555E">
        <w:rPr>
          <w:sz w:val="26"/>
          <w:szCs w:val="26"/>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r w:rsidRPr="0069555E">
        <w:rPr>
          <w:sz w:val="26"/>
          <w:szCs w:val="26"/>
        </w:rPr>
        <w:lastRenderedPageBreak/>
        <w:t>муниципальных служащих</w:t>
      </w:r>
      <w:bookmarkEnd w:id="31"/>
      <w:r w:rsidRPr="0069555E">
        <w:rPr>
          <w:sz w:val="26"/>
          <w:szCs w:val="26"/>
        </w:rPr>
        <w:t xml:space="preserve"> и работников</w:t>
      </w:r>
    </w:p>
    <w:p w:rsidR="00CE27A6" w:rsidRPr="0069555E" w:rsidRDefault="00CE27A6" w:rsidP="00CE27A6">
      <w:pPr>
        <w:pStyle w:val="11"/>
        <w:kinsoku w:val="0"/>
        <w:overflowPunct w:val="0"/>
        <w:ind w:left="0" w:right="2" w:firstLine="709"/>
        <w:rPr>
          <w:sz w:val="26"/>
          <w:szCs w:val="26"/>
        </w:rPr>
      </w:pPr>
    </w:p>
    <w:p w:rsidR="00CE27A6" w:rsidRPr="0069555E" w:rsidRDefault="00CE27A6" w:rsidP="00CE27A6">
      <w:pPr>
        <w:pStyle w:val="11"/>
        <w:kinsoku w:val="0"/>
        <w:overflowPunct w:val="0"/>
        <w:ind w:left="0" w:right="2" w:firstLine="709"/>
        <w:contextualSpacing/>
        <w:jc w:val="both"/>
        <w:outlineLvl w:val="9"/>
        <w:rPr>
          <w:sz w:val="26"/>
          <w:szCs w:val="26"/>
        </w:rPr>
      </w:pPr>
      <w:r w:rsidRPr="0069555E">
        <w:rPr>
          <w:b w:val="0"/>
          <w:sz w:val="26"/>
          <w:szCs w:val="26"/>
        </w:rPr>
        <w:t>95.</w:t>
      </w:r>
      <w:r w:rsidRPr="0069555E">
        <w:rPr>
          <w:b w:val="0"/>
          <w:sz w:val="26"/>
          <w:szCs w:val="26"/>
        </w:rPr>
        <w:tab/>
        <w:t>Информация, указанная в данном разделе, размещается на официальном сайте администрации муниципального образования, предоставляющего муниципальную услугу</w:t>
      </w:r>
      <w:r w:rsidRPr="0069555E">
        <w:rPr>
          <w:sz w:val="26"/>
          <w:szCs w:val="26"/>
        </w:rPr>
        <w:t>.</w:t>
      </w:r>
    </w:p>
    <w:p w:rsidR="00CE27A6" w:rsidRPr="0069555E" w:rsidRDefault="00CE27A6" w:rsidP="00CE27A6">
      <w:pPr>
        <w:pStyle w:val="11"/>
        <w:kinsoku w:val="0"/>
        <w:overflowPunct w:val="0"/>
        <w:ind w:left="0" w:right="2" w:firstLine="709"/>
        <w:contextualSpacing/>
        <w:jc w:val="both"/>
        <w:outlineLvl w:val="9"/>
        <w:rPr>
          <w:sz w:val="26"/>
          <w:szCs w:val="26"/>
        </w:rPr>
      </w:pPr>
    </w:p>
    <w:p w:rsidR="00CE27A6" w:rsidRPr="0069555E" w:rsidRDefault="00CE27A6" w:rsidP="00CE27A6">
      <w:pPr>
        <w:pStyle w:val="ConsPlusTitle"/>
        <w:jc w:val="center"/>
        <w:outlineLvl w:val="2"/>
        <w:rPr>
          <w:sz w:val="26"/>
          <w:szCs w:val="26"/>
        </w:rPr>
      </w:pPr>
      <w:r w:rsidRPr="0069555E">
        <w:rPr>
          <w:sz w:val="26"/>
          <w:szCs w:val="26"/>
        </w:rPr>
        <w:t>Информация для заинтересованных лиц об их праве на досудебное (внесудебное) обжалование действий(бездействия) и (или) решений, принятых (осуществленных) в ходе предоставления муниципальной услуги</w:t>
      </w:r>
    </w:p>
    <w:p w:rsidR="00CE27A6" w:rsidRPr="0069555E" w:rsidRDefault="00CE27A6" w:rsidP="00CE27A6">
      <w:pPr>
        <w:pStyle w:val="a5"/>
        <w:kinsoku w:val="0"/>
        <w:overflowPunct w:val="0"/>
        <w:ind w:left="1069" w:right="2"/>
        <w:rPr>
          <w:b/>
          <w:bCs/>
          <w:sz w:val="26"/>
          <w:szCs w:val="26"/>
          <w:lang w:val="ru-RU"/>
        </w:rPr>
      </w:pPr>
    </w:p>
    <w:p w:rsidR="00CE27A6" w:rsidRPr="0069555E" w:rsidRDefault="00CE27A6" w:rsidP="00CE27A6">
      <w:pPr>
        <w:pStyle w:val="a0"/>
        <w:tabs>
          <w:tab w:val="left" w:pos="1346"/>
          <w:tab w:val="left" w:pos="4266"/>
          <w:tab w:val="left" w:pos="6977"/>
          <w:tab w:val="left" w:pos="7637"/>
        </w:tabs>
        <w:kinsoku w:val="0"/>
        <w:overflowPunct w:val="0"/>
        <w:ind w:left="0" w:right="2"/>
        <w:jc w:val="both"/>
        <w:rPr>
          <w:sz w:val="26"/>
          <w:szCs w:val="26"/>
        </w:rPr>
      </w:pPr>
      <w:r w:rsidRPr="0069555E">
        <w:rPr>
          <w:sz w:val="26"/>
          <w:szCs w:val="26"/>
          <w:lang w:val="ru-RU"/>
        </w:rPr>
        <w:t>96.</w:t>
      </w:r>
      <w:r w:rsidRPr="0069555E">
        <w:rPr>
          <w:sz w:val="26"/>
          <w:szCs w:val="26"/>
          <w:lang w:val="ru-RU"/>
        </w:rPr>
        <w:tab/>
      </w:r>
      <w:r w:rsidRPr="0069555E">
        <w:rPr>
          <w:sz w:val="26"/>
          <w:szCs w:val="26"/>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CE27A6" w:rsidRPr="0069555E" w:rsidRDefault="00CE27A6" w:rsidP="00CE27A6">
      <w:pPr>
        <w:pStyle w:val="a5"/>
        <w:kinsoku w:val="0"/>
        <w:overflowPunct w:val="0"/>
        <w:ind w:left="0" w:right="2" w:firstLine="709"/>
        <w:jc w:val="both"/>
        <w:rPr>
          <w:sz w:val="26"/>
          <w:szCs w:val="26"/>
        </w:rPr>
      </w:pPr>
    </w:p>
    <w:p w:rsidR="00CE27A6" w:rsidRPr="0069555E" w:rsidRDefault="00CE27A6" w:rsidP="00CE27A6">
      <w:pPr>
        <w:pStyle w:val="ConsPlusTitle"/>
        <w:jc w:val="center"/>
        <w:outlineLvl w:val="2"/>
        <w:rPr>
          <w:sz w:val="26"/>
          <w:szCs w:val="26"/>
        </w:rPr>
      </w:pPr>
      <w:r w:rsidRPr="0069555E">
        <w:rPr>
          <w:sz w:val="26"/>
          <w:szCs w:val="26"/>
        </w:rPr>
        <w:t>Органы исполнительной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E27A6" w:rsidRPr="0069555E" w:rsidRDefault="00CE27A6" w:rsidP="00CE27A6">
      <w:pPr>
        <w:pStyle w:val="a5"/>
        <w:kinsoku w:val="0"/>
        <w:overflowPunct w:val="0"/>
        <w:ind w:left="0" w:right="2" w:firstLine="709"/>
        <w:jc w:val="both"/>
        <w:rPr>
          <w:b/>
          <w:bCs/>
          <w:sz w:val="26"/>
          <w:szCs w:val="26"/>
        </w:rPr>
      </w:pPr>
    </w:p>
    <w:p w:rsidR="00CE27A6" w:rsidRPr="0069555E" w:rsidRDefault="00CE27A6" w:rsidP="00CE27A6">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97.</w:t>
      </w:r>
      <w:r w:rsidRPr="0069555E">
        <w:rPr>
          <w:rFonts w:ascii="Times New Roman" w:hAnsi="Times New Roman" w:cs="Times New Roman"/>
          <w:sz w:val="26"/>
          <w:szCs w:val="26"/>
        </w:rPr>
        <w:tab/>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CE27A6" w:rsidRPr="0069555E" w:rsidRDefault="00CE27A6" w:rsidP="00CE27A6">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Жалобы на решения и действия (бездействие) руководителя органа местного самоуправления подаются в Правительство Оренбургской области.</w:t>
      </w:r>
    </w:p>
    <w:p w:rsidR="00CE27A6" w:rsidRPr="0069555E" w:rsidRDefault="00CE27A6" w:rsidP="00CE27A6">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firstLine="567"/>
        <w:jc w:val="both"/>
        <w:rPr>
          <w:sz w:val="26"/>
          <w:szCs w:val="26"/>
        </w:rPr>
      </w:pPr>
      <w:r w:rsidRPr="0069555E">
        <w:rPr>
          <w:sz w:val="26"/>
          <w:szCs w:val="2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CE27A6" w:rsidRPr="0069555E" w:rsidRDefault="00CE27A6" w:rsidP="00CE27A6">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709" w:right="2" w:firstLine="0"/>
        <w:jc w:val="both"/>
        <w:rPr>
          <w:sz w:val="26"/>
          <w:szCs w:val="26"/>
        </w:rPr>
      </w:pPr>
    </w:p>
    <w:p w:rsidR="00CE27A6" w:rsidRPr="0069555E" w:rsidRDefault="00CE27A6" w:rsidP="00CE27A6">
      <w:pPr>
        <w:pStyle w:val="11"/>
        <w:kinsoku w:val="0"/>
        <w:overflowPunct w:val="0"/>
        <w:ind w:left="0" w:right="2"/>
        <w:outlineLvl w:val="1"/>
        <w:rPr>
          <w:sz w:val="26"/>
          <w:szCs w:val="26"/>
        </w:rPr>
      </w:pPr>
      <w:bookmarkStart w:id="32" w:name="_Toc110269056"/>
      <w:r w:rsidRPr="0069555E">
        <w:rPr>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2"/>
    </w:p>
    <w:p w:rsidR="00CE27A6" w:rsidRPr="0069555E" w:rsidRDefault="00CE27A6" w:rsidP="00CE27A6">
      <w:pPr>
        <w:pStyle w:val="a5"/>
        <w:kinsoku w:val="0"/>
        <w:overflowPunct w:val="0"/>
        <w:ind w:left="0" w:right="2" w:firstLine="709"/>
        <w:jc w:val="both"/>
        <w:rPr>
          <w:b/>
          <w:bCs/>
          <w:sz w:val="26"/>
          <w:szCs w:val="26"/>
          <w:lang w:val="ru-RU"/>
        </w:rPr>
      </w:pPr>
    </w:p>
    <w:p w:rsidR="00CE27A6" w:rsidRPr="0069555E" w:rsidRDefault="00CE27A6" w:rsidP="00CE27A6">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98.</w:t>
      </w:r>
      <w:r w:rsidRPr="0069555E">
        <w:rPr>
          <w:rFonts w:ascii="Times New Roman" w:hAnsi="Times New Roman" w:cs="Times New Roman"/>
          <w:sz w:val="26"/>
          <w:szCs w:val="26"/>
        </w:rPr>
        <w:tab/>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CE27A6" w:rsidRPr="0069555E" w:rsidRDefault="00CE27A6" w:rsidP="00CE27A6">
      <w:pPr>
        <w:pStyle w:val="a5"/>
        <w:kinsoku w:val="0"/>
        <w:overflowPunct w:val="0"/>
        <w:ind w:left="0" w:right="2" w:firstLine="709"/>
        <w:jc w:val="both"/>
        <w:rPr>
          <w:sz w:val="26"/>
          <w:szCs w:val="26"/>
        </w:rPr>
      </w:pPr>
    </w:p>
    <w:p w:rsidR="00CE27A6" w:rsidRPr="0069555E" w:rsidRDefault="00CE27A6" w:rsidP="00CE27A6">
      <w:pPr>
        <w:pStyle w:val="ConsPlusNormal"/>
        <w:ind w:firstLine="540"/>
        <w:jc w:val="center"/>
        <w:rPr>
          <w:rFonts w:ascii="Times New Roman" w:hAnsi="Times New Roman" w:cs="Times New Roman"/>
          <w:b/>
          <w:sz w:val="26"/>
          <w:szCs w:val="26"/>
        </w:rPr>
      </w:pPr>
      <w:r w:rsidRPr="0069555E">
        <w:rPr>
          <w:rFonts w:ascii="Times New Roman" w:hAnsi="Times New Roman" w:cs="Times New Roman"/>
          <w:b/>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CE27A6" w:rsidRPr="0069555E" w:rsidRDefault="00CE27A6" w:rsidP="00CE27A6">
      <w:pPr>
        <w:pStyle w:val="a5"/>
        <w:kinsoku w:val="0"/>
        <w:overflowPunct w:val="0"/>
        <w:ind w:left="0" w:right="2" w:firstLine="709"/>
        <w:jc w:val="both"/>
        <w:rPr>
          <w:b/>
          <w:bCs/>
          <w:sz w:val="26"/>
          <w:szCs w:val="26"/>
        </w:rPr>
      </w:pPr>
    </w:p>
    <w:p w:rsidR="00CE27A6" w:rsidRPr="0069555E" w:rsidRDefault="00CE27A6" w:rsidP="00CE27A6">
      <w:pPr>
        <w:pStyle w:val="a5"/>
        <w:tabs>
          <w:tab w:val="left" w:pos="980"/>
          <w:tab w:val="left" w:pos="2050"/>
          <w:tab w:val="left" w:pos="2635"/>
          <w:tab w:val="left" w:pos="4419"/>
          <w:tab w:val="left" w:pos="6680"/>
          <w:tab w:val="left" w:pos="9014"/>
        </w:tabs>
        <w:kinsoku w:val="0"/>
        <w:overflowPunct w:val="0"/>
        <w:ind w:left="0" w:right="2" w:firstLine="567"/>
        <w:jc w:val="both"/>
        <w:rPr>
          <w:sz w:val="26"/>
          <w:szCs w:val="26"/>
        </w:rPr>
      </w:pPr>
      <w:r w:rsidRPr="0069555E">
        <w:rPr>
          <w:sz w:val="26"/>
          <w:szCs w:val="26"/>
          <w:lang w:val="ru-RU"/>
        </w:rPr>
        <w:t xml:space="preserve">99.    </w:t>
      </w:r>
      <w:r w:rsidRPr="0069555E">
        <w:rPr>
          <w:sz w:val="26"/>
          <w:szCs w:val="26"/>
        </w:rPr>
        <w:t>Федеральный закон от 27 июля 2010 года № 210-ФЗ «Об организации предоставления государственных и муниципальных услуг»;</w:t>
      </w:r>
    </w:p>
    <w:p w:rsidR="00CE27A6" w:rsidRPr="0069555E" w:rsidRDefault="00CE27A6" w:rsidP="00CE27A6">
      <w:pPr>
        <w:pStyle w:val="a5"/>
        <w:tabs>
          <w:tab w:val="left" w:pos="709"/>
          <w:tab w:val="left" w:pos="2050"/>
          <w:tab w:val="left" w:pos="2635"/>
          <w:tab w:val="left" w:pos="4419"/>
          <w:tab w:val="left" w:pos="6680"/>
          <w:tab w:val="left" w:pos="9014"/>
        </w:tabs>
        <w:kinsoku w:val="0"/>
        <w:overflowPunct w:val="0"/>
        <w:ind w:left="0" w:right="2"/>
        <w:jc w:val="both"/>
        <w:rPr>
          <w:sz w:val="26"/>
          <w:szCs w:val="26"/>
          <w:lang w:val="ru-RU"/>
        </w:rPr>
      </w:pPr>
      <w:r w:rsidRPr="0069555E">
        <w:rPr>
          <w:sz w:val="26"/>
          <w:szCs w:val="26"/>
        </w:rPr>
        <w:tab/>
      </w:r>
      <w:r w:rsidRPr="0069555E">
        <w:rPr>
          <w:sz w:val="26"/>
          <w:szCs w:val="26"/>
          <w:lang w:val="ru-RU"/>
        </w:rPr>
        <w:t xml:space="preserve">-   </w:t>
      </w:r>
      <w:r w:rsidRPr="0069555E">
        <w:rPr>
          <w:sz w:val="26"/>
          <w:szCs w:val="26"/>
        </w:rPr>
        <w:t xml:space="preserve">постановление Правительства РФ от 16 августа 2012 № 840 «О порядке подачи и рассмотрения жалоб на решения и действия (бездействие) федеральных </w:t>
      </w:r>
      <w:r w:rsidRPr="0069555E">
        <w:rPr>
          <w:sz w:val="26"/>
          <w:szCs w:val="26"/>
        </w:rPr>
        <w:lastRenderedPageBreak/>
        <w:t>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69555E">
        <w:rPr>
          <w:sz w:val="26"/>
          <w:szCs w:val="26"/>
          <w:lang w:val="ru-RU"/>
        </w:rPr>
        <w:t>.</w:t>
      </w:r>
    </w:p>
    <w:p w:rsidR="00CE27A6" w:rsidRPr="0069555E" w:rsidRDefault="00CE27A6" w:rsidP="00CE27A6">
      <w:pPr>
        <w:pStyle w:val="11"/>
        <w:kinsoku w:val="0"/>
        <w:overflowPunct w:val="0"/>
        <w:ind w:left="0" w:right="2" w:firstLine="709"/>
        <w:rPr>
          <w:sz w:val="26"/>
          <w:szCs w:val="26"/>
        </w:rPr>
      </w:pPr>
      <w:bookmarkStart w:id="33" w:name="_Toc110269058"/>
    </w:p>
    <w:bookmarkEnd w:id="33"/>
    <w:p w:rsidR="00CE27A6" w:rsidRPr="0069555E" w:rsidRDefault="00CE27A6" w:rsidP="00CE27A6">
      <w:pPr>
        <w:pStyle w:val="a5"/>
        <w:kinsoku w:val="0"/>
        <w:overflowPunct w:val="0"/>
        <w:ind w:left="5859" w:right="125" w:firstLine="2359"/>
        <w:jc w:val="right"/>
        <w:rPr>
          <w:sz w:val="26"/>
          <w:szCs w:val="26"/>
          <w:lang w:val="ru-RU"/>
        </w:rPr>
      </w:pPr>
    </w:p>
    <w:p w:rsidR="00CE27A6" w:rsidRPr="0069555E" w:rsidRDefault="00CE27A6" w:rsidP="00CE27A6">
      <w:pPr>
        <w:pStyle w:val="a5"/>
        <w:kinsoku w:val="0"/>
        <w:overflowPunct w:val="0"/>
        <w:ind w:left="5859" w:right="125" w:firstLine="2359"/>
        <w:jc w:val="right"/>
        <w:rPr>
          <w:sz w:val="26"/>
          <w:szCs w:val="26"/>
          <w:lang w:val="ru-RU"/>
        </w:rPr>
      </w:pPr>
    </w:p>
    <w:p w:rsidR="00CE27A6" w:rsidRPr="0069555E" w:rsidRDefault="00CE27A6" w:rsidP="00CE27A6">
      <w:pPr>
        <w:pStyle w:val="a5"/>
        <w:kinsoku w:val="0"/>
        <w:overflowPunct w:val="0"/>
        <w:ind w:left="5859" w:right="125" w:firstLine="2359"/>
        <w:jc w:val="right"/>
        <w:rPr>
          <w:sz w:val="26"/>
          <w:szCs w:val="26"/>
          <w:lang w:val="ru-RU"/>
        </w:rPr>
      </w:pPr>
    </w:p>
    <w:p w:rsidR="00CE27A6" w:rsidRPr="0069555E" w:rsidRDefault="00CE27A6" w:rsidP="00CE27A6">
      <w:pPr>
        <w:pStyle w:val="a5"/>
        <w:kinsoku w:val="0"/>
        <w:overflowPunct w:val="0"/>
        <w:ind w:left="5859" w:right="125" w:firstLine="2359"/>
        <w:jc w:val="right"/>
        <w:rPr>
          <w:sz w:val="26"/>
          <w:szCs w:val="26"/>
          <w:lang w:val="ru-RU"/>
        </w:rPr>
      </w:pPr>
    </w:p>
    <w:p w:rsidR="00CE27A6" w:rsidRPr="0069555E" w:rsidRDefault="00CE27A6" w:rsidP="00CE27A6">
      <w:pPr>
        <w:pStyle w:val="a5"/>
        <w:kinsoku w:val="0"/>
        <w:overflowPunct w:val="0"/>
        <w:ind w:left="5859" w:right="125" w:firstLine="2359"/>
        <w:jc w:val="right"/>
        <w:rPr>
          <w:sz w:val="26"/>
          <w:szCs w:val="26"/>
          <w:lang w:val="ru-RU"/>
        </w:rPr>
      </w:pPr>
    </w:p>
    <w:p w:rsidR="00CE27A6" w:rsidRPr="0069555E" w:rsidRDefault="00CE27A6" w:rsidP="00CE27A6">
      <w:pPr>
        <w:pStyle w:val="a5"/>
        <w:kinsoku w:val="0"/>
        <w:overflowPunct w:val="0"/>
        <w:ind w:left="5859" w:right="125" w:firstLine="2359"/>
        <w:jc w:val="right"/>
        <w:rPr>
          <w:sz w:val="26"/>
          <w:szCs w:val="26"/>
          <w:lang w:val="ru-RU"/>
        </w:rPr>
      </w:pPr>
    </w:p>
    <w:p w:rsidR="00CE27A6" w:rsidRPr="0069555E" w:rsidRDefault="00CE27A6" w:rsidP="00CE27A6">
      <w:pPr>
        <w:pStyle w:val="a5"/>
        <w:kinsoku w:val="0"/>
        <w:overflowPunct w:val="0"/>
        <w:ind w:left="5859" w:right="125" w:firstLine="2359"/>
        <w:jc w:val="right"/>
        <w:rPr>
          <w:sz w:val="26"/>
          <w:szCs w:val="26"/>
          <w:lang w:val="ru-RU"/>
        </w:rPr>
      </w:pPr>
    </w:p>
    <w:p w:rsidR="00CE27A6" w:rsidRPr="0069555E" w:rsidRDefault="00CE27A6" w:rsidP="00CE27A6">
      <w:pPr>
        <w:pStyle w:val="a5"/>
        <w:kinsoku w:val="0"/>
        <w:overflowPunct w:val="0"/>
        <w:ind w:left="5859" w:right="125" w:firstLine="2359"/>
        <w:jc w:val="right"/>
        <w:rPr>
          <w:sz w:val="26"/>
          <w:szCs w:val="26"/>
          <w:lang w:val="ru-RU"/>
        </w:rPr>
      </w:pPr>
    </w:p>
    <w:p w:rsidR="00CE27A6" w:rsidRPr="0069555E" w:rsidRDefault="00CE27A6" w:rsidP="00CE27A6">
      <w:pPr>
        <w:pStyle w:val="a5"/>
        <w:kinsoku w:val="0"/>
        <w:overflowPunct w:val="0"/>
        <w:ind w:left="5859" w:right="125" w:firstLine="2359"/>
        <w:jc w:val="right"/>
        <w:rPr>
          <w:sz w:val="26"/>
          <w:szCs w:val="26"/>
          <w:lang w:val="ru-RU"/>
        </w:rPr>
      </w:pPr>
    </w:p>
    <w:p w:rsidR="00CE27A6" w:rsidRPr="0069555E" w:rsidRDefault="00CE27A6" w:rsidP="00CE27A6">
      <w:pPr>
        <w:pStyle w:val="a5"/>
        <w:kinsoku w:val="0"/>
        <w:overflowPunct w:val="0"/>
        <w:ind w:left="5859" w:right="125" w:firstLine="2359"/>
        <w:jc w:val="right"/>
        <w:rPr>
          <w:sz w:val="26"/>
          <w:szCs w:val="26"/>
          <w:lang w:val="ru-RU"/>
        </w:rPr>
      </w:pPr>
    </w:p>
    <w:p w:rsidR="00CE27A6" w:rsidRPr="0069555E" w:rsidRDefault="00CE27A6" w:rsidP="00CE27A6">
      <w:pPr>
        <w:pStyle w:val="a5"/>
        <w:kinsoku w:val="0"/>
        <w:overflowPunct w:val="0"/>
        <w:ind w:left="5859" w:right="125" w:firstLine="2359"/>
        <w:jc w:val="right"/>
        <w:rPr>
          <w:sz w:val="26"/>
          <w:szCs w:val="26"/>
          <w:lang w:val="ru-RU"/>
        </w:rPr>
      </w:pPr>
    </w:p>
    <w:p w:rsidR="00CE27A6" w:rsidRPr="0069555E" w:rsidRDefault="00CE27A6" w:rsidP="00CE27A6">
      <w:pPr>
        <w:pStyle w:val="a5"/>
        <w:kinsoku w:val="0"/>
        <w:overflowPunct w:val="0"/>
        <w:ind w:left="5859" w:right="125" w:firstLine="2359"/>
        <w:jc w:val="right"/>
        <w:rPr>
          <w:sz w:val="26"/>
          <w:szCs w:val="26"/>
          <w:lang w:val="ru-RU"/>
        </w:rPr>
      </w:pPr>
    </w:p>
    <w:p w:rsidR="00CE27A6" w:rsidRPr="0069555E" w:rsidRDefault="00CE27A6" w:rsidP="00CE27A6">
      <w:pPr>
        <w:pStyle w:val="a5"/>
        <w:kinsoku w:val="0"/>
        <w:overflowPunct w:val="0"/>
        <w:ind w:left="5859" w:right="125" w:firstLine="2359"/>
        <w:jc w:val="right"/>
        <w:rPr>
          <w:sz w:val="26"/>
          <w:szCs w:val="26"/>
          <w:lang w:val="ru-RU"/>
        </w:rPr>
      </w:pPr>
    </w:p>
    <w:p w:rsidR="00CE27A6" w:rsidRPr="0069555E" w:rsidRDefault="00CE27A6" w:rsidP="00CE27A6">
      <w:pPr>
        <w:pStyle w:val="a5"/>
        <w:kinsoku w:val="0"/>
        <w:overflowPunct w:val="0"/>
        <w:ind w:left="5859" w:right="125" w:firstLine="2359"/>
        <w:jc w:val="right"/>
        <w:rPr>
          <w:sz w:val="26"/>
          <w:szCs w:val="26"/>
          <w:lang w:val="ru-RU"/>
        </w:rPr>
      </w:pPr>
    </w:p>
    <w:p w:rsidR="00CE27A6" w:rsidRPr="0069555E" w:rsidRDefault="00CE27A6" w:rsidP="00CE27A6">
      <w:pPr>
        <w:pStyle w:val="a5"/>
        <w:kinsoku w:val="0"/>
        <w:overflowPunct w:val="0"/>
        <w:ind w:left="5859" w:right="125" w:firstLine="2359"/>
        <w:jc w:val="right"/>
        <w:rPr>
          <w:sz w:val="26"/>
          <w:szCs w:val="26"/>
          <w:lang w:val="ru-RU"/>
        </w:rPr>
      </w:pPr>
    </w:p>
    <w:p w:rsidR="00CE27A6" w:rsidRPr="0069555E" w:rsidRDefault="00CE27A6" w:rsidP="00CE27A6">
      <w:pPr>
        <w:pStyle w:val="a5"/>
        <w:kinsoku w:val="0"/>
        <w:overflowPunct w:val="0"/>
        <w:ind w:left="5859" w:right="125" w:firstLine="2359"/>
        <w:jc w:val="right"/>
        <w:rPr>
          <w:sz w:val="26"/>
          <w:szCs w:val="26"/>
          <w:lang w:val="ru-RU"/>
        </w:rPr>
      </w:pPr>
    </w:p>
    <w:p w:rsidR="00CE27A6" w:rsidRPr="0069555E" w:rsidRDefault="00CE27A6" w:rsidP="00CE27A6">
      <w:pPr>
        <w:pStyle w:val="a5"/>
        <w:kinsoku w:val="0"/>
        <w:overflowPunct w:val="0"/>
        <w:ind w:left="5859" w:right="125" w:firstLine="2359"/>
        <w:jc w:val="right"/>
        <w:rPr>
          <w:sz w:val="26"/>
          <w:szCs w:val="26"/>
          <w:lang w:val="ru-RU"/>
        </w:rPr>
      </w:pPr>
    </w:p>
    <w:p w:rsidR="00CE27A6" w:rsidRPr="0069555E" w:rsidRDefault="00CE27A6" w:rsidP="00CE27A6">
      <w:pPr>
        <w:pStyle w:val="a5"/>
        <w:kinsoku w:val="0"/>
        <w:overflowPunct w:val="0"/>
        <w:ind w:left="5859" w:right="125" w:firstLine="2359"/>
        <w:jc w:val="right"/>
        <w:rPr>
          <w:sz w:val="26"/>
          <w:szCs w:val="26"/>
          <w:lang w:val="ru-RU"/>
        </w:rPr>
      </w:pPr>
    </w:p>
    <w:p w:rsidR="00CE27A6" w:rsidRPr="0069555E" w:rsidRDefault="00CE27A6" w:rsidP="00CE27A6">
      <w:pPr>
        <w:pStyle w:val="a5"/>
        <w:kinsoku w:val="0"/>
        <w:overflowPunct w:val="0"/>
        <w:ind w:left="5859" w:right="125" w:firstLine="2359"/>
        <w:jc w:val="right"/>
        <w:rPr>
          <w:sz w:val="26"/>
          <w:szCs w:val="26"/>
          <w:lang w:val="ru-RU"/>
        </w:rPr>
      </w:pPr>
    </w:p>
    <w:p w:rsidR="00CE27A6" w:rsidRPr="0069555E" w:rsidRDefault="00CE27A6" w:rsidP="00CE27A6">
      <w:pPr>
        <w:pStyle w:val="a5"/>
        <w:kinsoku w:val="0"/>
        <w:overflowPunct w:val="0"/>
        <w:ind w:left="5859" w:right="125" w:firstLine="2359"/>
        <w:jc w:val="right"/>
        <w:rPr>
          <w:sz w:val="26"/>
          <w:szCs w:val="26"/>
          <w:lang w:val="ru-RU"/>
        </w:rPr>
      </w:pPr>
    </w:p>
    <w:p w:rsidR="00CE27A6" w:rsidRDefault="00CE27A6" w:rsidP="00CE27A6">
      <w:pPr>
        <w:pStyle w:val="a5"/>
        <w:kinsoku w:val="0"/>
        <w:overflowPunct w:val="0"/>
        <w:ind w:left="5859" w:right="125" w:firstLine="2359"/>
        <w:jc w:val="right"/>
        <w:rPr>
          <w:sz w:val="26"/>
          <w:szCs w:val="26"/>
          <w:lang w:val="ru-RU"/>
        </w:rPr>
      </w:pPr>
    </w:p>
    <w:p w:rsidR="00CE27A6" w:rsidRDefault="00CE27A6" w:rsidP="00CE27A6">
      <w:pPr>
        <w:pStyle w:val="a5"/>
        <w:kinsoku w:val="0"/>
        <w:overflowPunct w:val="0"/>
        <w:ind w:left="5859" w:right="125" w:firstLine="2359"/>
        <w:jc w:val="right"/>
        <w:rPr>
          <w:sz w:val="26"/>
          <w:szCs w:val="26"/>
          <w:lang w:val="ru-RU"/>
        </w:rPr>
      </w:pPr>
    </w:p>
    <w:p w:rsidR="00CE27A6" w:rsidRDefault="00CE27A6" w:rsidP="00CE27A6">
      <w:pPr>
        <w:pStyle w:val="a5"/>
        <w:kinsoku w:val="0"/>
        <w:overflowPunct w:val="0"/>
        <w:ind w:left="5859" w:right="125" w:firstLine="2359"/>
        <w:jc w:val="right"/>
        <w:rPr>
          <w:sz w:val="26"/>
          <w:szCs w:val="26"/>
          <w:lang w:val="ru-RU"/>
        </w:rPr>
      </w:pPr>
    </w:p>
    <w:p w:rsidR="00CE27A6" w:rsidRDefault="00CE27A6" w:rsidP="00CE27A6">
      <w:pPr>
        <w:pStyle w:val="a5"/>
        <w:kinsoku w:val="0"/>
        <w:overflowPunct w:val="0"/>
        <w:ind w:left="5859" w:right="125" w:firstLine="2359"/>
        <w:jc w:val="right"/>
        <w:rPr>
          <w:sz w:val="26"/>
          <w:szCs w:val="26"/>
          <w:lang w:val="ru-RU"/>
        </w:rPr>
      </w:pPr>
    </w:p>
    <w:p w:rsidR="00CE27A6" w:rsidRDefault="00CE27A6" w:rsidP="00CE27A6">
      <w:pPr>
        <w:pStyle w:val="a5"/>
        <w:kinsoku w:val="0"/>
        <w:overflowPunct w:val="0"/>
        <w:ind w:left="5859" w:right="125" w:firstLine="2359"/>
        <w:jc w:val="right"/>
        <w:rPr>
          <w:sz w:val="26"/>
          <w:szCs w:val="26"/>
          <w:lang w:val="ru-RU"/>
        </w:rPr>
      </w:pPr>
    </w:p>
    <w:p w:rsidR="00CE27A6" w:rsidRDefault="00CE27A6" w:rsidP="00CE27A6">
      <w:pPr>
        <w:pStyle w:val="a5"/>
        <w:kinsoku w:val="0"/>
        <w:overflowPunct w:val="0"/>
        <w:ind w:left="5859" w:right="125" w:firstLine="2359"/>
        <w:jc w:val="right"/>
        <w:rPr>
          <w:sz w:val="26"/>
          <w:szCs w:val="26"/>
          <w:lang w:val="ru-RU"/>
        </w:rPr>
      </w:pPr>
    </w:p>
    <w:p w:rsidR="00CE27A6" w:rsidRDefault="00CE27A6" w:rsidP="00CE27A6">
      <w:pPr>
        <w:pStyle w:val="a5"/>
        <w:kinsoku w:val="0"/>
        <w:overflowPunct w:val="0"/>
        <w:ind w:left="5859" w:right="125" w:firstLine="2359"/>
        <w:jc w:val="right"/>
        <w:rPr>
          <w:sz w:val="26"/>
          <w:szCs w:val="26"/>
          <w:lang w:val="ru-RU"/>
        </w:rPr>
      </w:pPr>
    </w:p>
    <w:p w:rsidR="00CE27A6" w:rsidRDefault="00CE27A6" w:rsidP="00CE27A6">
      <w:pPr>
        <w:pStyle w:val="a5"/>
        <w:kinsoku w:val="0"/>
        <w:overflowPunct w:val="0"/>
        <w:ind w:left="5859" w:right="125" w:firstLine="2359"/>
        <w:jc w:val="right"/>
        <w:rPr>
          <w:sz w:val="26"/>
          <w:szCs w:val="26"/>
          <w:lang w:val="ru-RU"/>
        </w:rPr>
      </w:pPr>
    </w:p>
    <w:p w:rsidR="00CE27A6" w:rsidRDefault="00CE27A6" w:rsidP="00CE27A6">
      <w:pPr>
        <w:pStyle w:val="a5"/>
        <w:kinsoku w:val="0"/>
        <w:overflowPunct w:val="0"/>
        <w:ind w:left="5859" w:right="125" w:firstLine="2359"/>
        <w:jc w:val="right"/>
        <w:rPr>
          <w:sz w:val="26"/>
          <w:szCs w:val="26"/>
          <w:lang w:val="ru-RU"/>
        </w:rPr>
      </w:pPr>
    </w:p>
    <w:p w:rsidR="00CE27A6" w:rsidRDefault="00CE27A6" w:rsidP="00CE27A6">
      <w:pPr>
        <w:pStyle w:val="a5"/>
        <w:kinsoku w:val="0"/>
        <w:overflowPunct w:val="0"/>
        <w:ind w:left="5859" w:right="125" w:firstLine="2359"/>
        <w:jc w:val="right"/>
        <w:rPr>
          <w:sz w:val="26"/>
          <w:szCs w:val="26"/>
          <w:lang w:val="ru-RU"/>
        </w:rPr>
      </w:pPr>
    </w:p>
    <w:p w:rsidR="00CE27A6" w:rsidRDefault="00CE27A6" w:rsidP="00CE27A6">
      <w:pPr>
        <w:pStyle w:val="a5"/>
        <w:kinsoku w:val="0"/>
        <w:overflowPunct w:val="0"/>
        <w:ind w:left="5859" w:right="125" w:firstLine="2359"/>
        <w:jc w:val="right"/>
        <w:rPr>
          <w:sz w:val="26"/>
          <w:szCs w:val="26"/>
          <w:lang w:val="ru-RU"/>
        </w:rPr>
      </w:pPr>
    </w:p>
    <w:p w:rsidR="00CE27A6" w:rsidRPr="0069555E" w:rsidRDefault="00CE27A6" w:rsidP="00CE27A6">
      <w:pPr>
        <w:pStyle w:val="a5"/>
        <w:kinsoku w:val="0"/>
        <w:overflowPunct w:val="0"/>
        <w:ind w:left="5859" w:right="125" w:firstLine="2359"/>
        <w:jc w:val="right"/>
        <w:rPr>
          <w:sz w:val="26"/>
          <w:szCs w:val="26"/>
          <w:lang w:val="ru-RU"/>
        </w:rPr>
      </w:pPr>
    </w:p>
    <w:p w:rsidR="00CE27A6" w:rsidRPr="0069555E" w:rsidRDefault="00CE27A6" w:rsidP="00CE27A6">
      <w:pPr>
        <w:pStyle w:val="a5"/>
        <w:kinsoku w:val="0"/>
        <w:overflowPunct w:val="0"/>
        <w:ind w:left="5859" w:right="125" w:firstLine="2359"/>
        <w:jc w:val="right"/>
        <w:rPr>
          <w:sz w:val="26"/>
          <w:szCs w:val="26"/>
          <w:lang w:val="ru-RU"/>
        </w:rPr>
      </w:pPr>
    </w:p>
    <w:p w:rsidR="00CE27A6" w:rsidRPr="0069555E" w:rsidRDefault="00CE27A6" w:rsidP="00CE27A6">
      <w:pPr>
        <w:pStyle w:val="a5"/>
        <w:kinsoku w:val="0"/>
        <w:overflowPunct w:val="0"/>
        <w:ind w:left="5859" w:right="125" w:firstLine="2359"/>
        <w:jc w:val="right"/>
        <w:rPr>
          <w:sz w:val="26"/>
          <w:szCs w:val="26"/>
          <w:lang w:val="ru-RU"/>
        </w:rPr>
      </w:pPr>
    </w:p>
    <w:p w:rsidR="00CE27A6" w:rsidRPr="0069555E" w:rsidRDefault="00CE27A6" w:rsidP="00CE27A6">
      <w:pPr>
        <w:pStyle w:val="a5"/>
        <w:kinsoku w:val="0"/>
        <w:overflowPunct w:val="0"/>
        <w:ind w:left="5859" w:right="125" w:firstLine="2359"/>
        <w:jc w:val="right"/>
        <w:rPr>
          <w:sz w:val="26"/>
          <w:szCs w:val="26"/>
          <w:lang w:val="ru-RU"/>
        </w:rPr>
      </w:pPr>
    </w:p>
    <w:p w:rsidR="00CE27A6" w:rsidRPr="000C1BDE" w:rsidRDefault="00CE27A6" w:rsidP="00CE27A6">
      <w:pPr>
        <w:pStyle w:val="a5"/>
        <w:kinsoku w:val="0"/>
        <w:overflowPunct w:val="0"/>
        <w:ind w:left="0" w:right="125" w:firstLine="709"/>
        <w:contextualSpacing/>
        <w:jc w:val="right"/>
        <w:rPr>
          <w:spacing w:val="1"/>
          <w:sz w:val="26"/>
          <w:szCs w:val="26"/>
          <w:lang w:val="ru-RU"/>
        </w:rPr>
      </w:pPr>
      <w:r w:rsidRPr="000C1BDE">
        <w:rPr>
          <w:sz w:val="26"/>
          <w:szCs w:val="26"/>
        </w:rPr>
        <w:t>Приложени</w:t>
      </w:r>
      <w:r w:rsidRPr="000C1BDE">
        <w:rPr>
          <w:sz w:val="26"/>
          <w:szCs w:val="26"/>
          <w:lang w:val="ru-RU"/>
        </w:rPr>
        <w:t>е</w:t>
      </w:r>
      <w:r w:rsidRPr="000C1BDE">
        <w:rPr>
          <w:sz w:val="26"/>
          <w:szCs w:val="26"/>
        </w:rPr>
        <w:t xml:space="preserve"> №1</w:t>
      </w:r>
      <w:r w:rsidRPr="000C1BDE">
        <w:rPr>
          <w:spacing w:val="1"/>
          <w:sz w:val="26"/>
          <w:szCs w:val="26"/>
        </w:rPr>
        <w:t xml:space="preserve"> </w:t>
      </w:r>
    </w:p>
    <w:p w:rsidR="00CE27A6" w:rsidRPr="000C1BDE" w:rsidRDefault="00CE27A6" w:rsidP="00CE27A6">
      <w:pPr>
        <w:pStyle w:val="a5"/>
        <w:kinsoku w:val="0"/>
        <w:overflowPunct w:val="0"/>
        <w:ind w:left="0" w:right="125" w:firstLine="709"/>
        <w:contextualSpacing/>
        <w:jc w:val="right"/>
        <w:rPr>
          <w:spacing w:val="1"/>
          <w:sz w:val="26"/>
          <w:szCs w:val="26"/>
          <w:lang w:val="ru-RU"/>
        </w:rPr>
      </w:pPr>
      <w:r w:rsidRPr="000C1BDE">
        <w:rPr>
          <w:sz w:val="26"/>
          <w:szCs w:val="26"/>
        </w:rPr>
        <w:t>к</w:t>
      </w:r>
      <w:r w:rsidRPr="000C1BDE">
        <w:rPr>
          <w:spacing w:val="4"/>
          <w:sz w:val="26"/>
          <w:szCs w:val="26"/>
        </w:rPr>
        <w:t xml:space="preserve"> </w:t>
      </w:r>
      <w:r w:rsidRPr="000C1BDE">
        <w:rPr>
          <w:sz w:val="26"/>
          <w:szCs w:val="26"/>
        </w:rPr>
        <w:t>Административному</w:t>
      </w:r>
      <w:r w:rsidRPr="000C1BDE">
        <w:rPr>
          <w:spacing w:val="5"/>
          <w:sz w:val="26"/>
          <w:szCs w:val="26"/>
        </w:rPr>
        <w:t xml:space="preserve"> </w:t>
      </w:r>
      <w:r w:rsidRPr="000C1BDE">
        <w:rPr>
          <w:sz w:val="26"/>
          <w:szCs w:val="26"/>
        </w:rPr>
        <w:t>регламенту</w:t>
      </w:r>
      <w:r w:rsidRPr="000C1BDE">
        <w:rPr>
          <w:spacing w:val="1"/>
          <w:sz w:val="26"/>
          <w:szCs w:val="26"/>
        </w:rPr>
        <w:t xml:space="preserve"> </w:t>
      </w:r>
    </w:p>
    <w:p w:rsidR="00CE27A6" w:rsidRPr="0069555E" w:rsidRDefault="00CE27A6" w:rsidP="00CE27A6">
      <w:pPr>
        <w:pStyle w:val="2"/>
        <w:numPr>
          <w:ilvl w:val="0"/>
          <w:numId w:val="0"/>
        </w:numPr>
        <w:spacing w:before="0" w:after="0" w:line="240" w:lineRule="auto"/>
        <w:jc w:val="center"/>
        <w:rPr>
          <w:bCs/>
          <w:sz w:val="26"/>
          <w:szCs w:val="26"/>
        </w:rPr>
      </w:pPr>
      <w:bookmarkStart w:id="34" w:name="_Toc88758301"/>
    </w:p>
    <w:p w:rsidR="00CE27A6" w:rsidRPr="0069555E" w:rsidRDefault="00CE27A6" w:rsidP="00CE27A6">
      <w:pPr>
        <w:tabs>
          <w:tab w:val="left" w:pos="0"/>
          <w:tab w:val="left" w:pos="851"/>
          <w:tab w:val="left" w:pos="1644"/>
          <w:tab w:val="left" w:pos="1928"/>
          <w:tab w:val="left" w:pos="2325"/>
        </w:tabs>
        <w:contextualSpacing/>
        <w:jc w:val="center"/>
        <w:outlineLvl w:val="1"/>
        <w:rPr>
          <w:b/>
          <w:sz w:val="26"/>
          <w:szCs w:val="26"/>
        </w:rPr>
      </w:pPr>
      <w:bookmarkStart w:id="35" w:name="_Toc52367295"/>
      <w:bookmarkStart w:id="36" w:name="_Toc51940844"/>
      <w:bookmarkStart w:id="37" w:name="_Toc57644485"/>
      <w:bookmarkStart w:id="38" w:name="_Toc53408330"/>
      <w:bookmarkStart w:id="39" w:name="_Toc88758305"/>
      <w:bookmarkStart w:id="40" w:name="_Toc58342191"/>
      <w:bookmarkStart w:id="41" w:name="_Toc110269062"/>
      <w:r w:rsidRPr="0069555E">
        <w:rPr>
          <w:b/>
          <w:sz w:val="26"/>
          <w:szCs w:val="26"/>
        </w:rPr>
        <w:lastRenderedPageBreak/>
        <w:t xml:space="preserve">Форма заявления о </w:t>
      </w:r>
      <w:bookmarkEnd w:id="35"/>
      <w:bookmarkEnd w:id="36"/>
      <w:r w:rsidRPr="0069555E">
        <w:rPr>
          <w:b/>
          <w:sz w:val="26"/>
          <w:szCs w:val="26"/>
        </w:rPr>
        <w:t xml:space="preserve">выдаче </w:t>
      </w:r>
      <w:bookmarkEnd w:id="37"/>
      <w:bookmarkEnd w:id="38"/>
      <w:r w:rsidRPr="0069555E">
        <w:rPr>
          <w:b/>
          <w:sz w:val="26"/>
          <w:szCs w:val="26"/>
        </w:rPr>
        <w:t>разрешения на право вырубки зеленых насаждений</w:t>
      </w:r>
      <w:bookmarkEnd w:id="39"/>
      <w:bookmarkEnd w:id="40"/>
      <w:bookmarkEnd w:id="41"/>
    </w:p>
    <w:p w:rsidR="00CE27A6" w:rsidRPr="0069555E" w:rsidRDefault="00CE27A6" w:rsidP="00CE27A6">
      <w:pPr>
        <w:tabs>
          <w:tab w:val="left" w:pos="0"/>
        </w:tabs>
        <w:ind w:left="5245"/>
        <w:contextualSpacing/>
        <w:rPr>
          <w:bCs/>
          <w:sz w:val="26"/>
          <w:szCs w:val="26"/>
        </w:rPr>
      </w:pPr>
    </w:p>
    <w:tbl>
      <w:tblPr>
        <w:tblpPr w:leftFromText="180" w:rightFromText="180" w:bottomFromText="160" w:vertAnchor="text" w:tblpY="1"/>
        <w:tblOverlap w:val="never"/>
        <w:tblW w:w="9747" w:type="dxa"/>
        <w:tblLayout w:type="fixed"/>
        <w:tblLook w:val="0400" w:firstRow="0" w:lastRow="0" w:firstColumn="0" w:lastColumn="0" w:noHBand="0" w:noVBand="1"/>
      </w:tblPr>
      <w:tblGrid>
        <w:gridCol w:w="2836"/>
        <w:gridCol w:w="6911"/>
      </w:tblGrid>
      <w:tr w:rsidR="00CE27A6" w:rsidRPr="0069555E" w:rsidTr="00CE27A6">
        <w:tc>
          <w:tcPr>
            <w:tcW w:w="2836" w:type="dxa"/>
            <w:hideMark/>
          </w:tcPr>
          <w:p w:rsidR="00CE27A6" w:rsidRPr="0069555E" w:rsidRDefault="00CE27A6" w:rsidP="00CE27A6">
            <w:pPr>
              <w:contextualSpacing/>
              <w:rPr>
                <w:bCs/>
                <w:i/>
                <w:iCs/>
                <w:sz w:val="26"/>
                <w:szCs w:val="26"/>
              </w:rPr>
            </w:pPr>
            <w:r w:rsidRPr="0069555E">
              <w:rPr>
                <w:bCs/>
                <w:i/>
                <w:iCs/>
                <w:sz w:val="26"/>
                <w:szCs w:val="26"/>
              </w:rPr>
              <w:t>Кому:</w:t>
            </w:r>
            <w:r w:rsidRPr="0069555E">
              <w:rPr>
                <w:bCs/>
                <w:i/>
                <w:iCs/>
                <w:sz w:val="26"/>
                <w:szCs w:val="26"/>
              </w:rPr>
              <w:tab/>
            </w:r>
          </w:p>
        </w:tc>
        <w:tc>
          <w:tcPr>
            <w:tcW w:w="6911" w:type="dxa"/>
            <w:hideMark/>
          </w:tcPr>
          <w:p w:rsidR="00CE27A6" w:rsidRPr="0069555E" w:rsidRDefault="00CE27A6" w:rsidP="00CE27A6">
            <w:pPr>
              <w:contextualSpacing/>
              <w:rPr>
                <w:bCs/>
                <w:sz w:val="26"/>
                <w:szCs w:val="26"/>
              </w:rPr>
            </w:pPr>
            <w:r w:rsidRPr="0069555E">
              <w:rPr>
                <w:bCs/>
                <w:sz w:val="26"/>
                <w:szCs w:val="26"/>
              </w:rPr>
              <w:t>(наименование уполномоченного органа местного самоуправления)</w:t>
            </w:r>
            <w:r w:rsidRPr="0069555E">
              <w:rPr>
                <w:bCs/>
                <w:sz w:val="26"/>
                <w:szCs w:val="26"/>
              </w:rPr>
              <w:tab/>
            </w:r>
          </w:p>
        </w:tc>
      </w:tr>
    </w:tbl>
    <w:p w:rsidR="00CE27A6" w:rsidRPr="0069555E" w:rsidRDefault="00CE27A6" w:rsidP="00CE27A6">
      <w:pPr>
        <w:tabs>
          <w:tab w:val="left" w:pos="0"/>
        </w:tabs>
        <w:rPr>
          <w:bCs/>
          <w:sz w:val="26"/>
          <w:szCs w:val="26"/>
        </w:rPr>
      </w:pPr>
    </w:p>
    <w:tbl>
      <w:tblPr>
        <w:tblW w:w="9857" w:type="dxa"/>
        <w:tblInd w:w="-5" w:type="dxa"/>
        <w:tblLayout w:type="fixed"/>
        <w:tblLook w:val="0400" w:firstRow="0" w:lastRow="0" w:firstColumn="0" w:lastColumn="0" w:noHBand="0" w:noVBand="1"/>
      </w:tblPr>
      <w:tblGrid>
        <w:gridCol w:w="2835"/>
        <w:gridCol w:w="5216"/>
        <w:gridCol w:w="1806"/>
      </w:tblGrid>
      <w:tr w:rsidR="00CE27A6" w:rsidRPr="0069555E" w:rsidTr="00CE27A6">
        <w:tc>
          <w:tcPr>
            <w:tcW w:w="2835" w:type="dxa"/>
            <w:vAlign w:val="center"/>
            <w:hideMark/>
          </w:tcPr>
          <w:p w:rsidR="00CE27A6" w:rsidRPr="0069555E" w:rsidRDefault="00CE27A6" w:rsidP="00CE27A6">
            <w:pPr>
              <w:contextualSpacing/>
              <w:rPr>
                <w:bCs/>
                <w:i/>
                <w:iCs/>
                <w:sz w:val="26"/>
                <w:szCs w:val="26"/>
              </w:rPr>
            </w:pPr>
            <w:r w:rsidRPr="0069555E">
              <w:rPr>
                <w:bCs/>
                <w:i/>
                <w:iCs/>
                <w:sz w:val="26"/>
                <w:szCs w:val="26"/>
              </w:rPr>
              <w:t>Данные Представителя (Физическое лицо)</w:t>
            </w:r>
          </w:p>
        </w:tc>
        <w:tc>
          <w:tcPr>
            <w:tcW w:w="5216" w:type="dxa"/>
            <w:vAlign w:val="center"/>
            <w:hideMark/>
          </w:tcPr>
          <w:p w:rsidR="00CE27A6" w:rsidRPr="0069555E" w:rsidRDefault="00CE27A6" w:rsidP="00CE27A6">
            <w:pPr>
              <w:contextualSpacing/>
              <w:rPr>
                <w:bCs/>
                <w:sz w:val="26"/>
                <w:szCs w:val="26"/>
              </w:rPr>
            </w:pPr>
            <w:r w:rsidRPr="0069555E">
              <w:rPr>
                <w:bCs/>
                <w:sz w:val="26"/>
                <w:szCs w:val="26"/>
              </w:rPr>
              <w:t>Фамилия</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Имя</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Отчество</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Наименование документа, удостоверяющего личность</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 xml:space="preserve">Серия </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 xml:space="preserve">Номер </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Дата выдачи</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Кем выдан</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Телефон</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Электронная почта</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hideMark/>
          </w:tcPr>
          <w:p w:rsidR="00CE27A6" w:rsidRPr="0069555E" w:rsidRDefault="00CE27A6" w:rsidP="00CE27A6">
            <w:pPr>
              <w:contextualSpacing/>
              <w:rPr>
                <w:bCs/>
                <w:i/>
                <w:iCs/>
                <w:sz w:val="26"/>
                <w:szCs w:val="26"/>
              </w:rPr>
            </w:pPr>
            <w:r w:rsidRPr="0069555E">
              <w:rPr>
                <w:bCs/>
                <w:i/>
                <w:iCs/>
                <w:sz w:val="26"/>
                <w:szCs w:val="26"/>
              </w:rPr>
              <w:t>Данные Представителя (Индивидуальный предприниматель)</w:t>
            </w:r>
          </w:p>
        </w:tc>
        <w:tc>
          <w:tcPr>
            <w:tcW w:w="5216" w:type="dxa"/>
            <w:vAlign w:val="center"/>
            <w:hideMark/>
          </w:tcPr>
          <w:p w:rsidR="00CE27A6" w:rsidRPr="0069555E" w:rsidRDefault="00CE27A6" w:rsidP="00CE27A6">
            <w:pPr>
              <w:contextualSpacing/>
              <w:rPr>
                <w:bCs/>
                <w:sz w:val="26"/>
                <w:szCs w:val="26"/>
              </w:rPr>
            </w:pPr>
            <w:r w:rsidRPr="0069555E">
              <w:rPr>
                <w:bCs/>
                <w:sz w:val="26"/>
                <w:szCs w:val="26"/>
              </w:rPr>
              <w:t>Фамилия</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Имя</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Отчество</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ОГРНИП</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ИНН</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Телефон</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Электронная почта</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hideMark/>
          </w:tcPr>
          <w:p w:rsidR="00CE27A6" w:rsidRPr="0069555E" w:rsidRDefault="00CE27A6" w:rsidP="00CE27A6">
            <w:pPr>
              <w:contextualSpacing/>
              <w:rPr>
                <w:bCs/>
                <w:i/>
                <w:iCs/>
                <w:sz w:val="26"/>
                <w:szCs w:val="26"/>
              </w:rPr>
            </w:pPr>
            <w:r w:rsidRPr="0069555E">
              <w:rPr>
                <w:bCs/>
                <w:i/>
                <w:iCs/>
                <w:sz w:val="26"/>
                <w:szCs w:val="26"/>
              </w:rPr>
              <w:t>Данные Представителя (Юридическое лицо)</w:t>
            </w:r>
          </w:p>
        </w:tc>
        <w:tc>
          <w:tcPr>
            <w:tcW w:w="5216" w:type="dxa"/>
            <w:vAlign w:val="center"/>
            <w:hideMark/>
          </w:tcPr>
          <w:p w:rsidR="00CE27A6" w:rsidRPr="0069555E" w:rsidRDefault="00CE27A6" w:rsidP="00CE27A6">
            <w:pPr>
              <w:contextualSpacing/>
              <w:rPr>
                <w:bCs/>
                <w:sz w:val="26"/>
                <w:szCs w:val="26"/>
              </w:rPr>
            </w:pPr>
            <w:r w:rsidRPr="0069555E">
              <w:rPr>
                <w:bCs/>
                <w:sz w:val="26"/>
                <w:szCs w:val="26"/>
              </w:rPr>
              <w:t>Полное наименование организации</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Организационно-правовая форма организации</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ОГРН</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ИНН</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Телефон</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Электронная почта</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Фамилия</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Имя</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Отчество</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Наименование документа, удостоверяющего личность</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 xml:space="preserve">Серия </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 xml:space="preserve">Номер </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Дата выдачи</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Кем выдан</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Телефон</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Электронная почта</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hideMark/>
          </w:tcPr>
          <w:p w:rsidR="00CE27A6" w:rsidRPr="0069555E" w:rsidRDefault="00CE27A6" w:rsidP="00CE27A6">
            <w:pPr>
              <w:contextualSpacing/>
              <w:rPr>
                <w:bCs/>
                <w:i/>
                <w:iCs/>
                <w:sz w:val="26"/>
                <w:szCs w:val="26"/>
              </w:rPr>
            </w:pPr>
            <w:r w:rsidRPr="0069555E">
              <w:rPr>
                <w:bCs/>
                <w:i/>
                <w:iCs/>
                <w:sz w:val="26"/>
                <w:szCs w:val="26"/>
              </w:rPr>
              <w:t>Данные Заявителя (Физическое лицо)</w:t>
            </w:r>
          </w:p>
        </w:tc>
        <w:tc>
          <w:tcPr>
            <w:tcW w:w="5216" w:type="dxa"/>
            <w:vAlign w:val="center"/>
            <w:hideMark/>
          </w:tcPr>
          <w:p w:rsidR="00CE27A6" w:rsidRPr="0069555E" w:rsidRDefault="00CE27A6" w:rsidP="00CE27A6">
            <w:pPr>
              <w:contextualSpacing/>
              <w:rPr>
                <w:bCs/>
                <w:sz w:val="26"/>
                <w:szCs w:val="26"/>
              </w:rPr>
            </w:pPr>
            <w:r w:rsidRPr="0069555E">
              <w:rPr>
                <w:bCs/>
                <w:sz w:val="26"/>
                <w:szCs w:val="26"/>
              </w:rPr>
              <w:t>Фамилия</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Имя</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Отчество</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Наименование документа, удостоверяющего личность</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Серия</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Номер</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Дата выдачи</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Кем выдан</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Телефон</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Электронная почта</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hideMark/>
          </w:tcPr>
          <w:p w:rsidR="00CE27A6" w:rsidRPr="0069555E" w:rsidRDefault="00CE27A6" w:rsidP="00CE27A6">
            <w:pPr>
              <w:contextualSpacing/>
              <w:rPr>
                <w:bCs/>
                <w:i/>
                <w:iCs/>
                <w:sz w:val="26"/>
                <w:szCs w:val="26"/>
              </w:rPr>
            </w:pPr>
            <w:r w:rsidRPr="0069555E">
              <w:rPr>
                <w:bCs/>
                <w:i/>
                <w:iCs/>
                <w:sz w:val="26"/>
                <w:szCs w:val="26"/>
              </w:rPr>
              <w:t>Данные Заявителя (Индивидуальный предприниматель)</w:t>
            </w:r>
          </w:p>
        </w:tc>
        <w:tc>
          <w:tcPr>
            <w:tcW w:w="5216" w:type="dxa"/>
            <w:vAlign w:val="center"/>
            <w:hideMark/>
          </w:tcPr>
          <w:p w:rsidR="00CE27A6" w:rsidRPr="0069555E" w:rsidRDefault="00CE27A6" w:rsidP="00CE27A6">
            <w:pPr>
              <w:contextualSpacing/>
              <w:rPr>
                <w:bCs/>
                <w:sz w:val="26"/>
                <w:szCs w:val="26"/>
              </w:rPr>
            </w:pPr>
            <w:r w:rsidRPr="0069555E">
              <w:rPr>
                <w:bCs/>
                <w:sz w:val="26"/>
                <w:szCs w:val="26"/>
              </w:rPr>
              <w:t>Фамилия</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Имя</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Отчество</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ОГРНИП</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ИНН</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Наименование документа, удостоверяющего личность</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Серия</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Номер</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Дата выдачи</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Кем выдан</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Телефон</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Электронная почта</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hideMark/>
          </w:tcPr>
          <w:p w:rsidR="00CE27A6" w:rsidRPr="0069555E" w:rsidRDefault="00CE27A6" w:rsidP="00CE27A6">
            <w:pPr>
              <w:contextualSpacing/>
              <w:rPr>
                <w:bCs/>
                <w:i/>
                <w:iCs/>
                <w:sz w:val="26"/>
                <w:szCs w:val="26"/>
              </w:rPr>
            </w:pPr>
            <w:r w:rsidRPr="0069555E">
              <w:rPr>
                <w:bCs/>
                <w:i/>
                <w:iCs/>
                <w:sz w:val="26"/>
                <w:szCs w:val="26"/>
              </w:rPr>
              <w:t>Данные Заявителя (Юридическое лицо)</w:t>
            </w:r>
          </w:p>
        </w:tc>
        <w:tc>
          <w:tcPr>
            <w:tcW w:w="5216" w:type="dxa"/>
            <w:vAlign w:val="center"/>
            <w:hideMark/>
          </w:tcPr>
          <w:p w:rsidR="00CE27A6" w:rsidRPr="0069555E" w:rsidRDefault="00CE27A6" w:rsidP="00CE27A6">
            <w:pPr>
              <w:contextualSpacing/>
              <w:rPr>
                <w:bCs/>
                <w:sz w:val="26"/>
                <w:szCs w:val="26"/>
              </w:rPr>
            </w:pPr>
            <w:r w:rsidRPr="0069555E">
              <w:rPr>
                <w:bCs/>
                <w:sz w:val="26"/>
                <w:szCs w:val="26"/>
              </w:rPr>
              <w:t>Полное наименование организации</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Организационно-правовая форма организации</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ОГРН</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ИНН</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Телефон</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Электронная почта</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Фамилия</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Имя</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Отчество</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Наименование документа, удостоверяющего личность</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 xml:space="preserve">Серия </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 xml:space="preserve">Номер </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Дата выдачи</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Кем выдан</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rPr>
          <w:trHeight w:val="67"/>
        </w:trPr>
        <w:tc>
          <w:tcPr>
            <w:tcW w:w="2835" w:type="dxa"/>
            <w:vAlign w:val="center"/>
          </w:tcPr>
          <w:p w:rsidR="00CE27A6" w:rsidRPr="0069555E" w:rsidRDefault="00CE27A6" w:rsidP="00CE27A6">
            <w:pPr>
              <w:contextualSpacing/>
              <w:rPr>
                <w:bCs/>
                <w:i/>
                <w:i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Телефон</w:t>
            </w:r>
          </w:p>
        </w:tc>
        <w:tc>
          <w:tcPr>
            <w:tcW w:w="1806" w:type="dxa"/>
            <w:vAlign w:val="center"/>
          </w:tcPr>
          <w:p w:rsidR="00CE27A6" w:rsidRPr="0069555E" w:rsidRDefault="00CE27A6" w:rsidP="00CE27A6">
            <w:pPr>
              <w:contextualSpacing/>
              <w:jc w:val="center"/>
              <w:rPr>
                <w:bCs/>
                <w:sz w:val="26"/>
                <w:szCs w:val="26"/>
              </w:rPr>
            </w:pPr>
          </w:p>
        </w:tc>
      </w:tr>
      <w:tr w:rsidR="00CE27A6" w:rsidRPr="0069555E" w:rsidTr="00CE27A6">
        <w:tc>
          <w:tcPr>
            <w:tcW w:w="2835" w:type="dxa"/>
            <w:vAlign w:val="center"/>
          </w:tcPr>
          <w:p w:rsidR="00CE27A6" w:rsidRPr="0069555E" w:rsidRDefault="00CE27A6" w:rsidP="00CE27A6">
            <w:pPr>
              <w:contextualSpacing/>
              <w:rPr>
                <w:bCs/>
                <w:sz w:val="26"/>
                <w:szCs w:val="26"/>
              </w:rPr>
            </w:pPr>
          </w:p>
        </w:tc>
        <w:tc>
          <w:tcPr>
            <w:tcW w:w="5216" w:type="dxa"/>
            <w:vAlign w:val="center"/>
            <w:hideMark/>
          </w:tcPr>
          <w:p w:rsidR="00CE27A6" w:rsidRPr="0069555E" w:rsidRDefault="00CE27A6" w:rsidP="00CE27A6">
            <w:pPr>
              <w:contextualSpacing/>
              <w:rPr>
                <w:bCs/>
                <w:sz w:val="26"/>
                <w:szCs w:val="26"/>
              </w:rPr>
            </w:pPr>
            <w:r w:rsidRPr="0069555E">
              <w:rPr>
                <w:bCs/>
                <w:sz w:val="26"/>
                <w:szCs w:val="26"/>
              </w:rPr>
              <w:t>Электронная почта</w:t>
            </w:r>
          </w:p>
        </w:tc>
        <w:tc>
          <w:tcPr>
            <w:tcW w:w="1806" w:type="dxa"/>
            <w:vAlign w:val="center"/>
          </w:tcPr>
          <w:p w:rsidR="00CE27A6" w:rsidRPr="0069555E" w:rsidRDefault="00CE27A6" w:rsidP="00CE27A6">
            <w:pPr>
              <w:contextualSpacing/>
              <w:jc w:val="center"/>
              <w:rPr>
                <w:bCs/>
                <w:sz w:val="26"/>
                <w:szCs w:val="26"/>
              </w:rPr>
            </w:pPr>
          </w:p>
        </w:tc>
      </w:tr>
    </w:tbl>
    <w:p w:rsidR="00CE27A6" w:rsidRPr="0069555E" w:rsidRDefault="00CE27A6" w:rsidP="00CE27A6">
      <w:pPr>
        <w:jc w:val="center"/>
        <w:rPr>
          <w:b/>
          <w:bCs/>
          <w:sz w:val="26"/>
          <w:szCs w:val="26"/>
        </w:rPr>
      </w:pPr>
    </w:p>
    <w:p w:rsidR="00CE27A6" w:rsidRPr="0069555E" w:rsidRDefault="00CE27A6" w:rsidP="00CE27A6">
      <w:pPr>
        <w:rPr>
          <w:b/>
          <w:bCs/>
          <w:sz w:val="26"/>
          <w:szCs w:val="26"/>
        </w:rPr>
      </w:pPr>
    </w:p>
    <w:p w:rsidR="00CE27A6" w:rsidRPr="0069555E" w:rsidRDefault="00CE27A6" w:rsidP="00CE27A6">
      <w:pPr>
        <w:jc w:val="center"/>
        <w:rPr>
          <w:b/>
          <w:bCs/>
          <w:sz w:val="26"/>
          <w:szCs w:val="26"/>
        </w:rPr>
      </w:pPr>
      <w:r w:rsidRPr="0069555E">
        <w:rPr>
          <w:b/>
          <w:bCs/>
          <w:sz w:val="26"/>
          <w:szCs w:val="26"/>
        </w:rPr>
        <w:t xml:space="preserve">ЗАЯВЛЕНИЕ </w:t>
      </w:r>
    </w:p>
    <w:p w:rsidR="00CE27A6" w:rsidRPr="0069555E" w:rsidRDefault="00CE27A6" w:rsidP="00CE27A6">
      <w:pPr>
        <w:jc w:val="center"/>
        <w:rPr>
          <w:b/>
          <w:bCs/>
          <w:sz w:val="26"/>
          <w:szCs w:val="26"/>
          <w:highlight w:val="yellow"/>
        </w:rPr>
      </w:pPr>
      <w:r w:rsidRPr="0069555E">
        <w:rPr>
          <w:b/>
          <w:bCs/>
          <w:sz w:val="26"/>
          <w:szCs w:val="26"/>
        </w:rPr>
        <w:t>о выдаче разрешения на право вырубки зеленых насаждений</w:t>
      </w:r>
    </w:p>
    <w:p w:rsidR="00CE27A6" w:rsidRPr="0069555E" w:rsidRDefault="00CE27A6" w:rsidP="00CE27A6">
      <w:pPr>
        <w:jc w:val="center"/>
        <w:rPr>
          <w:sz w:val="26"/>
          <w:szCs w:val="26"/>
          <w:highlight w:val="yellow"/>
        </w:rPr>
      </w:pPr>
    </w:p>
    <w:tbl>
      <w:tblPr>
        <w:tblW w:w="9327" w:type="dxa"/>
        <w:tblInd w:w="137" w:type="dxa"/>
        <w:tblLayout w:type="fixed"/>
        <w:tblLook w:val="04A0" w:firstRow="1" w:lastRow="0" w:firstColumn="1" w:lastColumn="0" w:noHBand="0" w:noVBand="1"/>
      </w:tblPr>
      <w:tblGrid>
        <w:gridCol w:w="9327"/>
      </w:tblGrid>
      <w:tr w:rsidR="00CE27A6" w:rsidRPr="0069555E" w:rsidTr="00CE27A6">
        <w:trPr>
          <w:trHeight w:val="713"/>
        </w:trPr>
        <w:tc>
          <w:tcPr>
            <w:tcW w:w="9327" w:type="dxa"/>
            <w:shd w:val="clear" w:color="auto" w:fill="auto"/>
          </w:tcPr>
          <w:p w:rsidR="00CE27A6" w:rsidRPr="0069555E" w:rsidRDefault="00CE27A6" w:rsidP="00CE27A6">
            <w:pPr>
              <w:ind w:firstLine="463"/>
              <w:jc w:val="both"/>
              <w:rPr>
                <w:bCs/>
                <w:sz w:val="26"/>
                <w:szCs w:val="26"/>
              </w:rPr>
            </w:pPr>
            <w:r w:rsidRPr="0069555E">
              <w:rPr>
                <w:rFonts w:eastAsia="Calibri"/>
                <w:sz w:val="26"/>
                <w:szCs w:val="26"/>
              </w:rPr>
              <w:t>Прошу выдать разрешение на право вырубки зеленых насаждений ____________________________________</w:t>
            </w:r>
            <w:r w:rsidRPr="0069555E">
              <w:rPr>
                <w:rFonts w:eastAsia="Calibri"/>
                <w:bCs/>
                <w:sz w:val="26"/>
                <w:szCs w:val="26"/>
              </w:rPr>
              <w:t>.</w:t>
            </w:r>
          </w:p>
          <w:p w:rsidR="00CE27A6" w:rsidRPr="0069555E" w:rsidRDefault="00CE27A6" w:rsidP="00CE27A6">
            <w:pPr>
              <w:ind w:firstLine="463"/>
              <w:rPr>
                <w:rFonts w:eastAsia="Calibri"/>
                <w:bCs/>
                <w:sz w:val="26"/>
                <w:szCs w:val="26"/>
              </w:rPr>
            </w:pPr>
            <w:r w:rsidRPr="0069555E">
              <w:rPr>
                <w:rFonts w:eastAsia="Calibri"/>
                <w:bCs/>
                <w:sz w:val="26"/>
                <w:szCs w:val="26"/>
              </w:rPr>
              <w:t>Сведения о документах, в соответствии с которыми проводится вырубка зеленых насаждений:</w:t>
            </w:r>
          </w:p>
          <w:p w:rsidR="00CE27A6" w:rsidRPr="0069555E" w:rsidRDefault="00CE27A6" w:rsidP="00CE27A6">
            <w:pPr>
              <w:ind w:firstLine="321"/>
              <w:jc w:val="both"/>
              <w:rPr>
                <w:sz w:val="26"/>
                <w:szCs w:val="26"/>
              </w:rPr>
            </w:pPr>
          </w:p>
        </w:tc>
      </w:tr>
    </w:tbl>
    <w:p w:rsidR="00CE27A6" w:rsidRPr="0069555E" w:rsidRDefault="00CE27A6" w:rsidP="00CE27A6">
      <w:pPr>
        <w:rPr>
          <w:vanish/>
          <w:sz w:val="26"/>
          <w:szCs w:val="26"/>
        </w:rPr>
      </w:pPr>
    </w:p>
    <w:tbl>
      <w:tblPr>
        <w:tblW w:w="9876" w:type="dxa"/>
        <w:tblLayout w:type="fixed"/>
        <w:tblLook w:val="04A0" w:firstRow="1" w:lastRow="0" w:firstColumn="1" w:lastColumn="0" w:noHBand="0" w:noVBand="1"/>
      </w:tblPr>
      <w:tblGrid>
        <w:gridCol w:w="9876"/>
      </w:tblGrid>
      <w:tr w:rsidR="00CE27A6" w:rsidRPr="0069555E" w:rsidTr="00CE27A6">
        <w:trPr>
          <w:trHeight w:val="887"/>
        </w:trPr>
        <w:tc>
          <w:tcPr>
            <w:tcW w:w="10566" w:type="dxa"/>
            <w:shd w:val="clear" w:color="auto" w:fill="auto"/>
          </w:tcPr>
          <w:p w:rsidR="00CE27A6" w:rsidRPr="0069555E" w:rsidRDefault="00CE27A6" w:rsidP="00CE27A6">
            <w:pPr>
              <w:ind w:firstLine="321"/>
              <w:rPr>
                <w:sz w:val="26"/>
                <w:szCs w:val="26"/>
              </w:rPr>
            </w:pPr>
            <w:r w:rsidRPr="0069555E">
              <w:rPr>
                <w:rFonts w:eastAsia="Calibri"/>
                <w:sz w:val="26"/>
                <w:szCs w:val="26"/>
              </w:rPr>
              <w:t>Приложения:</w:t>
            </w:r>
          </w:p>
          <w:p w:rsidR="00CE27A6" w:rsidRPr="0069555E" w:rsidRDefault="00CE27A6" w:rsidP="00CE27A6">
            <w:pPr>
              <w:ind w:firstLine="321"/>
              <w:rPr>
                <w:sz w:val="26"/>
                <w:szCs w:val="26"/>
              </w:rPr>
            </w:pPr>
          </w:p>
        </w:tc>
      </w:tr>
    </w:tbl>
    <w:p w:rsidR="00CE27A6" w:rsidRPr="0069555E" w:rsidRDefault="00CE27A6" w:rsidP="00CE27A6">
      <w:pPr>
        <w:rPr>
          <w:vanish/>
          <w:sz w:val="26"/>
          <w:szCs w:val="26"/>
        </w:rPr>
      </w:pPr>
    </w:p>
    <w:tbl>
      <w:tblPr>
        <w:tblW w:w="9780" w:type="dxa"/>
        <w:tblInd w:w="137" w:type="dxa"/>
        <w:tblLayout w:type="fixed"/>
        <w:tblLook w:val="04A0" w:firstRow="1" w:lastRow="0" w:firstColumn="1" w:lastColumn="0" w:noHBand="0" w:noVBand="1"/>
      </w:tblPr>
      <w:tblGrid>
        <w:gridCol w:w="4956"/>
        <w:gridCol w:w="4824"/>
      </w:tblGrid>
      <w:tr w:rsidR="00CE27A6" w:rsidRPr="0069555E" w:rsidTr="00CE27A6">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A6" w:rsidRPr="0069555E" w:rsidRDefault="00CE27A6" w:rsidP="00CE27A6">
            <w:pPr>
              <w:jc w:val="center"/>
              <w:rPr>
                <w:sz w:val="26"/>
                <w:szCs w:val="26"/>
              </w:rPr>
            </w:pPr>
            <w:r w:rsidRPr="0069555E">
              <w:rPr>
                <w:rFonts w:eastAsia="Calibri"/>
                <w:sz w:val="26"/>
                <w:szCs w:val="26"/>
              </w:rPr>
              <w:t>{Ф.И.О.}</w:t>
            </w:r>
          </w:p>
          <w:p w:rsidR="00CE27A6" w:rsidRPr="0069555E" w:rsidRDefault="00CE27A6" w:rsidP="00CE27A6">
            <w:pPr>
              <w:jc w:val="center"/>
              <w:rPr>
                <w:sz w:val="26"/>
                <w:szCs w:val="26"/>
              </w:rPr>
            </w:pPr>
            <w:r w:rsidRPr="0069555E">
              <w:rPr>
                <w:rFonts w:eastAsia="Calibri"/>
                <w:sz w:val="26"/>
                <w:szCs w:val="26"/>
              </w:rPr>
              <w:t>ДД.ММ.ГГГГ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7A6" w:rsidRPr="0069555E" w:rsidRDefault="00CE27A6" w:rsidP="00CE27A6">
            <w:pPr>
              <w:rPr>
                <w:b/>
                <w:sz w:val="26"/>
                <w:szCs w:val="26"/>
              </w:rPr>
            </w:pPr>
            <w:r w:rsidRPr="0069555E">
              <w:rPr>
                <w:rFonts w:eastAsia="Calibri"/>
                <w:b/>
                <w:sz w:val="26"/>
                <w:szCs w:val="26"/>
              </w:rPr>
              <w:t>Сведения об электронной подписи</w:t>
            </w:r>
          </w:p>
        </w:tc>
      </w:tr>
    </w:tbl>
    <w:p w:rsidR="00CE27A6" w:rsidRPr="0069555E" w:rsidRDefault="00CE27A6" w:rsidP="00CE27A6">
      <w:pPr>
        <w:rPr>
          <w:bCs/>
          <w:sz w:val="26"/>
          <w:szCs w:val="26"/>
        </w:rPr>
      </w:pPr>
    </w:p>
    <w:p w:rsidR="00CE27A6" w:rsidRPr="0069555E" w:rsidRDefault="00CE27A6" w:rsidP="00CE27A6">
      <w:pPr>
        <w:pStyle w:val="2"/>
        <w:numPr>
          <w:ilvl w:val="0"/>
          <w:numId w:val="0"/>
        </w:numPr>
        <w:spacing w:before="0" w:after="0" w:line="240" w:lineRule="auto"/>
        <w:jc w:val="center"/>
        <w:rPr>
          <w:bCs/>
          <w:sz w:val="26"/>
          <w:szCs w:val="26"/>
        </w:rPr>
      </w:pPr>
    </w:p>
    <w:p w:rsidR="00CE27A6" w:rsidRPr="0069555E" w:rsidRDefault="00CE27A6" w:rsidP="00CE27A6">
      <w:pPr>
        <w:pStyle w:val="2"/>
        <w:numPr>
          <w:ilvl w:val="0"/>
          <w:numId w:val="0"/>
        </w:numPr>
        <w:spacing w:before="0" w:after="0" w:line="240" w:lineRule="auto"/>
        <w:jc w:val="center"/>
        <w:rPr>
          <w:bCs/>
          <w:sz w:val="26"/>
          <w:szCs w:val="26"/>
        </w:rPr>
      </w:pPr>
    </w:p>
    <w:p w:rsidR="00CE27A6" w:rsidRPr="0069555E" w:rsidRDefault="00CE27A6" w:rsidP="00CE27A6">
      <w:pPr>
        <w:rPr>
          <w:sz w:val="26"/>
          <w:szCs w:val="26"/>
        </w:rPr>
      </w:pPr>
    </w:p>
    <w:p w:rsidR="00CE27A6" w:rsidRPr="0069555E" w:rsidRDefault="00CE27A6" w:rsidP="00CE27A6">
      <w:pPr>
        <w:rPr>
          <w:sz w:val="26"/>
          <w:szCs w:val="26"/>
        </w:rPr>
      </w:pPr>
    </w:p>
    <w:p w:rsidR="00CE27A6" w:rsidRPr="0069555E" w:rsidRDefault="00CE27A6" w:rsidP="00CE27A6">
      <w:pPr>
        <w:rPr>
          <w:sz w:val="26"/>
          <w:szCs w:val="26"/>
        </w:rPr>
      </w:pPr>
    </w:p>
    <w:p w:rsidR="00CE27A6" w:rsidRPr="0069555E" w:rsidRDefault="00CE27A6" w:rsidP="00CE27A6">
      <w:pPr>
        <w:rPr>
          <w:sz w:val="26"/>
          <w:szCs w:val="26"/>
        </w:rPr>
      </w:pPr>
    </w:p>
    <w:p w:rsidR="00CE27A6" w:rsidRPr="0069555E" w:rsidRDefault="00CE27A6" w:rsidP="00CE27A6">
      <w:pPr>
        <w:rPr>
          <w:sz w:val="26"/>
          <w:szCs w:val="26"/>
        </w:rPr>
      </w:pPr>
    </w:p>
    <w:p w:rsidR="00CE27A6" w:rsidRPr="0069555E" w:rsidRDefault="00CE27A6" w:rsidP="00CE27A6">
      <w:pPr>
        <w:rPr>
          <w:sz w:val="26"/>
          <w:szCs w:val="26"/>
        </w:rPr>
      </w:pPr>
    </w:p>
    <w:p w:rsidR="00CE27A6" w:rsidRPr="0069555E" w:rsidRDefault="00CE27A6" w:rsidP="00CE27A6">
      <w:pPr>
        <w:rPr>
          <w:sz w:val="26"/>
          <w:szCs w:val="26"/>
        </w:rPr>
      </w:pPr>
    </w:p>
    <w:p w:rsidR="00CE27A6" w:rsidRPr="0069555E" w:rsidRDefault="00CE27A6" w:rsidP="00CE27A6">
      <w:pPr>
        <w:rPr>
          <w:sz w:val="26"/>
          <w:szCs w:val="26"/>
        </w:rPr>
      </w:pPr>
    </w:p>
    <w:p w:rsidR="00CE27A6" w:rsidRPr="0069555E" w:rsidRDefault="00CE27A6" w:rsidP="00CE27A6">
      <w:pPr>
        <w:rPr>
          <w:sz w:val="26"/>
          <w:szCs w:val="26"/>
        </w:rPr>
      </w:pPr>
    </w:p>
    <w:p w:rsidR="00CE27A6" w:rsidRPr="0069555E" w:rsidRDefault="00CE27A6" w:rsidP="00CE27A6">
      <w:pPr>
        <w:rPr>
          <w:sz w:val="26"/>
          <w:szCs w:val="26"/>
        </w:rPr>
      </w:pPr>
    </w:p>
    <w:p w:rsidR="00CE27A6" w:rsidRPr="0069555E" w:rsidRDefault="00CE27A6" w:rsidP="00CE27A6">
      <w:pPr>
        <w:rPr>
          <w:sz w:val="26"/>
          <w:szCs w:val="26"/>
        </w:rPr>
      </w:pPr>
    </w:p>
    <w:p w:rsidR="00CE27A6" w:rsidRDefault="00CE27A6" w:rsidP="00CE27A6">
      <w:pPr>
        <w:rPr>
          <w:sz w:val="26"/>
          <w:szCs w:val="26"/>
        </w:rPr>
      </w:pPr>
    </w:p>
    <w:p w:rsidR="00CE27A6" w:rsidRDefault="00CE27A6" w:rsidP="00CE27A6">
      <w:pPr>
        <w:rPr>
          <w:sz w:val="26"/>
          <w:szCs w:val="26"/>
        </w:rPr>
      </w:pPr>
    </w:p>
    <w:p w:rsidR="00CE27A6" w:rsidRDefault="00CE27A6" w:rsidP="00CE27A6">
      <w:pPr>
        <w:rPr>
          <w:sz w:val="26"/>
          <w:szCs w:val="26"/>
        </w:rPr>
      </w:pPr>
    </w:p>
    <w:p w:rsidR="00CE27A6" w:rsidRDefault="00CE27A6" w:rsidP="00CE27A6">
      <w:pPr>
        <w:rPr>
          <w:sz w:val="26"/>
          <w:szCs w:val="26"/>
        </w:rPr>
      </w:pPr>
    </w:p>
    <w:p w:rsidR="00CE27A6" w:rsidRDefault="00CE27A6" w:rsidP="00CE27A6">
      <w:pPr>
        <w:rPr>
          <w:sz w:val="26"/>
          <w:szCs w:val="26"/>
        </w:rPr>
      </w:pPr>
    </w:p>
    <w:p w:rsidR="00CE27A6" w:rsidRDefault="00CE27A6" w:rsidP="00CE27A6">
      <w:pPr>
        <w:rPr>
          <w:sz w:val="26"/>
          <w:szCs w:val="26"/>
        </w:rPr>
      </w:pPr>
    </w:p>
    <w:p w:rsidR="00CE27A6" w:rsidRDefault="00CE27A6" w:rsidP="00CE27A6">
      <w:pPr>
        <w:rPr>
          <w:sz w:val="26"/>
          <w:szCs w:val="26"/>
        </w:rPr>
      </w:pPr>
    </w:p>
    <w:p w:rsidR="00CE27A6" w:rsidRDefault="00CE27A6" w:rsidP="00CE27A6">
      <w:pPr>
        <w:rPr>
          <w:sz w:val="26"/>
          <w:szCs w:val="26"/>
        </w:rPr>
      </w:pPr>
    </w:p>
    <w:p w:rsidR="00CE27A6" w:rsidRDefault="00CE27A6" w:rsidP="00CE27A6">
      <w:pPr>
        <w:rPr>
          <w:sz w:val="26"/>
          <w:szCs w:val="26"/>
        </w:rPr>
      </w:pPr>
    </w:p>
    <w:p w:rsidR="00CE27A6" w:rsidRDefault="00CE27A6" w:rsidP="00CE27A6">
      <w:pPr>
        <w:rPr>
          <w:sz w:val="26"/>
          <w:szCs w:val="26"/>
        </w:rPr>
      </w:pPr>
    </w:p>
    <w:p w:rsidR="00CE27A6" w:rsidRDefault="00CE27A6" w:rsidP="00CE27A6">
      <w:pPr>
        <w:rPr>
          <w:sz w:val="26"/>
          <w:szCs w:val="26"/>
        </w:rPr>
      </w:pPr>
    </w:p>
    <w:p w:rsidR="00CE27A6" w:rsidRDefault="00CE27A6" w:rsidP="00CE27A6">
      <w:pPr>
        <w:rPr>
          <w:sz w:val="26"/>
          <w:szCs w:val="26"/>
        </w:rPr>
      </w:pPr>
    </w:p>
    <w:p w:rsidR="00CE27A6" w:rsidRDefault="00CE27A6" w:rsidP="00CE27A6">
      <w:pPr>
        <w:rPr>
          <w:sz w:val="26"/>
          <w:szCs w:val="26"/>
        </w:rPr>
      </w:pPr>
    </w:p>
    <w:p w:rsidR="00CE27A6" w:rsidRDefault="00CE27A6" w:rsidP="00CE27A6">
      <w:pPr>
        <w:rPr>
          <w:sz w:val="26"/>
          <w:szCs w:val="26"/>
        </w:rPr>
      </w:pPr>
    </w:p>
    <w:p w:rsidR="00CE27A6" w:rsidRPr="0069555E" w:rsidRDefault="00CE27A6" w:rsidP="00CE27A6">
      <w:pPr>
        <w:rPr>
          <w:sz w:val="26"/>
          <w:szCs w:val="26"/>
        </w:rPr>
      </w:pPr>
    </w:p>
    <w:p w:rsidR="00CE27A6" w:rsidRDefault="00CE27A6" w:rsidP="00CE27A6">
      <w:pPr>
        <w:rPr>
          <w:sz w:val="26"/>
          <w:szCs w:val="26"/>
        </w:rPr>
      </w:pPr>
    </w:p>
    <w:p w:rsidR="00CE27A6" w:rsidRDefault="00CE27A6" w:rsidP="00CE27A6">
      <w:pPr>
        <w:rPr>
          <w:sz w:val="26"/>
          <w:szCs w:val="26"/>
        </w:rPr>
      </w:pPr>
    </w:p>
    <w:p w:rsidR="00CE27A6" w:rsidRDefault="00CE27A6" w:rsidP="00CE27A6">
      <w:pPr>
        <w:rPr>
          <w:sz w:val="26"/>
          <w:szCs w:val="26"/>
        </w:rPr>
      </w:pPr>
    </w:p>
    <w:p w:rsidR="00CE27A6" w:rsidRDefault="00CE27A6" w:rsidP="00CE27A6">
      <w:pPr>
        <w:rPr>
          <w:sz w:val="26"/>
          <w:szCs w:val="26"/>
        </w:rPr>
      </w:pPr>
    </w:p>
    <w:p w:rsidR="00CE27A6" w:rsidRPr="0069555E" w:rsidRDefault="00CE27A6" w:rsidP="00CE27A6">
      <w:pPr>
        <w:rPr>
          <w:sz w:val="26"/>
          <w:szCs w:val="26"/>
        </w:rPr>
      </w:pPr>
    </w:p>
    <w:p w:rsidR="00CE27A6" w:rsidRPr="0069555E" w:rsidRDefault="00CE27A6" w:rsidP="00CE27A6">
      <w:pPr>
        <w:rPr>
          <w:sz w:val="26"/>
          <w:szCs w:val="26"/>
        </w:rPr>
      </w:pPr>
    </w:p>
    <w:p w:rsidR="00CE27A6" w:rsidRPr="000C1BDE" w:rsidRDefault="00CE27A6" w:rsidP="00CE27A6">
      <w:pPr>
        <w:jc w:val="right"/>
        <w:rPr>
          <w:sz w:val="26"/>
          <w:szCs w:val="26"/>
        </w:rPr>
      </w:pPr>
      <w:r w:rsidRPr="000C1BDE">
        <w:rPr>
          <w:sz w:val="26"/>
          <w:szCs w:val="26"/>
        </w:rPr>
        <w:t xml:space="preserve">Приложение № 2 </w:t>
      </w:r>
    </w:p>
    <w:p w:rsidR="00CE27A6" w:rsidRPr="000C1BDE" w:rsidRDefault="00CE27A6" w:rsidP="00CE27A6">
      <w:pPr>
        <w:jc w:val="right"/>
        <w:rPr>
          <w:sz w:val="26"/>
          <w:szCs w:val="26"/>
        </w:rPr>
      </w:pPr>
      <w:r w:rsidRPr="000C1BDE">
        <w:rPr>
          <w:sz w:val="26"/>
          <w:szCs w:val="26"/>
        </w:rPr>
        <w:t xml:space="preserve">к Административному регламенту </w:t>
      </w:r>
    </w:p>
    <w:p w:rsidR="00CE27A6" w:rsidRPr="0069555E" w:rsidRDefault="00CE27A6" w:rsidP="00CE27A6">
      <w:pPr>
        <w:pStyle w:val="2"/>
        <w:numPr>
          <w:ilvl w:val="0"/>
          <w:numId w:val="0"/>
        </w:numPr>
        <w:spacing w:before="0" w:after="0" w:line="240" w:lineRule="auto"/>
        <w:jc w:val="center"/>
        <w:rPr>
          <w:bCs/>
          <w:sz w:val="26"/>
          <w:szCs w:val="26"/>
        </w:rPr>
      </w:pPr>
    </w:p>
    <w:p w:rsidR="00CE27A6" w:rsidRPr="0069555E" w:rsidRDefault="00CE27A6" w:rsidP="00CE27A6">
      <w:pPr>
        <w:pStyle w:val="2"/>
        <w:numPr>
          <w:ilvl w:val="0"/>
          <w:numId w:val="0"/>
        </w:numPr>
        <w:spacing w:before="0" w:after="0" w:line="240" w:lineRule="auto"/>
        <w:jc w:val="center"/>
        <w:rPr>
          <w:bCs/>
          <w:sz w:val="26"/>
          <w:szCs w:val="26"/>
        </w:rPr>
      </w:pPr>
      <w:bookmarkStart w:id="42" w:name="_Toc110269063"/>
      <w:r w:rsidRPr="0069555E">
        <w:rPr>
          <w:bCs/>
          <w:sz w:val="26"/>
          <w:szCs w:val="26"/>
        </w:rPr>
        <w:t xml:space="preserve">Форма </w:t>
      </w:r>
      <w:bookmarkEnd w:id="34"/>
      <w:r w:rsidRPr="0069555E">
        <w:rPr>
          <w:bCs/>
          <w:sz w:val="26"/>
          <w:szCs w:val="26"/>
        </w:rPr>
        <w:t>разрешения на право вырубки зеленых насаждений</w:t>
      </w:r>
      <w:bookmarkEnd w:id="42"/>
    </w:p>
    <w:p w:rsidR="00CE27A6" w:rsidRPr="0069555E" w:rsidRDefault="00CE27A6" w:rsidP="00CE27A6">
      <w:pPr>
        <w:jc w:val="center"/>
        <w:rPr>
          <w:b/>
          <w:sz w:val="26"/>
          <w:szCs w:val="26"/>
        </w:rPr>
      </w:pPr>
      <w:bookmarkStart w:id="43" w:name="_Hlk51692325"/>
    </w:p>
    <w:p w:rsidR="00CE27A6" w:rsidRPr="0069555E" w:rsidRDefault="00CE27A6" w:rsidP="00CE27A6">
      <w:pPr>
        <w:contextualSpacing/>
        <w:jc w:val="right"/>
        <w:rPr>
          <w:bCs/>
          <w:i/>
          <w:iCs/>
          <w:sz w:val="26"/>
          <w:szCs w:val="26"/>
        </w:rPr>
      </w:pPr>
      <w:r w:rsidRPr="0069555E">
        <w:rPr>
          <w:bCs/>
          <w:sz w:val="26"/>
          <w:szCs w:val="26"/>
        </w:rPr>
        <w:t xml:space="preserve">                                                                                                    От:</w:t>
      </w:r>
      <w:r>
        <w:rPr>
          <w:bCs/>
          <w:sz w:val="26"/>
          <w:szCs w:val="26"/>
        </w:rPr>
        <w:t>_____</w:t>
      </w:r>
      <w:r>
        <w:rPr>
          <w:bCs/>
          <w:i/>
          <w:iCs/>
          <w:sz w:val="26"/>
          <w:szCs w:val="26"/>
        </w:rPr>
        <w:t>___________________</w:t>
      </w:r>
      <w:r w:rsidRPr="0069555E">
        <w:rPr>
          <w:bCs/>
          <w:i/>
          <w:iCs/>
          <w:sz w:val="26"/>
          <w:szCs w:val="26"/>
        </w:rPr>
        <w:t>_</w:t>
      </w:r>
    </w:p>
    <w:p w:rsidR="00CE27A6" w:rsidRPr="0069555E" w:rsidRDefault="00CE27A6" w:rsidP="00CE27A6">
      <w:pPr>
        <w:ind w:left="6096"/>
        <w:contextualSpacing/>
        <w:rPr>
          <w:bCs/>
          <w:i/>
          <w:iCs/>
          <w:sz w:val="26"/>
          <w:szCs w:val="26"/>
        </w:rPr>
      </w:pPr>
      <w:r w:rsidRPr="0069555E">
        <w:rPr>
          <w:bCs/>
          <w:i/>
          <w:iCs/>
          <w:sz w:val="26"/>
          <w:szCs w:val="26"/>
        </w:rPr>
        <w:t>(наименование уполномоченного органа)</w:t>
      </w:r>
    </w:p>
    <w:p w:rsidR="00CE27A6" w:rsidRPr="0069555E" w:rsidRDefault="00CE27A6" w:rsidP="00CE27A6">
      <w:pPr>
        <w:ind w:left="6096"/>
        <w:contextualSpacing/>
        <w:rPr>
          <w:bCs/>
          <w:sz w:val="26"/>
          <w:szCs w:val="26"/>
        </w:rPr>
      </w:pPr>
    </w:p>
    <w:tbl>
      <w:tblPr>
        <w:tblW w:w="9214" w:type="dxa"/>
        <w:tblLayout w:type="fixed"/>
        <w:tblLook w:val="0400" w:firstRow="0" w:lastRow="0" w:firstColumn="0" w:lastColumn="0" w:noHBand="0" w:noVBand="1"/>
      </w:tblPr>
      <w:tblGrid>
        <w:gridCol w:w="5954"/>
        <w:gridCol w:w="3260"/>
      </w:tblGrid>
      <w:tr w:rsidR="00CE27A6" w:rsidRPr="0069555E" w:rsidTr="00CE27A6">
        <w:trPr>
          <w:trHeight w:val="586"/>
        </w:trPr>
        <w:tc>
          <w:tcPr>
            <w:tcW w:w="5954" w:type="dxa"/>
            <w:tcMar>
              <w:top w:w="75" w:type="dxa"/>
              <w:left w:w="255" w:type="dxa"/>
              <w:bottom w:w="75" w:type="dxa"/>
              <w:right w:w="255" w:type="dxa"/>
            </w:tcMar>
          </w:tcPr>
          <w:p w:rsidR="00CE27A6" w:rsidRPr="0069555E" w:rsidRDefault="00CE27A6" w:rsidP="00CE27A6">
            <w:pPr>
              <w:ind w:firstLine="4707"/>
              <w:jc w:val="right"/>
              <w:rPr>
                <w:bCs/>
                <w:sz w:val="26"/>
                <w:szCs w:val="26"/>
              </w:rPr>
            </w:pPr>
            <w:r w:rsidRPr="0069555E">
              <w:rPr>
                <w:bCs/>
                <w:sz w:val="26"/>
                <w:szCs w:val="26"/>
              </w:rPr>
              <w:t xml:space="preserve">   Кому</w:t>
            </w:r>
          </w:p>
        </w:tc>
        <w:tc>
          <w:tcPr>
            <w:tcW w:w="3260" w:type="dxa"/>
            <w:tcMar>
              <w:top w:w="75" w:type="dxa"/>
              <w:left w:w="255" w:type="dxa"/>
              <w:bottom w:w="75" w:type="dxa"/>
              <w:right w:w="255" w:type="dxa"/>
            </w:tcMar>
          </w:tcPr>
          <w:p w:rsidR="00CE27A6" w:rsidRPr="0069555E" w:rsidRDefault="00CE27A6" w:rsidP="00CE27A6">
            <w:pPr>
              <w:rPr>
                <w:bCs/>
                <w:i/>
                <w:sz w:val="26"/>
                <w:szCs w:val="26"/>
              </w:rPr>
            </w:pPr>
            <w:r>
              <w:rPr>
                <w:bCs/>
                <w:i/>
                <w:sz w:val="26"/>
                <w:szCs w:val="26"/>
              </w:rPr>
              <w:t xml:space="preserve"> _____________________</w:t>
            </w:r>
          </w:p>
          <w:p w:rsidR="00CE27A6" w:rsidRPr="0069555E" w:rsidRDefault="00CE27A6" w:rsidP="00CE27A6">
            <w:pPr>
              <w:rPr>
                <w:bCs/>
                <w:i/>
                <w:sz w:val="26"/>
                <w:szCs w:val="26"/>
              </w:rPr>
            </w:pPr>
            <w:r w:rsidRPr="0069555E">
              <w:rPr>
                <w:bCs/>
                <w:i/>
                <w:sz w:val="26"/>
                <w:szCs w:val="26"/>
              </w:rPr>
              <w:t xml:space="preserve">(фамилия, имя, отчество - для граждан и индивидуальных предпринимателей, или полное наименование </w:t>
            </w:r>
            <w:r w:rsidRPr="0069555E">
              <w:rPr>
                <w:bCs/>
                <w:i/>
                <w:sz w:val="26"/>
                <w:szCs w:val="26"/>
              </w:rPr>
              <w:br/>
              <w:t>организации – для юридических лиц</w:t>
            </w:r>
          </w:p>
        </w:tc>
      </w:tr>
      <w:tr w:rsidR="00CE27A6" w:rsidRPr="0069555E" w:rsidTr="00CE27A6">
        <w:trPr>
          <w:trHeight w:val="977"/>
        </w:trPr>
        <w:tc>
          <w:tcPr>
            <w:tcW w:w="5954" w:type="dxa"/>
            <w:tcMar>
              <w:top w:w="75" w:type="dxa"/>
              <w:left w:w="255" w:type="dxa"/>
              <w:bottom w:w="75" w:type="dxa"/>
              <w:right w:w="255" w:type="dxa"/>
            </w:tcMar>
          </w:tcPr>
          <w:p w:rsidR="00CE27A6" w:rsidRPr="0069555E" w:rsidRDefault="00CE27A6" w:rsidP="00CE27A6">
            <w:pPr>
              <w:rPr>
                <w:bCs/>
                <w:sz w:val="26"/>
                <w:szCs w:val="26"/>
              </w:rPr>
            </w:pPr>
            <w:r w:rsidRPr="0069555E">
              <w:rPr>
                <w:bCs/>
                <w:sz w:val="26"/>
                <w:szCs w:val="26"/>
              </w:rPr>
              <w:t> </w:t>
            </w:r>
          </w:p>
        </w:tc>
        <w:tc>
          <w:tcPr>
            <w:tcW w:w="3260" w:type="dxa"/>
            <w:tcMar>
              <w:top w:w="75" w:type="dxa"/>
              <w:left w:w="255" w:type="dxa"/>
              <w:bottom w:w="75" w:type="dxa"/>
              <w:right w:w="255" w:type="dxa"/>
            </w:tcMar>
          </w:tcPr>
          <w:p w:rsidR="00CE27A6" w:rsidRPr="0069555E" w:rsidRDefault="00CE27A6" w:rsidP="00CE27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6"/>
                <w:szCs w:val="26"/>
              </w:rPr>
            </w:pPr>
            <w:r>
              <w:rPr>
                <w:bCs/>
                <w:sz w:val="26"/>
                <w:szCs w:val="26"/>
              </w:rPr>
              <w:t>_____________________</w:t>
            </w:r>
          </w:p>
          <w:p w:rsidR="00CE27A6" w:rsidRPr="0069555E" w:rsidRDefault="00CE27A6" w:rsidP="00CE27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6"/>
                <w:szCs w:val="26"/>
              </w:rPr>
            </w:pPr>
            <w:r w:rsidRPr="0069555E">
              <w:rPr>
                <w:bCs/>
                <w:sz w:val="26"/>
                <w:szCs w:val="26"/>
              </w:rPr>
              <w:t>(</w:t>
            </w:r>
            <w:r w:rsidRPr="0069555E">
              <w:rPr>
                <w:bCs/>
                <w:i/>
                <w:sz w:val="26"/>
                <w:szCs w:val="26"/>
              </w:rPr>
              <w:t>почтовый индекс</w:t>
            </w:r>
          </w:p>
          <w:p w:rsidR="00CE27A6" w:rsidRPr="0069555E" w:rsidRDefault="00CE27A6" w:rsidP="00CE27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6"/>
                <w:szCs w:val="26"/>
              </w:rPr>
            </w:pPr>
            <w:r w:rsidRPr="0069555E">
              <w:rPr>
                <w:bCs/>
                <w:i/>
                <w:sz w:val="26"/>
                <w:szCs w:val="26"/>
              </w:rPr>
              <w:t>и адрес, адрес электронной почты)</w:t>
            </w:r>
          </w:p>
          <w:p w:rsidR="00CE27A6" w:rsidRPr="0069555E" w:rsidRDefault="00CE27A6" w:rsidP="00CE27A6">
            <w:pPr>
              <w:rPr>
                <w:bCs/>
                <w:sz w:val="26"/>
                <w:szCs w:val="26"/>
              </w:rPr>
            </w:pPr>
          </w:p>
        </w:tc>
      </w:tr>
    </w:tbl>
    <w:p w:rsidR="00CE27A6" w:rsidRPr="0069555E" w:rsidRDefault="00CE27A6" w:rsidP="00CE27A6">
      <w:pPr>
        <w:jc w:val="center"/>
        <w:rPr>
          <w:b/>
          <w:bCs/>
          <w:sz w:val="26"/>
          <w:szCs w:val="26"/>
        </w:rPr>
      </w:pPr>
      <w:r w:rsidRPr="0069555E">
        <w:rPr>
          <w:b/>
          <w:bCs/>
          <w:sz w:val="26"/>
          <w:szCs w:val="26"/>
        </w:rPr>
        <w:t>РАЗРЕШЕНИЕ</w:t>
      </w:r>
    </w:p>
    <w:p w:rsidR="00CE27A6" w:rsidRPr="0069555E" w:rsidRDefault="00CE27A6" w:rsidP="00CE27A6">
      <w:pPr>
        <w:jc w:val="center"/>
        <w:rPr>
          <w:b/>
          <w:bCs/>
          <w:sz w:val="26"/>
          <w:szCs w:val="26"/>
        </w:rPr>
      </w:pPr>
      <w:r w:rsidRPr="0069555E">
        <w:rPr>
          <w:b/>
          <w:bCs/>
          <w:sz w:val="26"/>
          <w:szCs w:val="26"/>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CE27A6" w:rsidRPr="0069555E" w:rsidTr="00CE27A6">
        <w:tc>
          <w:tcPr>
            <w:tcW w:w="3119" w:type="dxa"/>
            <w:tcBorders>
              <w:top w:val="nil"/>
              <w:left w:val="nil"/>
              <w:bottom w:val="single" w:sz="4" w:space="0" w:color="auto"/>
              <w:right w:val="nil"/>
            </w:tcBorders>
            <w:vAlign w:val="bottom"/>
          </w:tcPr>
          <w:p w:rsidR="00CE27A6" w:rsidRPr="0069555E" w:rsidRDefault="00CE27A6" w:rsidP="00CE27A6">
            <w:pPr>
              <w:jc w:val="center"/>
              <w:rPr>
                <w:bCs/>
                <w:sz w:val="26"/>
                <w:szCs w:val="26"/>
              </w:rPr>
            </w:pPr>
          </w:p>
        </w:tc>
        <w:tc>
          <w:tcPr>
            <w:tcW w:w="3855" w:type="dxa"/>
            <w:vAlign w:val="bottom"/>
          </w:tcPr>
          <w:p w:rsidR="00CE27A6" w:rsidRPr="0069555E" w:rsidRDefault="00CE27A6" w:rsidP="00CE27A6">
            <w:pPr>
              <w:ind w:right="85"/>
              <w:jc w:val="right"/>
              <w:rPr>
                <w:bCs/>
                <w:sz w:val="26"/>
                <w:szCs w:val="26"/>
              </w:rPr>
            </w:pPr>
          </w:p>
        </w:tc>
        <w:tc>
          <w:tcPr>
            <w:tcW w:w="2438" w:type="dxa"/>
            <w:tcBorders>
              <w:top w:val="nil"/>
              <w:left w:val="nil"/>
              <w:bottom w:val="single" w:sz="4" w:space="0" w:color="auto"/>
              <w:right w:val="nil"/>
            </w:tcBorders>
            <w:vAlign w:val="bottom"/>
          </w:tcPr>
          <w:p w:rsidR="00CE27A6" w:rsidRPr="0069555E" w:rsidRDefault="00CE27A6" w:rsidP="00CE27A6">
            <w:pPr>
              <w:jc w:val="center"/>
              <w:rPr>
                <w:bCs/>
                <w:sz w:val="26"/>
                <w:szCs w:val="26"/>
              </w:rPr>
            </w:pPr>
          </w:p>
        </w:tc>
      </w:tr>
      <w:tr w:rsidR="00CE27A6" w:rsidRPr="0069555E" w:rsidTr="00CE27A6">
        <w:tc>
          <w:tcPr>
            <w:tcW w:w="3119" w:type="dxa"/>
            <w:hideMark/>
          </w:tcPr>
          <w:p w:rsidR="00CE27A6" w:rsidRPr="0069555E" w:rsidRDefault="00CE27A6" w:rsidP="00CE27A6">
            <w:pPr>
              <w:jc w:val="center"/>
              <w:rPr>
                <w:bCs/>
                <w:i/>
                <w:iCs/>
                <w:sz w:val="26"/>
                <w:szCs w:val="26"/>
              </w:rPr>
            </w:pPr>
            <w:r w:rsidRPr="0069555E">
              <w:rPr>
                <w:bCs/>
                <w:i/>
                <w:iCs/>
                <w:sz w:val="26"/>
                <w:szCs w:val="26"/>
              </w:rPr>
              <w:t>дата решения уполномоченного органа местного самоуправления</w:t>
            </w:r>
          </w:p>
        </w:tc>
        <w:tc>
          <w:tcPr>
            <w:tcW w:w="3855" w:type="dxa"/>
          </w:tcPr>
          <w:p w:rsidR="00CE27A6" w:rsidRPr="0069555E" w:rsidRDefault="00CE27A6" w:rsidP="00CE27A6">
            <w:pPr>
              <w:ind w:right="85"/>
              <w:jc w:val="right"/>
              <w:rPr>
                <w:bCs/>
                <w:sz w:val="26"/>
                <w:szCs w:val="26"/>
              </w:rPr>
            </w:pPr>
          </w:p>
        </w:tc>
        <w:tc>
          <w:tcPr>
            <w:tcW w:w="2438" w:type="dxa"/>
            <w:hideMark/>
          </w:tcPr>
          <w:p w:rsidR="00CE27A6" w:rsidRPr="0069555E" w:rsidRDefault="00CE27A6" w:rsidP="00CE27A6">
            <w:pPr>
              <w:jc w:val="center"/>
              <w:rPr>
                <w:bCs/>
                <w:i/>
                <w:iCs/>
                <w:sz w:val="26"/>
                <w:szCs w:val="26"/>
              </w:rPr>
            </w:pPr>
            <w:r w:rsidRPr="0069555E">
              <w:rPr>
                <w:bCs/>
                <w:i/>
                <w:iCs/>
                <w:sz w:val="26"/>
                <w:szCs w:val="26"/>
              </w:rPr>
              <w:t xml:space="preserve">номер решения уполномоченного органа местного самоуправления </w:t>
            </w:r>
          </w:p>
        </w:tc>
      </w:tr>
      <w:tr w:rsidR="00CE27A6" w:rsidRPr="0069555E" w:rsidTr="00CE27A6">
        <w:tc>
          <w:tcPr>
            <w:tcW w:w="3119" w:type="dxa"/>
          </w:tcPr>
          <w:p w:rsidR="00CE27A6" w:rsidRPr="0069555E" w:rsidRDefault="00CE27A6" w:rsidP="00CE27A6">
            <w:pPr>
              <w:jc w:val="center"/>
              <w:rPr>
                <w:bCs/>
                <w:sz w:val="26"/>
                <w:szCs w:val="26"/>
              </w:rPr>
            </w:pPr>
          </w:p>
        </w:tc>
        <w:tc>
          <w:tcPr>
            <w:tcW w:w="3855" w:type="dxa"/>
          </w:tcPr>
          <w:p w:rsidR="00CE27A6" w:rsidRPr="0069555E" w:rsidRDefault="00CE27A6" w:rsidP="00CE27A6">
            <w:pPr>
              <w:ind w:right="85"/>
              <w:jc w:val="right"/>
              <w:rPr>
                <w:bCs/>
                <w:sz w:val="26"/>
                <w:szCs w:val="26"/>
              </w:rPr>
            </w:pPr>
          </w:p>
        </w:tc>
        <w:tc>
          <w:tcPr>
            <w:tcW w:w="2438" w:type="dxa"/>
          </w:tcPr>
          <w:p w:rsidR="00CE27A6" w:rsidRPr="0069555E" w:rsidRDefault="00CE27A6" w:rsidP="00CE27A6">
            <w:pPr>
              <w:jc w:val="center"/>
              <w:rPr>
                <w:bCs/>
                <w:sz w:val="26"/>
                <w:szCs w:val="26"/>
              </w:rPr>
            </w:pPr>
          </w:p>
        </w:tc>
      </w:tr>
    </w:tbl>
    <w:p w:rsidR="00CE27A6" w:rsidRPr="0069555E" w:rsidRDefault="00CE27A6" w:rsidP="00CE27A6">
      <w:pPr>
        <w:ind w:firstLine="709"/>
        <w:jc w:val="both"/>
        <w:rPr>
          <w:bCs/>
          <w:sz w:val="26"/>
          <w:szCs w:val="26"/>
        </w:rPr>
      </w:pPr>
      <w:r w:rsidRPr="0069555E">
        <w:rPr>
          <w:bCs/>
          <w:sz w:val="26"/>
          <w:szCs w:val="26"/>
        </w:rPr>
        <w:t xml:space="preserve">По результатам рассмотрения запроса </w:t>
      </w:r>
      <w:r w:rsidRPr="0069555E">
        <w:rPr>
          <w:bCs/>
          <w:i/>
          <w:iCs/>
          <w:sz w:val="26"/>
          <w:szCs w:val="26"/>
        </w:rPr>
        <w:t>________________________</w:t>
      </w:r>
      <w:r w:rsidRPr="0069555E">
        <w:rPr>
          <w:bCs/>
          <w:sz w:val="26"/>
          <w:szCs w:val="26"/>
        </w:rPr>
        <w:t xml:space="preserve">, уведомляем о предоставлении разрешения на право вырубки зеленых насаждений </w:t>
      </w:r>
      <w:r w:rsidRPr="0069555E">
        <w:rPr>
          <w:bCs/>
          <w:i/>
          <w:iCs/>
          <w:sz w:val="26"/>
          <w:szCs w:val="26"/>
        </w:rPr>
        <w:t>____________</w:t>
      </w:r>
      <w:r w:rsidRPr="0069555E">
        <w:rPr>
          <w:bCs/>
          <w:sz w:val="26"/>
          <w:szCs w:val="26"/>
        </w:rPr>
        <w:t xml:space="preserve"> на основании </w:t>
      </w:r>
      <w:r w:rsidRPr="0069555E">
        <w:rPr>
          <w:bCs/>
          <w:i/>
          <w:iCs/>
          <w:sz w:val="26"/>
          <w:szCs w:val="26"/>
        </w:rPr>
        <w:t>_______________</w:t>
      </w:r>
      <w:r w:rsidRPr="0069555E">
        <w:rPr>
          <w:bCs/>
          <w:sz w:val="26"/>
          <w:szCs w:val="26"/>
        </w:rPr>
        <w:t>на земельном участке</w:t>
      </w:r>
      <w:r w:rsidRPr="0069555E">
        <w:rPr>
          <w:bCs/>
          <w:i/>
          <w:iCs/>
          <w:sz w:val="26"/>
          <w:szCs w:val="26"/>
        </w:rPr>
        <w:t xml:space="preserve"> </w:t>
      </w:r>
      <w:r w:rsidRPr="0069555E">
        <w:rPr>
          <w:bCs/>
          <w:sz w:val="26"/>
          <w:szCs w:val="26"/>
        </w:rPr>
        <w:t xml:space="preserve">с кадастровым номером </w:t>
      </w:r>
      <w:r w:rsidRPr="0069555E">
        <w:rPr>
          <w:bCs/>
          <w:i/>
          <w:iCs/>
          <w:sz w:val="26"/>
          <w:szCs w:val="26"/>
        </w:rPr>
        <w:t>__________________</w:t>
      </w:r>
      <w:r w:rsidRPr="0069555E">
        <w:rPr>
          <w:bCs/>
          <w:sz w:val="26"/>
          <w:szCs w:val="26"/>
        </w:rPr>
        <w:t xml:space="preserve"> на срок до</w:t>
      </w:r>
      <w:r w:rsidRPr="0069555E">
        <w:rPr>
          <w:bCs/>
          <w:i/>
          <w:iCs/>
          <w:sz w:val="26"/>
          <w:szCs w:val="26"/>
        </w:rPr>
        <w:t>____________________</w:t>
      </w:r>
      <w:r w:rsidRPr="0069555E">
        <w:rPr>
          <w:bCs/>
          <w:sz w:val="26"/>
          <w:szCs w:val="26"/>
        </w:rPr>
        <w:t>.</w:t>
      </w:r>
    </w:p>
    <w:p w:rsidR="00CE27A6" w:rsidRPr="0069555E" w:rsidRDefault="00CE27A6" w:rsidP="00CE27A6">
      <w:pPr>
        <w:rPr>
          <w:bCs/>
          <w:sz w:val="26"/>
          <w:szCs w:val="26"/>
        </w:rPr>
      </w:pPr>
      <w:r w:rsidRPr="0069555E">
        <w:rPr>
          <w:bCs/>
          <w:sz w:val="26"/>
          <w:szCs w:val="26"/>
        </w:rPr>
        <w:lastRenderedPageBreak/>
        <w:t>Приложение: схема участка с нанесением зеленых насаждений, подлежащих вырубке.</w:t>
      </w:r>
    </w:p>
    <w:p w:rsidR="00CE27A6" w:rsidRPr="0069555E" w:rsidRDefault="00CE27A6" w:rsidP="00CE27A6">
      <w:pPr>
        <w:rPr>
          <w:bCs/>
          <w:i/>
          <w:iCs/>
          <w:sz w:val="26"/>
          <w:szCs w:val="26"/>
        </w:rPr>
      </w:pPr>
    </w:p>
    <w:p w:rsidR="00CE27A6" w:rsidRPr="0069555E" w:rsidRDefault="00CE27A6" w:rsidP="00CE27A6">
      <w:pPr>
        <w:rPr>
          <w:bCs/>
          <w:i/>
          <w:iCs/>
          <w:sz w:val="26"/>
          <w:szCs w:val="26"/>
        </w:rPr>
      </w:pPr>
    </w:p>
    <w:p w:rsidR="00CE27A6" w:rsidRPr="0069555E" w:rsidRDefault="00CE27A6" w:rsidP="00CE27A6">
      <w:pPr>
        <w:rPr>
          <w:bCs/>
          <w:i/>
          <w:iCs/>
          <w:sz w:val="26"/>
          <w:szCs w:val="26"/>
        </w:rPr>
      </w:pPr>
    </w:p>
    <w:p w:rsidR="00CE27A6" w:rsidRPr="0069555E" w:rsidRDefault="00CE27A6" w:rsidP="00CE27A6">
      <w:pPr>
        <w:rPr>
          <w:sz w:val="26"/>
          <w:szCs w:val="26"/>
        </w:rPr>
      </w:pPr>
      <w:bookmarkStart w:id="44" w:name="_Hlk55827197"/>
      <w:r w:rsidRPr="0069555E">
        <w:rPr>
          <w:bCs/>
          <w:i/>
          <w:iCs/>
          <w:sz w:val="26"/>
          <w:szCs w:val="26"/>
        </w:rPr>
        <w:t>________________________________________</w:t>
      </w:r>
    </w:p>
    <w:tbl>
      <w:tblPr>
        <w:tblW w:w="10206" w:type="dxa"/>
        <w:tblLook w:val="04A0" w:firstRow="1" w:lastRow="0" w:firstColumn="1" w:lastColumn="0" w:noHBand="0" w:noVBand="1"/>
      </w:tblPr>
      <w:tblGrid>
        <w:gridCol w:w="5098"/>
        <w:gridCol w:w="5108"/>
      </w:tblGrid>
      <w:tr w:rsidR="00CE27A6" w:rsidRPr="0069555E" w:rsidTr="00CE27A6">
        <w:tc>
          <w:tcPr>
            <w:tcW w:w="5098" w:type="dxa"/>
            <w:tcBorders>
              <w:right w:val="single" w:sz="4" w:space="0" w:color="auto"/>
            </w:tcBorders>
          </w:tcPr>
          <w:bookmarkEnd w:id="44"/>
          <w:p w:rsidR="00CE27A6" w:rsidRPr="0069555E" w:rsidRDefault="00CE27A6" w:rsidP="00CE27A6">
            <w:pPr>
              <w:ind w:left="350" w:right="262"/>
              <w:jc w:val="center"/>
              <w:rPr>
                <w:b/>
                <w:bCs/>
                <w:i/>
                <w:iCs/>
                <w:sz w:val="26"/>
                <w:szCs w:val="26"/>
              </w:rPr>
            </w:pPr>
            <w:r w:rsidRPr="0069555E">
              <w:rPr>
                <w:b/>
                <w:bCs/>
                <w:i/>
                <w:iCs/>
                <w:sz w:val="26"/>
                <w:szCs w:val="26"/>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CE27A6" w:rsidRPr="0069555E" w:rsidRDefault="00CE27A6" w:rsidP="00CE27A6">
            <w:pPr>
              <w:ind w:left="350" w:right="262"/>
              <w:contextualSpacing/>
              <w:jc w:val="center"/>
              <w:rPr>
                <w:b/>
                <w:bCs/>
                <w:sz w:val="26"/>
                <w:szCs w:val="26"/>
              </w:rPr>
            </w:pPr>
            <w:r w:rsidRPr="0069555E">
              <w:rPr>
                <w:b/>
                <w:bCs/>
                <w:sz w:val="26"/>
                <w:szCs w:val="26"/>
              </w:rPr>
              <w:t>Сведения об</w:t>
            </w:r>
          </w:p>
          <w:p w:rsidR="00CE27A6" w:rsidRPr="0069555E" w:rsidRDefault="00CE27A6" w:rsidP="00CE27A6">
            <w:pPr>
              <w:ind w:left="350" w:right="262"/>
              <w:contextualSpacing/>
              <w:jc w:val="center"/>
              <w:rPr>
                <w:b/>
                <w:bCs/>
                <w:sz w:val="26"/>
                <w:szCs w:val="26"/>
              </w:rPr>
            </w:pPr>
            <w:r w:rsidRPr="0069555E">
              <w:rPr>
                <w:b/>
                <w:bCs/>
                <w:sz w:val="26"/>
                <w:szCs w:val="26"/>
              </w:rPr>
              <w:t>электронной</w:t>
            </w:r>
          </w:p>
          <w:p w:rsidR="00CE27A6" w:rsidRPr="0069555E" w:rsidRDefault="00CE27A6" w:rsidP="00CE27A6">
            <w:pPr>
              <w:ind w:left="350" w:right="262"/>
              <w:contextualSpacing/>
              <w:jc w:val="center"/>
              <w:rPr>
                <w:b/>
                <w:bCs/>
                <w:sz w:val="26"/>
                <w:szCs w:val="26"/>
              </w:rPr>
            </w:pPr>
            <w:r w:rsidRPr="0069555E">
              <w:rPr>
                <w:b/>
                <w:bCs/>
                <w:sz w:val="26"/>
                <w:szCs w:val="26"/>
              </w:rPr>
              <w:t>подписи</w:t>
            </w:r>
          </w:p>
        </w:tc>
      </w:tr>
      <w:bookmarkEnd w:id="43"/>
    </w:tbl>
    <w:p w:rsidR="00CE27A6" w:rsidRPr="00CF6749" w:rsidRDefault="00CE27A6" w:rsidP="00CE27A6">
      <w:pPr>
        <w:jc w:val="right"/>
        <w:rPr>
          <w:b/>
          <w:color w:val="000000"/>
          <w:sz w:val="26"/>
          <w:szCs w:val="26"/>
        </w:rPr>
      </w:pPr>
      <w:r w:rsidRPr="0069555E">
        <w:rPr>
          <w:color w:val="000000"/>
          <w:sz w:val="26"/>
          <w:szCs w:val="26"/>
        </w:rPr>
        <w:br w:type="page"/>
      </w:r>
      <w:r w:rsidRPr="00CF6749">
        <w:rPr>
          <w:b/>
          <w:color w:val="000000"/>
          <w:sz w:val="26"/>
          <w:szCs w:val="26"/>
        </w:rPr>
        <w:lastRenderedPageBreak/>
        <w:t xml:space="preserve">Приложение </w:t>
      </w:r>
    </w:p>
    <w:p w:rsidR="00CE27A6" w:rsidRPr="00CF6749" w:rsidRDefault="00CE27A6" w:rsidP="00CE27A6">
      <w:pPr>
        <w:pBdr>
          <w:top w:val="nil"/>
          <w:left w:val="nil"/>
          <w:bottom w:val="nil"/>
          <w:right w:val="nil"/>
          <w:between w:val="nil"/>
        </w:pBdr>
        <w:shd w:val="clear" w:color="auto" w:fill="FFFFFF"/>
        <w:ind w:left="5387"/>
        <w:jc w:val="right"/>
        <w:rPr>
          <w:b/>
          <w:color w:val="000000"/>
          <w:sz w:val="26"/>
          <w:szCs w:val="26"/>
        </w:rPr>
      </w:pPr>
      <w:r w:rsidRPr="00CF6749">
        <w:rPr>
          <w:b/>
          <w:color w:val="000000"/>
          <w:sz w:val="26"/>
          <w:szCs w:val="26"/>
        </w:rPr>
        <w:t>к разрешению на право вырубки зеленых насаждений</w:t>
      </w:r>
    </w:p>
    <w:p w:rsidR="00CE27A6" w:rsidRPr="0069555E" w:rsidRDefault="00CE27A6" w:rsidP="00CE27A6">
      <w:pPr>
        <w:ind w:left="4253"/>
        <w:jc w:val="right"/>
        <w:rPr>
          <w:color w:val="000000"/>
          <w:sz w:val="26"/>
          <w:szCs w:val="26"/>
          <w:u w:val="single"/>
        </w:rPr>
      </w:pPr>
      <w:r w:rsidRPr="0069555E">
        <w:rPr>
          <w:color w:val="000000"/>
          <w:sz w:val="26"/>
          <w:szCs w:val="26"/>
        </w:rPr>
        <w:t>Регистрационный №: _______________</w:t>
      </w:r>
    </w:p>
    <w:p w:rsidR="00CE27A6" w:rsidRPr="0069555E" w:rsidRDefault="00CE27A6" w:rsidP="00CE27A6">
      <w:pPr>
        <w:ind w:left="4253"/>
        <w:jc w:val="right"/>
        <w:rPr>
          <w:color w:val="000000"/>
          <w:sz w:val="26"/>
          <w:szCs w:val="26"/>
        </w:rPr>
      </w:pPr>
      <w:r w:rsidRPr="0069555E">
        <w:rPr>
          <w:color w:val="000000"/>
          <w:sz w:val="26"/>
          <w:szCs w:val="26"/>
        </w:rPr>
        <w:t>Дата: _______________</w:t>
      </w:r>
    </w:p>
    <w:p w:rsidR="00CE27A6" w:rsidRPr="0069555E" w:rsidRDefault="00CE27A6" w:rsidP="00CE27A6">
      <w:pPr>
        <w:rPr>
          <w:color w:val="000000"/>
          <w:sz w:val="26"/>
          <w:szCs w:val="26"/>
        </w:rPr>
      </w:pPr>
    </w:p>
    <w:p w:rsidR="00CE27A6" w:rsidRPr="0069555E" w:rsidRDefault="00CE27A6" w:rsidP="00CE27A6">
      <w:pPr>
        <w:rPr>
          <w:color w:val="000000"/>
          <w:sz w:val="26"/>
          <w:szCs w:val="26"/>
        </w:rPr>
      </w:pPr>
    </w:p>
    <w:p w:rsidR="00CE27A6" w:rsidRPr="0069555E" w:rsidRDefault="00CE27A6" w:rsidP="00CE27A6">
      <w:pPr>
        <w:jc w:val="center"/>
        <w:outlineLvl w:val="2"/>
        <w:rPr>
          <w:b/>
          <w:bCs/>
          <w:color w:val="000000"/>
          <w:sz w:val="26"/>
          <w:szCs w:val="26"/>
        </w:rPr>
      </w:pPr>
      <w:bookmarkStart w:id="45" w:name="_Toc110269064"/>
      <w:r w:rsidRPr="0069555E">
        <w:rPr>
          <w:b/>
          <w:bCs/>
          <w:color w:val="000000"/>
          <w:sz w:val="26"/>
          <w:szCs w:val="26"/>
        </w:rPr>
        <w:t>СХЕМА УЧАСТКА С НАНЕСЕНИЕМ ЗЕЛЕНЫХ НАСАЖДЕНИЙ, ПОДЛЕЖАЩИХ ВЫРУБКЕ</w:t>
      </w:r>
      <w:bookmarkEnd w:id="45"/>
    </w:p>
    <w:p w:rsidR="00CE27A6" w:rsidRPr="0069555E" w:rsidRDefault="00CE27A6" w:rsidP="00CE27A6">
      <w:pPr>
        <w:rPr>
          <w:color w:val="000000"/>
          <w:sz w:val="26"/>
          <w:szCs w:val="26"/>
        </w:rPr>
      </w:pPr>
    </w:p>
    <w:p w:rsidR="00CE27A6" w:rsidRPr="0069555E" w:rsidRDefault="00CE27A6" w:rsidP="00CE27A6">
      <w:pPr>
        <w:rPr>
          <w:color w:val="000000"/>
          <w:sz w:val="26"/>
          <w:szCs w:val="26"/>
        </w:rPr>
      </w:pPr>
    </w:p>
    <w:p w:rsidR="00CE27A6" w:rsidRPr="0069555E" w:rsidRDefault="00CE27A6" w:rsidP="00CE27A6">
      <w:pPr>
        <w:rPr>
          <w:color w:val="000000"/>
          <w:sz w:val="26"/>
          <w:szCs w:val="26"/>
        </w:rPr>
      </w:pPr>
    </w:p>
    <w:p w:rsidR="00CE27A6" w:rsidRPr="0069555E" w:rsidRDefault="00CE27A6" w:rsidP="00CE27A6">
      <w:pPr>
        <w:rPr>
          <w:color w:val="000000"/>
          <w:sz w:val="26"/>
          <w:szCs w:val="26"/>
        </w:rPr>
      </w:pPr>
    </w:p>
    <w:p w:rsidR="00CE27A6" w:rsidRPr="0069555E" w:rsidRDefault="00CE27A6" w:rsidP="00CE27A6">
      <w:pPr>
        <w:rPr>
          <w:color w:val="000000"/>
          <w:sz w:val="26"/>
          <w:szCs w:val="26"/>
        </w:rPr>
      </w:pPr>
    </w:p>
    <w:p w:rsidR="00CE27A6" w:rsidRPr="0069555E" w:rsidRDefault="00CE27A6" w:rsidP="00CE27A6">
      <w:pPr>
        <w:rPr>
          <w:bCs/>
          <w:i/>
          <w:iCs/>
          <w:sz w:val="26"/>
          <w:szCs w:val="26"/>
        </w:rPr>
      </w:pPr>
      <w:r w:rsidRPr="0069555E">
        <w:rPr>
          <w:bCs/>
          <w:i/>
          <w:iCs/>
          <w:sz w:val="26"/>
          <w:szCs w:val="26"/>
        </w:rPr>
        <w:t xml:space="preserve"> </w:t>
      </w:r>
      <w:r w:rsidRPr="0069555E">
        <w:rPr>
          <w:bCs/>
          <w:i/>
          <w:iCs/>
          <w:sz w:val="26"/>
          <w:szCs w:val="26"/>
        </w:rPr>
        <w:br/>
      </w:r>
    </w:p>
    <w:p w:rsidR="00CE27A6" w:rsidRPr="0069555E" w:rsidRDefault="00CE27A6" w:rsidP="00CE27A6">
      <w:pPr>
        <w:rPr>
          <w:bCs/>
          <w:i/>
          <w:iCs/>
          <w:sz w:val="26"/>
          <w:szCs w:val="26"/>
        </w:rPr>
      </w:pPr>
    </w:p>
    <w:p w:rsidR="00CE27A6" w:rsidRPr="0069555E" w:rsidRDefault="00CE27A6" w:rsidP="00CE27A6">
      <w:pPr>
        <w:rPr>
          <w:bCs/>
          <w:i/>
          <w:iCs/>
          <w:sz w:val="26"/>
          <w:szCs w:val="26"/>
        </w:rPr>
      </w:pPr>
    </w:p>
    <w:p w:rsidR="00CE27A6" w:rsidRPr="0069555E" w:rsidRDefault="00CE27A6" w:rsidP="00CE27A6">
      <w:pPr>
        <w:rPr>
          <w:bCs/>
          <w:i/>
          <w:iCs/>
          <w:sz w:val="26"/>
          <w:szCs w:val="26"/>
        </w:rPr>
      </w:pPr>
    </w:p>
    <w:p w:rsidR="00CE27A6" w:rsidRPr="0069555E" w:rsidRDefault="00CE27A6" w:rsidP="00CE27A6">
      <w:pPr>
        <w:rPr>
          <w:bCs/>
          <w:i/>
          <w:iCs/>
          <w:sz w:val="26"/>
          <w:szCs w:val="26"/>
        </w:rPr>
      </w:pPr>
    </w:p>
    <w:p w:rsidR="00CE27A6" w:rsidRPr="0069555E" w:rsidRDefault="00CE27A6" w:rsidP="00CE27A6">
      <w:pPr>
        <w:rPr>
          <w:bCs/>
          <w:i/>
          <w:iCs/>
          <w:sz w:val="26"/>
          <w:szCs w:val="26"/>
        </w:rPr>
      </w:pPr>
    </w:p>
    <w:p w:rsidR="00CE27A6" w:rsidRPr="0069555E" w:rsidRDefault="00CE27A6" w:rsidP="00CE27A6">
      <w:pPr>
        <w:rPr>
          <w:bCs/>
          <w:i/>
          <w:iCs/>
          <w:sz w:val="26"/>
          <w:szCs w:val="26"/>
        </w:rPr>
      </w:pPr>
    </w:p>
    <w:p w:rsidR="00CE27A6" w:rsidRPr="0069555E" w:rsidRDefault="00CE27A6" w:rsidP="00CE27A6">
      <w:pPr>
        <w:rPr>
          <w:bCs/>
          <w:i/>
          <w:iCs/>
          <w:sz w:val="26"/>
          <w:szCs w:val="26"/>
        </w:rPr>
      </w:pPr>
    </w:p>
    <w:p w:rsidR="00CE27A6" w:rsidRPr="0069555E" w:rsidRDefault="00CE27A6" w:rsidP="00CE27A6">
      <w:pPr>
        <w:rPr>
          <w:sz w:val="26"/>
          <w:szCs w:val="26"/>
        </w:rPr>
      </w:pPr>
    </w:p>
    <w:p w:rsidR="00CE27A6" w:rsidRPr="0069555E" w:rsidRDefault="00CE27A6" w:rsidP="00CE27A6">
      <w:pPr>
        <w:rPr>
          <w:color w:val="000000"/>
          <w:sz w:val="26"/>
          <w:szCs w:val="26"/>
        </w:rPr>
      </w:pPr>
    </w:p>
    <w:tbl>
      <w:tblPr>
        <w:tblW w:w="0" w:type="auto"/>
        <w:tblLook w:val="04A0" w:firstRow="1" w:lastRow="0" w:firstColumn="1" w:lastColumn="0" w:noHBand="0" w:noVBand="1"/>
      </w:tblPr>
      <w:tblGrid>
        <w:gridCol w:w="4962"/>
        <w:gridCol w:w="4392"/>
      </w:tblGrid>
      <w:tr w:rsidR="00CE27A6" w:rsidRPr="0069555E" w:rsidTr="00CE27A6">
        <w:tc>
          <w:tcPr>
            <w:tcW w:w="5098" w:type="dxa"/>
            <w:tcBorders>
              <w:right w:val="single" w:sz="4" w:space="0" w:color="auto"/>
            </w:tcBorders>
          </w:tcPr>
          <w:p w:rsidR="00CE27A6" w:rsidRPr="0069555E" w:rsidRDefault="00CE27A6" w:rsidP="00CE27A6">
            <w:pPr>
              <w:ind w:left="350" w:right="262"/>
              <w:jc w:val="center"/>
              <w:rPr>
                <w:b/>
                <w:bCs/>
                <w:sz w:val="26"/>
                <w:szCs w:val="26"/>
              </w:rPr>
            </w:pPr>
            <w:r w:rsidRPr="0069555E">
              <w:rPr>
                <w:b/>
                <w:bCs/>
                <w:sz w:val="26"/>
                <w:szCs w:val="26"/>
              </w:rPr>
              <w:t>{</w:t>
            </w:r>
            <w:r w:rsidRPr="0069555E">
              <w:rPr>
                <w:b/>
                <w:bCs/>
                <w:i/>
                <w:sz w:val="26"/>
                <w:szCs w:val="26"/>
              </w:rPr>
              <w:t>Ф.И.О. должность уполномоченного сотрудника</w:t>
            </w:r>
            <w:r w:rsidRPr="0069555E">
              <w:rPr>
                <w:b/>
                <w:bCs/>
                <w:sz w:val="26"/>
                <w:szCs w:val="26"/>
              </w:rPr>
              <w:t>}</w:t>
            </w:r>
          </w:p>
        </w:tc>
        <w:tc>
          <w:tcPr>
            <w:tcW w:w="4529" w:type="dxa"/>
            <w:tcBorders>
              <w:top w:val="single" w:sz="4" w:space="0" w:color="auto"/>
              <w:left w:val="single" w:sz="4" w:space="0" w:color="auto"/>
              <w:bottom w:val="single" w:sz="4" w:space="0" w:color="auto"/>
              <w:right w:val="single" w:sz="4" w:space="0" w:color="auto"/>
            </w:tcBorders>
          </w:tcPr>
          <w:p w:rsidR="00CE27A6" w:rsidRPr="0069555E" w:rsidRDefault="00CE27A6" w:rsidP="00CE27A6">
            <w:pPr>
              <w:ind w:left="350" w:right="262"/>
              <w:jc w:val="center"/>
              <w:rPr>
                <w:b/>
                <w:bCs/>
                <w:sz w:val="26"/>
                <w:szCs w:val="26"/>
              </w:rPr>
            </w:pPr>
            <w:r w:rsidRPr="0069555E">
              <w:rPr>
                <w:b/>
                <w:bCs/>
                <w:sz w:val="26"/>
                <w:szCs w:val="26"/>
              </w:rPr>
              <w:t>Сведения об</w:t>
            </w:r>
          </w:p>
          <w:p w:rsidR="00CE27A6" w:rsidRPr="0069555E" w:rsidRDefault="00CE27A6" w:rsidP="00CE27A6">
            <w:pPr>
              <w:ind w:left="350" w:right="262"/>
              <w:jc w:val="center"/>
              <w:rPr>
                <w:b/>
                <w:bCs/>
                <w:sz w:val="26"/>
                <w:szCs w:val="26"/>
              </w:rPr>
            </w:pPr>
            <w:r w:rsidRPr="0069555E">
              <w:rPr>
                <w:b/>
                <w:bCs/>
                <w:sz w:val="26"/>
                <w:szCs w:val="26"/>
              </w:rPr>
              <w:t>электронной</w:t>
            </w:r>
          </w:p>
          <w:p w:rsidR="00CE27A6" w:rsidRPr="0069555E" w:rsidRDefault="00CE27A6" w:rsidP="00CE27A6">
            <w:pPr>
              <w:ind w:left="350" w:right="262"/>
              <w:jc w:val="center"/>
              <w:rPr>
                <w:b/>
                <w:bCs/>
                <w:sz w:val="26"/>
                <w:szCs w:val="26"/>
              </w:rPr>
            </w:pPr>
            <w:r w:rsidRPr="0069555E">
              <w:rPr>
                <w:b/>
                <w:bCs/>
                <w:sz w:val="26"/>
                <w:szCs w:val="26"/>
              </w:rPr>
              <w:t>подписи</w:t>
            </w:r>
          </w:p>
        </w:tc>
      </w:tr>
    </w:tbl>
    <w:p w:rsidR="00CE27A6" w:rsidRPr="0069555E" w:rsidRDefault="00CE27A6" w:rsidP="00CE27A6">
      <w:pPr>
        <w:rPr>
          <w:color w:val="000000"/>
          <w:sz w:val="26"/>
          <w:szCs w:val="26"/>
        </w:rPr>
      </w:pPr>
    </w:p>
    <w:p w:rsidR="00CE27A6" w:rsidRPr="0069555E" w:rsidRDefault="00CE27A6" w:rsidP="00CE27A6">
      <w:pPr>
        <w:rPr>
          <w:color w:val="000000"/>
          <w:sz w:val="26"/>
          <w:szCs w:val="26"/>
        </w:rPr>
      </w:pPr>
    </w:p>
    <w:p w:rsidR="00CE27A6" w:rsidRPr="0069555E" w:rsidRDefault="00CE27A6" w:rsidP="00CE27A6">
      <w:pPr>
        <w:rPr>
          <w:color w:val="000000"/>
          <w:sz w:val="26"/>
          <w:szCs w:val="26"/>
        </w:rPr>
      </w:pPr>
    </w:p>
    <w:p w:rsidR="00CE27A6" w:rsidRPr="0069555E" w:rsidRDefault="00CE27A6" w:rsidP="00CE27A6">
      <w:pPr>
        <w:rPr>
          <w:color w:val="000000"/>
          <w:sz w:val="26"/>
          <w:szCs w:val="26"/>
        </w:rPr>
      </w:pPr>
    </w:p>
    <w:p w:rsidR="00CE27A6" w:rsidRPr="0069555E" w:rsidRDefault="00CE27A6" w:rsidP="00CE27A6">
      <w:pPr>
        <w:rPr>
          <w:color w:val="000000"/>
          <w:sz w:val="26"/>
          <w:szCs w:val="26"/>
        </w:rPr>
      </w:pPr>
    </w:p>
    <w:p w:rsidR="00CE27A6" w:rsidRPr="000C1BDE" w:rsidRDefault="00CE27A6" w:rsidP="00CE27A6">
      <w:pPr>
        <w:contextualSpacing/>
        <w:jc w:val="right"/>
        <w:rPr>
          <w:spacing w:val="1"/>
          <w:sz w:val="26"/>
          <w:szCs w:val="26"/>
        </w:rPr>
      </w:pPr>
      <w:r w:rsidRPr="0069555E">
        <w:rPr>
          <w:color w:val="000000"/>
          <w:sz w:val="26"/>
          <w:szCs w:val="26"/>
        </w:rPr>
        <w:br w:type="page"/>
      </w:r>
      <w:bookmarkStart w:id="46" w:name="_Toc88758303"/>
      <w:bookmarkStart w:id="47" w:name="_Toc53139387"/>
      <w:bookmarkStart w:id="48" w:name="_Toc53576932"/>
      <w:r w:rsidRPr="000C1BDE">
        <w:rPr>
          <w:sz w:val="26"/>
          <w:szCs w:val="26"/>
        </w:rPr>
        <w:lastRenderedPageBreak/>
        <w:t>Приложение № 3</w:t>
      </w:r>
      <w:r w:rsidRPr="000C1BDE">
        <w:rPr>
          <w:spacing w:val="1"/>
          <w:sz w:val="26"/>
          <w:szCs w:val="26"/>
        </w:rPr>
        <w:t xml:space="preserve"> </w:t>
      </w:r>
    </w:p>
    <w:p w:rsidR="00CE27A6" w:rsidRPr="000C1BDE" w:rsidRDefault="00CE27A6" w:rsidP="00CE27A6">
      <w:pPr>
        <w:contextualSpacing/>
        <w:jc w:val="right"/>
        <w:rPr>
          <w:spacing w:val="1"/>
          <w:sz w:val="26"/>
          <w:szCs w:val="26"/>
        </w:rPr>
      </w:pPr>
      <w:r w:rsidRPr="000C1BDE">
        <w:rPr>
          <w:sz w:val="26"/>
          <w:szCs w:val="26"/>
        </w:rPr>
        <w:t>к</w:t>
      </w:r>
      <w:r w:rsidRPr="000C1BDE">
        <w:rPr>
          <w:spacing w:val="4"/>
          <w:sz w:val="26"/>
          <w:szCs w:val="26"/>
        </w:rPr>
        <w:t xml:space="preserve"> </w:t>
      </w:r>
      <w:r w:rsidRPr="000C1BDE">
        <w:rPr>
          <w:sz w:val="26"/>
          <w:szCs w:val="26"/>
        </w:rPr>
        <w:t>Административному</w:t>
      </w:r>
      <w:r w:rsidRPr="000C1BDE">
        <w:rPr>
          <w:spacing w:val="5"/>
          <w:sz w:val="26"/>
          <w:szCs w:val="26"/>
        </w:rPr>
        <w:t xml:space="preserve"> </w:t>
      </w:r>
      <w:r w:rsidRPr="000C1BDE">
        <w:rPr>
          <w:sz w:val="26"/>
          <w:szCs w:val="26"/>
        </w:rPr>
        <w:t>регламенту</w:t>
      </w:r>
      <w:r w:rsidRPr="000C1BDE">
        <w:rPr>
          <w:spacing w:val="1"/>
          <w:sz w:val="26"/>
          <w:szCs w:val="26"/>
        </w:rPr>
        <w:t xml:space="preserve"> </w:t>
      </w:r>
    </w:p>
    <w:p w:rsidR="00CE27A6" w:rsidRPr="0069555E" w:rsidRDefault="00CE27A6" w:rsidP="00CE27A6">
      <w:pPr>
        <w:pStyle w:val="2"/>
        <w:numPr>
          <w:ilvl w:val="0"/>
          <w:numId w:val="0"/>
        </w:numPr>
        <w:spacing w:before="0" w:after="0" w:line="240" w:lineRule="auto"/>
        <w:jc w:val="center"/>
        <w:rPr>
          <w:bCs/>
          <w:sz w:val="26"/>
          <w:szCs w:val="26"/>
        </w:rPr>
      </w:pPr>
    </w:p>
    <w:p w:rsidR="00CE27A6" w:rsidRPr="0069555E" w:rsidRDefault="00CE27A6" w:rsidP="00CE27A6">
      <w:pPr>
        <w:pStyle w:val="2"/>
        <w:numPr>
          <w:ilvl w:val="0"/>
          <w:numId w:val="0"/>
        </w:numPr>
        <w:spacing w:before="0" w:after="0" w:line="240" w:lineRule="auto"/>
        <w:jc w:val="center"/>
        <w:rPr>
          <w:bCs/>
          <w:sz w:val="26"/>
          <w:szCs w:val="26"/>
        </w:rPr>
      </w:pPr>
      <w:bookmarkStart w:id="49" w:name="_Toc110269065"/>
      <w:r w:rsidRPr="0069555E">
        <w:rPr>
          <w:bCs/>
          <w:sz w:val="26"/>
          <w:szCs w:val="26"/>
        </w:rPr>
        <w:t xml:space="preserve">Форма решения </w:t>
      </w:r>
      <w:bookmarkStart w:id="50" w:name="_Hlk88216683"/>
      <w:r w:rsidRPr="0069555E">
        <w:rPr>
          <w:bCs/>
          <w:sz w:val="26"/>
          <w:szCs w:val="26"/>
        </w:rPr>
        <w:t>об отказе в приеме документов, необходимых для предоставления услуги / об отказе в предоставлении услуги</w:t>
      </w:r>
      <w:bookmarkEnd w:id="46"/>
      <w:bookmarkEnd w:id="49"/>
      <w:r w:rsidRPr="0069555E">
        <w:rPr>
          <w:bCs/>
          <w:sz w:val="26"/>
          <w:szCs w:val="26"/>
        </w:rPr>
        <w:t xml:space="preserve"> </w:t>
      </w:r>
      <w:bookmarkEnd w:id="47"/>
      <w:bookmarkEnd w:id="48"/>
      <w:bookmarkEnd w:id="50"/>
    </w:p>
    <w:tbl>
      <w:tblPr>
        <w:tblW w:w="9214" w:type="dxa"/>
        <w:tblLayout w:type="fixed"/>
        <w:tblLook w:val="0400" w:firstRow="0" w:lastRow="0" w:firstColumn="0" w:lastColumn="0" w:noHBand="0" w:noVBand="1"/>
      </w:tblPr>
      <w:tblGrid>
        <w:gridCol w:w="5954"/>
        <w:gridCol w:w="3260"/>
      </w:tblGrid>
      <w:tr w:rsidR="00CE27A6" w:rsidRPr="0069555E" w:rsidTr="00CE27A6">
        <w:trPr>
          <w:trHeight w:val="459"/>
        </w:trPr>
        <w:tc>
          <w:tcPr>
            <w:tcW w:w="5954" w:type="dxa"/>
            <w:tcMar>
              <w:top w:w="75" w:type="dxa"/>
              <w:left w:w="255" w:type="dxa"/>
              <w:bottom w:w="75" w:type="dxa"/>
              <w:right w:w="255" w:type="dxa"/>
            </w:tcMar>
          </w:tcPr>
          <w:p w:rsidR="00CE27A6" w:rsidRPr="0069555E" w:rsidRDefault="00CE27A6" w:rsidP="00CE27A6">
            <w:pPr>
              <w:ind w:firstLine="4707"/>
              <w:rPr>
                <w:bCs/>
                <w:sz w:val="26"/>
                <w:szCs w:val="26"/>
              </w:rPr>
            </w:pPr>
            <w:r w:rsidRPr="0069555E">
              <w:rPr>
                <w:bCs/>
                <w:sz w:val="26"/>
                <w:szCs w:val="26"/>
              </w:rPr>
              <w:t>Кому</w:t>
            </w:r>
          </w:p>
        </w:tc>
        <w:tc>
          <w:tcPr>
            <w:tcW w:w="3260" w:type="dxa"/>
            <w:tcMar>
              <w:top w:w="75" w:type="dxa"/>
              <w:left w:w="255" w:type="dxa"/>
              <w:bottom w:w="75" w:type="dxa"/>
              <w:right w:w="255" w:type="dxa"/>
            </w:tcMar>
          </w:tcPr>
          <w:p w:rsidR="00CE27A6" w:rsidRPr="0069555E" w:rsidRDefault="00CE27A6" w:rsidP="00CE27A6">
            <w:pPr>
              <w:rPr>
                <w:bCs/>
                <w:sz w:val="26"/>
                <w:szCs w:val="26"/>
              </w:rPr>
            </w:pPr>
            <w:r w:rsidRPr="0069555E">
              <w:rPr>
                <w:bCs/>
                <w:sz w:val="26"/>
                <w:szCs w:val="26"/>
              </w:rPr>
              <w:t>______________________ (</w:t>
            </w:r>
            <w:r w:rsidRPr="0069555E">
              <w:rPr>
                <w:bCs/>
                <w:i/>
                <w:sz w:val="26"/>
                <w:szCs w:val="26"/>
              </w:rPr>
              <w:t xml:space="preserve">фамилия, имя, отчество - для граждан и индивидуальных предпринимателей или полное наименование </w:t>
            </w:r>
            <w:r w:rsidRPr="0069555E">
              <w:rPr>
                <w:bCs/>
                <w:i/>
                <w:sz w:val="26"/>
                <w:szCs w:val="26"/>
              </w:rPr>
              <w:br/>
              <w:t>организации – для юридических лиц)</w:t>
            </w:r>
          </w:p>
        </w:tc>
      </w:tr>
      <w:tr w:rsidR="00CE27A6" w:rsidRPr="0069555E" w:rsidTr="00CE27A6">
        <w:trPr>
          <w:trHeight w:val="490"/>
        </w:trPr>
        <w:tc>
          <w:tcPr>
            <w:tcW w:w="5954" w:type="dxa"/>
            <w:tcMar>
              <w:top w:w="75" w:type="dxa"/>
              <w:left w:w="255" w:type="dxa"/>
              <w:bottom w:w="75" w:type="dxa"/>
              <w:right w:w="255" w:type="dxa"/>
            </w:tcMar>
          </w:tcPr>
          <w:p w:rsidR="00CE27A6" w:rsidRPr="0069555E" w:rsidRDefault="00CE27A6" w:rsidP="00CE27A6">
            <w:pPr>
              <w:rPr>
                <w:bCs/>
                <w:sz w:val="26"/>
                <w:szCs w:val="26"/>
              </w:rPr>
            </w:pPr>
            <w:r w:rsidRPr="0069555E">
              <w:rPr>
                <w:bCs/>
                <w:sz w:val="26"/>
                <w:szCs w:val="26"/>
              </w:rPr>
              <w:t> </w:t>
            </w:r>
          </w:p>
        </w:tc>
        <w:tc>
          <w:tcPr>
            <w:tcW w:w="3260" w:type="dxa"/>
            <w:tcMar>
              <w:top w:w="75" w:type="dxa"/>
              <w:left w:w="255" w:type="dxa"/>
              <w:bottom w:w="75" w:type="dxa"/>
              <w:right w:w="255" w:type="dxa"/>
            </w:tcMar>
          </w:tcPr>
          <w:p w:rsidR="00CE27A6" w:rsidRPr="0069555E" w:rsidRDefault="00CE27A6" w:rsidP="00CE27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6"/>
                <w:szCs w:val="26"/>
              </w:rPr>
            </w:pPr>
            <w:r w:rsidRPr="0069555E">
              <w:rPr>
                <w:bCs/>
                <w:i/>
                <w:sz w:val="26"/>
                <w:szCs w:val="26"/>
              </w:rPr>
              <w:t>______________________ (почтовый индекс</w:t>
            </w:r>
          </w:p>
          <w:p w:rsidR="00CE27A6" w:rsidRPr="0069555E" w:rsidRDefault="00CE27A6" w:rsidP="00CE27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6"/>
                <w:szCs w:val="26"/>
              </w:rPr>
            </w:pPr>
            <w:r w:rsidRPr="0069555E">
              <w:rPr>
                <w:bCs/>
                <w:i/>
                <w:sz w:val="26"/>
                <w:szCs w:val="26"/>
              </w:rPr>
              <w:t>и адрес, адрес электронной почты)</w:t>
            </w:r>
          </w:p>
          <w:p w:rsidR="00CE27A6" w:rsidRPr="0069555E" w:rsidRDefault="00CE27A6" w:rsidP="00CE27A6">
            <w:pPr>
              <w:rPr>
                <w:bCs/>
                <w:i/>
                <w:sz w:val="26"/>
                <w:szCs w:val="26"/>
                <w:u w:val="single"/>
              </w:rPr>
            </w:pPr>
          </w:p>
        </w:tc>
      </w:tr>
    </w:tbl>
    <w:p w:rsidR="00CE27A6" w:rsidRPr="0069555E" w:rsidRDefault="00CE27A6" w:rsidP="00CE27A6">
      <w:pPr>
        <w:ind w:left="5103" w:firstLine="709"/>
        <w:contextualSpacing/>
        <w:rPr>
          <w:bCs/>
          <w:i/>
          <w:iCs/>
          <w:sz w:val="26"/>
          <w:szCs w:val="26"/>
        </w:rPr>
      </w:pPr>
      <w:r w:rsidRPr="0069555E">
        <w:rPr>
          <w:bCs/>
          <w:sz w:val="26"/>
          <w:szCs w:val="26"/>
        </w:rPr>
        <w:t xml:space="preserve">От: </w:t>
      </w:r>
      <w:r w:rsidRPr="0069555E">
        <w:rPr>
          <w:bCs/>
          <w:sz w:val="26"/>
          <w:szCs w:val="26"/>
        </w:rPr>
        <w:tab/>
        <w:t xml:space="preserve"> </w:t>
      </w:r>
      <w:r w:rsidRPr="0069555E">
        <w:rPr>
          <w:bCs/>
          <w:i/>
          <w:iCs/>
          <w:sz w:val="26"/>
          <w:szCs w:val="26"/>
        </w:rPr>
        <w:t>_________________</w:t>
      </w:r>
    </w:p>
    <w:p w:rsidR="00CE27A6" w:rsidRPr="0069555E" w:rsidRDefault="00CE27A6" w:rsidP="00CE27A6">
      <w:pPr>
        <w:ind w:left="5954"/>
        <w:contextualSpacing/>
        <w:rPr>
          <w:bCs/>
          <w:vanish/>
          <w:sz w:val="26"/>
          <w:szCs w:val="26"/>
          <w:u w:val="single"/>
        </w:rPr>
      </w:pPr>
      <w:r w:rsidRPr="0069555E">
        <w:rPr>
          <w:bCs/>
          <w:i/>
          <w:iCs/>
          <w:sz w:val="26"/>
          <w:szCs w:val="26"/>
        </w:rPr>
        <w:t>(наименование уполномоченного органа)</w:t>
      </w:r>
    </w:p>
    <w:p w:rsidR="00CE27A6" w:rsidRPr="0069555E" w:rsidRDefault="00CE27A6" w:rsidP="00CE27A6">
      <w:pPr>
        <w:ind w:left="5387" w:firstLine="709"/>
        <w:contextualSpacing/>
        <w:rPr>
          <w:bCs/>
          <w:i/>
          <w:iCs/>
          <w:sz w:val="26"/>
          <w:szCs w:val="26"/>
        </w:rPr>
      </w:pPr>
    </w:p>
    <w:p w:rsidR="00CE27A6" w:rsidRPr="0069555E" w:rsidRDefault="00CE27A6" w:rsidP="00CE27A6">
      <w:pPr>
        <w:contextualSpacing/>
        <w:jc w:val="center"/>
        <w:rPr>
          <w:b/>
          <w:spacing w:val="2"/>
          <w:sz w:val="26"/>
          <w:szCs w:val="26"/>
          <w:shd w:val="clear" w:color="auto" w:fill="FFFFFF"/>
        </w:rPr>
      </w:pPr>
    </w:p>
    <w:p w:rsidR="00CE27A6" w:rsidRPr="0069555E" w:rsidRDefault="00CE27A6" w:rsidP="00CE27A6">
      <w:pPr>
        <w:contextualSpacing/>
        <w:jc w:val="center"/>
        <w:rPr>
          <w:b/>
          <w:spacing w:val="2"/>
          <w:sz w:val="26"/>
          <w:szCs w:val="26"/>
          <w:shd w:val="clear" w:color="auto" w:fill="FFFFFF"/>
        </w:rPr>
      </w:pPr>
      <w:r w:rsidRPr="0069555E">
        <w:rPr>
          <w:b/>
          <w:spacing w:val="2"/>
          <w:sz w:val="26"/>
          <w:szCs w:val="26"/>
          <w:shd w:val="clear" w:color="auto" w:fill="FFFFFF"/>
        </w:rPr>
        <w:t>РЕШЕНИЕ</w:t>
      </w:r>
    </w:p>
    <w:p w:rsidR="00CE27A6" w:rsidRPr="0069555E" w:rsidRDefault="00CE27A6" w:rsidP="00CE27A6">
      <w:pPr>
        <w:contextualSpacing/>
        <w:jc w:val="center"/>
        <w:rPr>
          <w:b/>
          <w:sz w:val="26"/>
          <w:szCs w:val="26"/>
        </w:rPr>
      </w:pPr>
      <w:r w:rsidRPr="0069555E">
        <w:rPr>
          <w:b/>
          <w:sz w:val="26"/>
          <w:szCs w:val="26"/>
        </w:rPr>
        <w:t xml:space="preserve">об отказе в приеме документов, необходимых для предоставления услуги / </w:t>
      </w:r>
      <w:r w:rsidRPr="0069555E">
        <w:rPr>
          <w:b/>
          <w:sz w:val="26"/>
          <w:szCs w:val="26"/>
        </w:rPr>
        <w:br/>
        <w:t>об отказе в предоставлении услуги</w:t>
      </w:r>
    </w:p>
    <w:p w:rsidR="00CE27A6" w:rsidRPr="0069555E" w:rsidRDefault="00CE27A6" w:rsidP="00CE27A6">
      <w:pPr>
        <w:contextualSpacing/>
        <w:jc w:val="center"/>
        <w:rPr>
          <w:bCs/>
          <w:sz w:val="26"/>
          <w:szCs w:val="26"/>
        </w:rPr>
      </w:pPr>
      <w:r w:rsidRPr="0069555E">
        <w:rPr>
          <w:bCs/>
          <w:sz w:val="26"/>
          <w:szCs w:val="26"/>
        </w:rPr>
        <w:t xml:space="preserve">№ </w:t>
      </w:r>
      <w:r w:rsidRPr="0069555E">
        <w:rPr>
          <w:rFonts w:eastAsia="Calibri"/>
          <w:sz w:val="26"/>
          <w:szCs w:val="26"/>
        </w:rPr>
        <w:t>_____________</w:t>
      </w:r>
      <w:r w:rsidRPr="0069555E">
        <w:rPr>
          <w:bCs/>
          <w:sz w:val="26"/>
          <w:szCs w:val="26"/>
        </w:rPr>
        <w:t xml:space="preserve">/ от </w:t>
      </w:r>
      <w:r w:rsidRPr="0069555E">
        <w:rPr>
          <w:rFonts w:eastAsia="Calibri"/>
          <w:sz w:val="26"/>
          <w:szCs w:val="26"/>
        </w:rPr>
        <w:t>_______________</w:t>
      </w:r>
    </w:p>
    <w:p w:rsidR="00CE27A6" w:rsidRPr="0069555E" w:rsidRDefault="00CE27A6" w:rsidP="00CE27A6">
      <w:pPr>
        <w:tabs>
          <w:tab w:val="left" w:pos="851"/>
        </w:tabs>
        <w:contextualSpacing/>
        <w:jc w:val="center"/>
        <w:rPr>
          <w:rFonts w:eastAsia="Calibri"/>
          <w:bCs/>
          <w:i/>
          <w:iCs/>
          <w:sz w:val="26"/>
          <w:szCs w:val="26"/>
        </w:rPr>
      </w:pPr>
      <w:r w:rsidRPr="0069555E">
        <w:rPr>
          <w:rFonts w:eastAsia="Calibri"/>
          <w:bCs/>
          <w:i/>
          <w:iCs/>
          <w:sz w:val="26"/>
          <w:szCs w:val="26"/>
        </w:rPr>
        <w:t>(номер и дата решения)</w:t>
      </w:r>
    </w:p>
    <w:p w:rsidR="00CE27A6" w:rsidRPr="0069555E" w:rsidRDefault="00CE27A6" w:rsidP="00CE27A6">
      <w:pPr>
        <w:pStyle w:val="af1"/>
        <w:ind w:firstLine="709"/>
        <w:rPr>
          <w:bCs/>
          <w:sz w:val="26"/>
          <w:szCs w:val="26"/>
        </w:rPr>
      </w:pPr>
      <w:r w:rsidRPr="0069555E">
        <w:rPr>
          <w:rFonts w:eastAsia="Calibri"/>
          <w:bCs/>
          <w:sz w:val="26"/>
          <w:szCs w:val="26"/>
        </w:rPr>
        <w:t xml:space="preserve">По результатам рассмотрения заявления по услуге «Выдача разрешения на право вырубки зеленых насаждений» </w:t>
      </w:r>
      <w:r w:rsidRPr="0069555E">
        <w:rPr>
          <w:bCs/>
          <w:i/>
          <w:iCs/>
          <w:sz w:val="26"/>
          <w:szCs w:val="26"/>
        </w:rPr>
        <w:t>_________</w:t>
      </w:r>
      <w:r w:rsidRPr="0069555E">
        <w:rPr>
          <w:bCs/>
          <w:sz w:val="26"/>
          <w:szCs w:val="26"/>
        </w:rPr>
        <w:t xml:space="preserve"> от </w:t>
      </w:r>
      <w:r w:rsidRPr="0069555E">
        <w:rPr>
          <w:bCs/>
          <w:i/>
          <w:iCs/>
          <w:sz w:val="26"/>
          <w:szCs w:val="26"/>
        </w:rPr>
        <w:t>___________</w:t>
      </w:r>
      <w:r w:rsidRPr="0069555E">
        <w:rPr>
          <w:bCs/>
          <w:sz w:val="26"/>
          <w:szCs w:val="26"/>
        </w:rPr>
        <w:t xml:space="preserve"> </w:t>
      </w:r>
      <w:r w:rsidRPr="0069555E">
        <w:rPr>
          <w:rFonts w:eastAsia="Calibri"/>
          <w:bCs/>
          <w:sz w:val="26"/>
          <w:szCs w:val="26"/>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CE27A6" w:rsidRPr="0069555E" w:rsidRDefault="00CE27A6" w:rsidP="00CE27A6">
      <w:pPr>
        <w:ind w:firstLine="709"/>
        <w:contextualSpacing/>
        <w:jc w:val="both"/>
        <w:rPr>
          <w:rFonts w:eastAsia="Calibri"/>
          <w:bCs/>
          <w:sz w:val="26"/>
          <w:szCs w:val="26"/>
        </w:rPr>
      </w:pPr>
      <w:r w:rsidRPr="0069555E">
        <w:rPr>
          <w:rFonts w:eastAsia="Calibri"/>
          <w:bCs/>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E27A6" w:rsidRPr="0069555E" w:rsidRDefault="00CE27A6" w:rsidP="00CE27A6">
      <w:pPr>
        <w:ind w:firstLine="709"/>
        <w:contextualSpacing/>
        <w:jc w:val="both"/>
        <w:rPr>
          <w:rFonts w:eastAsia="Calibri"/>
          <w:bCs/>
          <w:sz w:val="26"/>
          <w:szCs w:val="26"/>
        </w:rPr>
      </w:pPr>
      <w:r w:rsidRPr="0069555E">
        <w:rPr>
          <w:rFonts w:eastAsia="Calibri"/>
          <w:bCs/>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E27A6" w:rsidRPr="0069555E" w:rsidRDefault="00CE27A6" w:rsidP="00CE27A6">
      <w:pPr>
        <w:rPr>
          <w:sz w:val="26"/>
          <w:szCs w:val="26"/>
        </w:rPr>
      </w:pPr>
      <w:r w:rsidRPr="0069555E">
        <w:rPr>
          <w:bCs/>
          <w:i/>
          <w:iCs/>
          <w:sz w:val="26"/>
          <w:szCs w:val="26"/>
        </w:rPr>
        <w:lastRenderedPageBreak/>
        <w:t>_______________________________</w:t>
      </w:r>
    </w:p>
    <w:p w:rsidR="00CE27A6" w:rsidRPr="0069555E" w:rsidRDefault="00CE27A6" w:rsidP="00CE27A6">
      <w:pPr>
        <w:ind w:firstLine="709"/>
        <w:contextualSpacing/>
        <w:rPr>
          <w:rFonts w:eastAsia="Calibri"/>
          <w:bCs/>
          <w:i/>
          <w:sz w:val="26"/>
          <w:szCs w:val="26"/>
        </w:rPr>
      </w:pPr>
    </w:p>
    <w:tbl>
      <w:tblPr>
        <w:tblW w:w="10206" w:type="dxa"/>
        <w:tblLook w:val="04A0" w:firstRow="1" w:lastRow="0" w:firstColumn="1" w:lastColumn="0" w:noHBand="0" w:noVBand="1"/>
      </w:tblPr>
      <w:tblGrid>
        <w:gridCol w:w="5098"/>
        <w:gridCol w:w="5108"/>
      </w:tblGrid>
      <w:tr w:rsidR="00CE27A6" w:rsidRPr="0069555E" w:rsidTr="00CE27A6">
        <w:tc>
          <w:tcPr>
            <w:tcW w:w="5098" w:type="dxa"/>
            <w:tcBorders>
              <w:right w:val="single" w:sz="4" w:space="0" w:color="auto"/>
            </w:tcBorders>
          </w:tcPr>
          <w:p w:rsidR="00CE27A6" w:rsidRPr="0069555E" w:rsidRDefault="00CE27A6" w:rsidP="00CE27A6">
            <w:pPr>
              <w:ind w:left="350" w:right="262"/>
              <w:contextualSpacing/>
              <w:jc w:val="center"/>
              <w:rPr>
                <w:b/>
                <w:bCs/>
                <w:i/>
                <w:iCs/>
                <w:sz w:val="26"/>
                <w:szCs w:val="26"/>
              </w:rPr>
            </w:pPr>
            <w:r w:rsidRPr="0069555E">
              <w:rPr>
                <w:b/>
                <w:bCs/>
                <w:i/>
                <w:iCs/>
                <w:sz w:val="26"/>
                <w:szCs w:val="26"/>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CE27A6" w:rsidRPr="0069555E" w:rsidRDefault="00CE27A6" w:rsidP="00CE27A6">
            <w:pPr>
              <w:ind w:left="350" w:right="262"/>
              <w:contextualSpacing/>
              <w:jc w:val="center"/>
              <w:rPr>
                <w:b/>
                <w:bCs/>
                <w:sz w:val="26"/>
                <w:szCs w:val="26"/>
              </w:rPr>
            </w:pPr>
            <w:r w:rsidRPr="0069555E">
              <w:rPr>
                <w:b/>
                <w:bCs/>
                <w:sz w:val="26"/>
                <w:szCs w:val="26"/>
              </w:rPr>
              <w:t>Сведения об</w:t>
            </w:r>
          </w:p>
          <w:p w:rsidR="00CE27A6" w:rsidRPr="0069555E" w:rsidRDefault="00CE27A6" w:rsidP="00CE27A6">
            <w:pPr>
              <w:ind w:left="350" w:right="262"/>
              <w:contextualSpacing/>
              <w:jc w:val="center"/>
              <w:rPr>
                <w:b/>
                <w:bCs/>
                <w:sz w:val="26"/>
                <w:szCs w:val="26"/>
              </w:rPr>
            </w:pPr>
            <w:r w:rsidRPr="0069555E">
              <w:rPr>
                <w:b/>
                <w:bCs/>
                <w:sz w:val="26"/>
                <w:szCs w:val="26"/>
              </w:rPr>
              <w:t>электронной</w:t>
            </w:r>
          </w:p>
          <w:p w:rsidR="00CE27A6" w:rsidRPr="0069555E" w:rsidRDefault="00CE27A6" w:rsidP="00CE27A6">
            <w:pPr>
              <w:ind w:left="350" w:right="262"/>
              <w:contextualSpacing/>
              <w:jc w:val="center"/>
              <w:rPr>
                <w:b/>
                <w:bCs/>
                <w:sz w:val="26"/>
                <w:szCs w:val="26"/>
              </w:rPr>
            </w:pPr>
            <w:r w:rsidRPr="0069555E">
              <w:rPr>
                <w:b/>
                <w:bCs/>
                <w:sz w:val="26"/>
                <w:szCs w:val="26"/>
              </w:rPr>
              <w:t>подписи</w:t>
            </w:r>
          </w:p>
        </w:tc>
      </w:tr>
    </w:tbl>
    <w:p w:rsidR="00CE27A6" w:rsidRPr="0069555E" w:rsidRDefault="00CE27A6" w:rsidP="00CE27A6">
      <w:pPr>
        <w:rPr>
          <w:color w:val="000000"/>
          <w:sz w:val="26"/>
          <w:szCs w:val="26"/>
        </w:rPr>
      </w:pPr>
    </w:p>
    <w:p w:rsidR="00CE27A6" w:rsidRPr="0069555E" w:rsidRDefault="00CE27A6" w:rsidP="00CE27A6">
      <w:pPr>
        <w:pStyle w:val="a5"/>
        <w:kinsoku w:val="0"/>
        <w:overflowPunct w:val="0"/>
        <w:ind w:left="0"/>
        <w:rPr>
          <w:sz w:val="26"/>
          <w:szCs w:val="26"/>
          <w:lang w:val="ru-RU"/>
        </w:rPr>
        <w:sectPr w:rsidR="00CE27A6" w:rsidRPr="0069555E" w:rsidSect="00CE27A6">
          <w:pgSz w:w="11910" w:h="16840"/>
          <w:pgMar w:top="1134" w:right="850" w:bottom="1134" w:left="1701" w:header="720" w:footer="720" w:gutter="0"/>
          <w:cols w:space="720"/>
          <w:noEndnote/>
          <w:docGrid w:linePitch="299"/>
        </w:sectPr>
      </w:pPr>
    </w:p>
    <w:p w:rsidR="00CE27A6" w:rsidRPr="0069555E" w:rsidRDefault="00CE27A6" w:rsidP="00CE27A6">
      <w:pPr>
        <w:contextualSpacing/>
        <w:jc w:val="right"/>
        <w:rPr>
          <w:spacing w:val="1"/>
          <w:sz w:val="26"/>
          <w:szCs w:val="26"/>
        </w:rPr>
      </w:pPr>
      <w:r w:rsidRPr="000C1BDE">
        <w:rPr>
          <w:sz w:val="26"/>
          <w:szCs w:val="26"/>
        </w:rPr>
        <w:lastRenderedPageBreak/>
        <w:t>Приложение № 4</w:t>
      </w:r>
      <w:r w:rsidRPr="0069555E">
        <w:rPr>
          <w:spacing w:val="1"/>
          <w:sz w:val="26"/>
          <w:szCs w:val="26"/>
        </w:rPr>
        <w:t xml:space="preserve"> </w:t>
      </w:r>
    </w:p>
    <w:p w:rsidR="00CE27A6" w:rsidRPr="0069555E" w:rsidRDefault="00CE27A6" w:rsidP="00CE27A6">
      <w:pPr>
        <w:contextualSpacing/>
        <w:jc w:val="right"/>
        <w:rPr>
          <w:spacing w:val="1"/>
          <w:sz w:val="26"/>
          <w:szCs w:val="26"/>
        </w:rPr>
      </w:pPr>
      <w:r w:rsidRPr="0069555E">
        <w:rPr>
          <w:sz w:val="26"/>
          <w:szCs w:val="26"/>
        </w:rPr>
        <w:t>к</w:t>
      </w:r>
      <w:r w:rsidRPr="0069555E">
        <w:rPr>
          <w:spacing w:val="4"/>
          <w:sz w:val="26"/>
          <w:szCs w:val="26"/>
        </w:rPr>
        <w:t xml:space="preserve"> </w:t>
      </w:r>
      <w:r w:rsidRPr="0069555E">
        <w:rPr>
          <w:sz w:val="26"/>
          <w:szCs w:val="26"/>
        </w:rPr>
        <w:t>Административному</w:t>
      </w:r>
      <w:r w:rsidRPr="0069555E">
        <w:rPr>
          <w:spacing w:val="5"/>
          <w:sz w:val="26"/>
          <w:szCs w:val="26"/>
        </w:rPr>
        <w:t xml:space="preserve"> </w:t>
      </w:r>
      <w:r w:rsidRPr="0069555E">
        <w:rPr>
          <w:sz w:val="26"/>
          <w:szCs w:val="26"/>
        </w:rPr>
        <w:t>регламенту</w:t>
      </w:r>
      <w:r w:rsidRPr="0069555E">
        <w:rPr>
          <w:spacing w:val="1"/>
          <w:sz w:val="26"/>
          <w:szCs w:val="26"/>
        </w:rPr>
        <w:t xml:space="preserve"> </w:t>
      </w:r>
    </w:p>
    <w:p w:rsidR="00CE27A6" w:rsidRPr="0069555E" w:rsidRDefault="00CE27A6" w:rsidP="00CE27A6">
      <w:pPr>
        <w:jc w:val="center"/>
        <w:rPr>
          <w:b/>
          <w:sz w:val="26"/>
          <w:szCs w:val="26"/>
        </w:rPr>
      </w:pPr>
      <w:r w:rsidRPr="0069555E">
        <w:rPr>
          <w:b/>
          <w:sz w:val="26"/>
          <w:szCs w:val="26"/>
        </w:rPr>
        <w:t>Перечень административных процедур</w:t>
      </w:r>
    </w:p>
    <w:p w:rsidR="00CE27A6" w:rsidRPr="0069555E" w:rsidRDefault="00CE27A6" w:rsidP="00CE27A6">
      <w:pPr>
        <w:jc w:val="right"/>
        <w:rPr>
          <w:sz w:val="26"/>
          <w:szCs w:val="26"/>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122"/>
        <w:gridCol w:w="3094"/>
        <w:gridCol w:w="5941"/>
        <w:gridCol w:w="2662"/>
      </w:tblGrid>
      <w:tr w:rsidR="00CE27A6" w:rsidRPr="000C1BDE" w:rsidTr="00CE27A6">
        <w:trPr>
          <w:tblHeader/>
        </w:trPr>
        <w:tc>
          <w:tcPr>
            <w:tcW w:w="588" w:type="dxa"/>
            <w:shd w:val="clear" w:color="auto" w:fill="auto"/>
          </w:tcPr>
          <w:p w:rsidR="00CE27A6" w:rsidRPr="000C1BDE" w:rsidRDefault="00CE27A6" w:rsidP="00CE27A6">
            <w:pPr>
              <w:jc w:val="center"/>
              <w:rPr>
                <w:b/>
                <w:sz w:val="26"/>
                <w:szCs w:val="26"/>
              </w:rPr>
            </w:pPr>
            <w:r w:rsidRPr="000C1BDE">
              <w:rPr>
                <w:b/>
                <w:bCs/>
                <w:sz w:val="26"/>
                <w:szCs w:val="26"/>
              </w:rPr>
              <w:t>№ п/п</w:t>
            </w:r>
          </w:p>
        </w:tc>
        <w:tc>
          <w:tcPr>
            <w:tcW w:w="2123" w:type="dxa"/>
            <w:shd w:val="clear" w:color="auto" w:fill="auto"/>
          </w:tcPr>
          <w:p w:rsidR="00CE27A6" w:rsidRPr="000C1BDE" w:rsidRDefault="00CE27A6" w:rsidP="00CE27A6">
            <w:pPr>
              <w:jc w:val="center"/>
              <w:rPr>
                <w:b/>
                <w:sz w:val="26"/>
                <w:szCs w:val="26"/>
              </w:rPr>
            </w:pPr>
            <w:r w:rsidRPr="000C1BDE">
              <w:rPr>
                <w:b/>
                <w:bCs/>
                <w:sz w:val="26"/>
                <w:szCs w:val="26"/>
              </w:rPr>
              <w:t>Место</w:t>
            </w:r>
            <w:r w:rsidRPr="000C1BDE">
              <w:rPr>
                <w:b/>
                <w:sz w:val="26"/>
                <w:szCs w:val="26"/>
              </w:rPr>
              <w:t xml:space="preserve"> выполнения</w:t>
            </w:r>
            <w:r w:rsidRPr="000C1BDE">
              <w:rPr>
                <w:b/>
                <w:bCs/>
                <w:sz w:val="26"/>
                <w:szCs w:val="26"/>
              </w:rPr>
              <w:t xml:space="preserve"> действия/ используемая ИС</w:t>
            </w:r>
          </w:p>
        </w:tc>
        <w:tc>
          <w:tcPr>
            <w:tcW w:w="3097" w:type="dxa"/>
            <w:shd w:val="clear" w:color="auto" w:fill="auto"/>
          </w:tcPr>
          <w:p w:rsidR="00CE27A6" w:rsidRPr="000C1BDE" w:rsidRDefault="00CE27A6" w:rsidP="00CE27A6">
            <w:pPr>
              <w:jc w:val="center"/>
              <w:rPr>
                <w:b/>
                <w:sz w:val="26"/>
                <w:szCs w:val="26"/>
              </w:rPr>
            </w:pPr>
            <w:r w:rsidRPr="000C1BDE">
              <w:rPr>
                <w:b/>
                <w:bCs/>
                <w:sz w:val="26"/>
                <w:szCs w:val="26"/>
              </w:rPr>
              <w:t>Процедуры</w:t>
            </w:r>
          </w:p>
        </w:tc>
        <w:tc>
          <w:tcPr>
            <w:tcW w:w="5953" w:type="dxa"/>
            <w:shd w:val="clear" w:color="auto" w:fill="auto"/>
          </w:tcPr>
          <w:p w:rsidR="00CE27A6" w:rsidRPr="000C1BDE" w:rsidRDefault="00CE27A6" w:rsidP="00CE27A6">
            <w:pPr>
              <w:jc w:val="center"/>
              <w:rPr>
                <w:b/>
                <w:sz w:val="26"/>
                <w:szCs w:val="26"/>
              </w:rPr>
            </w:pPr>
            <w:r w:rsidRPr="000C1BDE">
              <w:rPr>
                <w:b/>
                <w:bCs/>
                <w:sz w:val="26"/>
                <w:szCs w:val="26"/>
              </w:rPr>
              <w:t>Действия</w:t>
            </w:r>
          </w:p>
        </w:tc>
        <w:tc>
          <w:tcPr>
            <w:tcW w:w="2664" w:type="dxa"/>
            <w:shd w:val="clear" w:color="auto" w:fill="auto"/>
          </w:tcPr>
          <w:p w:rsidR="00CE27A6" w:rsidRPr="000C1BDE" w:rsidRDefault="00CE27A6" w:rsidP="00CE27A6">
            <w:pPr>
              <w:jc w:val="center"/>
              <w:rPr>
                <w:b/>
                <w:bCs/>
                <w:sz w:val="26"/>
                <w:szCs w:val="26"/>
              </w:rPr>
            </w:pPr>
            <w:r w:rsidRPr="000C1BDE">
              <w:rPr>
                <w:b/>
                <w:bCs/>
                <w:sz w:val="26"/>
                <w:szCs w:val="26"/>
              </w:rPr>
              <w:t>Максимальный срок</w:t>
            </w:r>
          </w:p>
        </w:tc>
      </w:tr>
      <w:tr w:rsidR="00CE27A6" w:rsidRPr="000C1BDE" w:rsidTr="00CE27A6">
        <w:trPr>
          <w:tblHeader/>
        </w:trPr>
        <w:tc>
          <w:tcPr>
            <w:tcW w:w="588" w:type="dxa"/>
            <w:shd w:val="clear" w:color="auto" w:fill="auto"/>
          </w:tcPr>
          <w:p w:rsidR="00CE27A6" w:rsidRPr="000C1BDE" w:rsidRDefault="00CE27A6" w:rsidP="00CE27A6">
            <w:pPr>
              <w:jc w:val="center"/>
              <w:rPr>
                <w:b/>
                <w:sz w:val="26"/>
                <w:szCs w:val="26"/>
              </w:rPr>
            </w:pPr>
            <w:r w:rsidRPr="000C1BDE">
              <w:rPr>
                <w:b/>
                <w:sz w:val="26"/>
                <w:szCs w:val="26"/>
              </w:rPr>
              <w:t>1</w:t>
            </w:r>
          </w:p>
        </w:tc>
        <w:tc>
          <w:tcPr>
            <w:tcW w:w="2123" w:type="dxa"/>
            <w:shd w:val="clear" w:color="auto" w:fill="auto"/>
          </w:tcPr>
          <w:p w:rsidR="00CE27A6" w:rsidRPr="000C1BDE" w:rsidRDefault="00CE27A6" w:rsidP="00CE27A6">
            <w:pPr>
              <w:jc w:val="center"/>
              <w:rPr>
                <w:b/>
                <w:sz w:val="26"/>
                <w:szCs w:val="26"/>
              </w:rPr>
            </w:pPr>
            <w:r w:rsidRPr="000C1BDE">
              <w:rPr>
                <w:b/>
                <w:sz w:val="26"/>
                <w:szCs w:val="26"/>
              </w:rPr>
              <w:t>2</w:t>
            </w:r>
          </w:p>
        </w:tc>
        <w:tc>
          <w:tcPr>
            <w:tcW w:w="3097" w:type="dxa"/>
            <w:shd w:val="clear" w:color="auto" w:fill="auto"/>
          </w:tcPr>
          <w:p w:rsidR="00CE27A6" w:rsidRPr="000C1BDE" w:rsidRDefault="00CE27A6" w:rsidP="00CE27A6">
            <w:pPr>
              <w:jc w:val="center"/>
              <w:rPr>
                <w:b/>
                <w:sz w:val="26"/>
                <w:szCs w:val="26"/>
              </w:rPr>
            </w:pPr>
            <w:r w:rsidRPr="000C1BDE">
              <w:rPr>
                <w:b/>
                <w:sz w:val="26"/>
                <w:szCs w:val="26"/>
              </w:rPr>
              <w:t>3</w:t>
            </w:r>
          </w:p>
        </w:tc>
        <w:tc>
          <w:tcPr>
            <w:tcW w:w="5953" w:type="dxa"/>
            <w:shd w:val="clear" w:color="auto" w:fill="auto"/>
          </w:tcPr>
          <w:p w:rsidR="00CE27A6" w:rsidRPr="000C1BDE" w:rsidRDefault="00CE27A6" w:rsidP="00CE27A6">
            <w:pPr>
              <w:jc w:val="center"/>
              <w:rPr>
                <w:b/>
                <w:sz w:val="26"/>
                <w:szCs w:val="26"/>
              </w:rPr>
            </w:pPr>
            <w:r w:rsidRPr="000C1BDE">
              <w:rPr>
                <w:b/>
                <w:sz w:val="26"/>
                <w:szCs w:val="26"/>
              </w:rPr>
              <w:t>4</w:t>
            </w:r>
          </w:p>
        </w:tc>
        <w:tc>
          <w:tcPr>
            <w:tcW w:w="2664" w:type="dxa"/>
            <w:shd w:val="clear" w:color="auto" w:fill="auto"/>
          </w:tcPr>
          <w:p w:rsidR="00CE27A6" w:rsidRPr="000C1BDE" w:rsidRDefault="00CE27A6" w:rsidP="00CE27A6">
            <w:pPr>
              <w:jc w:val="center"/>
              <w:rPr>
                <w:b/>
                <w:sz w:val="26"/>
                <w:szCs w:val="26"/>
              </w:rPr>
            </w:pPr>
            <w:r w:rsidRPr="000C1BDE">
              <w:rPr>
                <w:b/>
                <w:sz w:val="26"/>
                <w:szCs w:val="26"/>
              </w:rPr>
              <w:t>5</w:t>
            </w:r>
          </w:p>
        </w:tc>
      </w:tr>
      <w:tr w:rsidR="00CE27A6" w:rsidRPr="000C1BDE" w:rsidTr="00CE27A6">
        <w:tc>
          <w:tcPr>
            <w:tcW w:w="588" w:type="dxa"/>
            <w:vAlign w:val="center"/>
          </w:tcPr>
          <w:p w:rsidR="00CE27A6" w:rsidRPr="000C1BDE" w:rsidRDefault="00CE27A6" w:rsidP="00CE27A6">
            <w:pPr>
              <w:jc w:val="center"/>
              <w:rPr>
                <w:sz w:val="26"/>
                <w:szCs w:val="26"/>
              </w:rPr>
            </w:pPr>
            <w:r w:rsidRPr="000C1BDE">
              <w:rPr>
                <w:bCs/>
                <w:sz w:val="26"/>
                <w:szCs w:val="26"/>
              </w:rPr>
              <w:t>1</w:t>
            </w:r>
          </w:p>
        </w:tc>
        <w:tc>
          <w:tcPr>
            <w:tcW w:w="2123" w:type="dxa"/>
            <w:vAlign w:val="center"/>
          </w:tcPr>
          <w:p w:rsidR="00CE27A6" w:rsidRPr="000C1BDE" w:rsidRDefault="00CE27A6" w:rsidP="00CE27A6">
            <w:pPr>
              <w:rPr>
                <w:sz w:val="26"/>
                <w:szCs w:val="26"/>
              </w:rPr>
            </w:pPr>
            <w:r w:rsidRPr="000C1BDE">
              <w:rPr>
                <w:bCs/>
                <w:color w:val="000000"/>
                <w:sz w:val="26"/>
                <w:szCs w:val="26"/>
              </w:rPr>
              <w:t>Модуль</w:t>
            </w:r>
            <w:r w:rsidRPr="000C1BDE">
              <w:rPr>
                <w:bCs/>
                <w:sz w:val="26"/>
                <w:szCs w:val="26"/>
              </w:rPr>
              <w:t xml:space="preserve">  МФЦ/ПГС</w:t>
            </w:r>
          </w:p>
        </w:tc>
        <w:tc>
          <w:tcPr>
            <w:tcW w:w="3097" w:type="dxa"/>
            <w:vAlign w:val="center"/>
          </w:tcPr>
          <w:p w:rsidR="00CE27A6" w:rsidRPr="000C1BDE" w:rsidRDefault="00CE27A6" w:rsidP="00CE27A6">
            <w:pPr>
              <w:rPr>
                <w:sz w:val="26"/>
                <w:szCs w:val="26"/>
              </w:rPr>
            </w:pPr>
            <w:r w:rsidRPr="000C1BDE">
              <w:rPr>
                <w:bCs/>
                <w:sz w:val="26"/>
                <w:szCs w:val="26"/>
              </w:rPr>
              <w:t>Проверка документов</w:t>
            </w:r>
            <w:r w:rsidRPr="000C1BDE">
              <w:rPr>
                <w:sz w:val="26"/>
                <w:szCs w:val="26"/>
              </w:rPr>
              <w:t xml:space="preserve"> и регистрация заявления</w:t>
            </w:r>
          </w:p>
        </w:tc>
        <w:tc>
          <w:tcPr>
            <w:tcW w:w="5953" w:type="dxa"/>
            <w:vAlign w:val="center"/>
          </w:tcPr>
          <w:p w:rsidR="00CE27A6" w:rsidRPr="000C1BDE" w:rsidRDefault="00CE27A6" w:rsidP="00CE27A6">
            <w:pPr>
              <w:rPr>
                <w:sz w:val="26"/>
                <w:szCs w:val="26"/>
              </w:rPr>
            </w:pPr>
            <w:r w:rsidRPr="000C1BDE">
              <w:rPr>
                <w:bCs/>
                <w:sz w:val="26"/>
                <w:szCs w:val="26"/>
              </w:rPr>
              <w:t>Контроль комплектности предоставленных документов</w:t>
            </w:r>
          </w:p>
        </w:tc>
        <w:tc>
          <w:tcPr>
            <w:tcW w:w="2664" w:type="dxa"/>
            <w:vMerge w:val="restart"/>
            <w:vAlign w:val="center"/>
          </w:tcPr>
          <w:p w:rsidR="00CE27A6" w:rsidRPr="000C1BDE" w:rsidRDefault="00CE27A6" w:rsidP="00CE27A6">
            <w:pPr>
              <w:rPr>
                <w:sz w:val="26"/>
                <w:szCs w:val="26"/>
              </w:rPr>
            </w:pPr>
            <w:r w:rsidRPr="000C1BDE">
              <w:rPr>
                <w:bCs/>
                <w:sz w:val="26"/>
                <w:szCs w:val="26"/>
              </w:rPr>
              <w:t>До 1 рабочего дня</w:t>
            </w:r>
            <w:r w:rsidRPr="000C1BDE">
              <w:rPr>
                <w:rStyle w:val="af5"/>
                <w:bCs/>
                <w:sz w:val="26"/>
                <w:szCs w:val="26"/>
              </w:rPr>
              <w:footnoteReference w:id="1"/>
            </w:r>
          </w:p>
        </w:tc>
      </w:tr>
      <w:tr w:rsidR="00CE27A6" w:rsidRPr="0069555E" w:rsidTr="00CE27A6">
        <w:tc>
          <w:tcPr>
            <w:tcW w:w="588" w:type="dxa"/>
            <w:vAlign w:val="center"/>
          </w:tcPr>
          <w:p w:rsidR="00CE27A6" w:rsidRPr="0069555E" w:rsidRDefault="00CE27A6" w:rsidP="00CE27A6">
            <w:pPr>
              <w:jc w:val="center"/>
              <w:rPr>
                <w:sz w:val="26"/>
                <w:szCs w:val="26"/>
              </w:rPr>
            </w:pPr>
            <w:r w:rsidRPr="0069555E">
              <w:rPr>
                <w:sz w:val="26"/>
                <w:szCs w:val="26"/>
              </w:rPr>
              <w:t>2</w:t>
            </w:r>
          </w:p>
        </w:tc>
        <w:tc>
          <w:tcPr>
            <w:tcW w:w="2123" w:type="dxa"/>
            <w:vAlign w:val="center"/>
          </w:tcPr>
          <w:p w:rsidR="00CE27A6" w:rsidRPr="0069555E" w:rsidRDefault="00CE27A6" w:rsidP="00CE27A6">
            <w:pPr>
              <w:rPr>
                <w:bCs/>
                <w:sz w:val="26"/>
                <w:szCs w:val="26"/>
              </w:rPr>
            </w:pPr>
            <w:r w:rsidRPr="0069555E">
              <w:rPr>
                <w:bCs/>
                <w:color w:val="000000"/>
                <w:sz w:val="26"/>
                <w:szCs w:val="26"/>
              </w:rPr>
              <w:t>Модуль</w:t>
            </w:r>
            <w:r w:rsidRPr="0069555E">
              <w:rPr>
                <w:bCs/>
                <w:sz w:val="26"/>
                <w:szCs w:val="26"/>
              </w:rPr>
              <w:t xml:space="preserve"> МФЦ /ПГС</w:t>
            </w:r>
          </w:p>
        </w:tc>
        <w:tc>
          <w:tcPr>
            <w:tcW w:w="3097" w:type="dxa"/>
            <w:vAlign w:val="center"/>
          </w:tcPr>
          <w:p w:rsidR="00CE27A6" w:rsidRPr="0069555E" w:rsidRDefault="00CE27A6" w:rsidP="00CE27A6">
            <w:pPr>
              <w:rPr>
                <w:bCs/>
                <w:sz w:val="26"/>
                <w:szCs w:val="26"/>
              </w:rPr>
            </w:pPr>
          </w:p>
        </w:tc>
        <w:tc>
          <w:tcPr>
            <w:tcW w:w="5953" w:type="dxa"/>
            <w:vAlign w:val="center"/>
          </w:tcPr>
          <w:p w:rsidR="00CE27A6" w:rsidRPr="0069555E" w:rsidRDefault="00CE27A6" w:rsidP="00CE27A6">
            <w:pPr>
              <w:rPr>
                <w:sz w:val="26"/>
                <w:szCs w:val="26"/>
              </w:rPr>
            </w:pPr>
            <w:r w:rsidRPr="0069555E">
              <w:rPr>
                <w:bCs/>
                <w:sz w:val="26"/>
                <w:szCs w:val="26"/>
              </w:rPr>
              <w:t>Подтверждение полномочий Представителя</w:t>
            </w:r>
            <w:r w:rsidRPr="0069555E">
              <w:rPr>
                <w:sz w:val="26"/>
                <w:szCs w:val="26"/>
              </w:rPr>
              <w:t xml:space="preserve"> заявителя</w:t>
            </w:r>
          </w:p>
        </w:tc>
        <w:tc>
          <w:tcPr>
            <w:tcW w:w="2664" w:type="dxa"/>
            <w:vMerge/>
            <w:vAlign w:val="center"/>
          </w:tcPr>
          <w:p w:rsidR="00CE27A6" w:rsidRPr="0069555E" w:rsidRDefault="00CE27A6" w:rsidP="00CE27A6">
            <w:pPr>
              <w:rPr>
                <w:sz w:val="26"/>
                <w:szCs w:val="26"/>
              </w:rPr>
            </w:pPr>
          </w:p>
        </w:tc>
      </w:tr>
      <w:tr w:rsidR="00CE27A6" w:rsidRPr="0069555E" w:rsidTr="00CE27A6">
        <w:tc>
          <w:tcPr>
            <w:tcW w:w="588" w:type="dxa"/>
            <w:vAlign w:val="center"/>
          </w:tcPr>
          <w:p w:rsidR="00CE27A6" w:rsidRPr="0069555E" w:rsidRDefault="00CE27A6" w:rsidP="00CE27A6">
            <w:pPr>
              <w:jc w:val="center"/>
              <w:rPr>
                <w:sz w:val="26"/>
                <w:szCs w:val="26"/>
              </w:rPr>
            </w:pPr>
            <w:r w:rsidRPr="0069555E">
              <w:rPr>
                <w:sz w:val="26"/>
                <w:szCs w:val="26"/>
              </w:rPr>
              <w:t>3</w:t>
            </w:r>
          </w:p>
        </w:tc>
        <w:tc>
          <w:tcPr>
            <w:tcW w:w="2123" w:type="dxa"/>
            <w:vAlign w:val="center"/>
          </w:tcPr>
          <w:p w:rsidR="00CE27A6" w:rsidRPr="0069555E" w:rsidRDefault="00CE27A6" w:rsidP="00CE27A6">
            <w:pPr>
              <w:rPr>
                <w:bCs/>
                <w:sz w:val="26"/>
                <w:szCs w:val="26"/>
              </w:rPr>
            </w:pPr>
            <w:r w:rsidRPr="0069555E">
              <w:rPr>
                <w:bCs/>
                <w:color w:val="000000"/>
                <w:sz w:val="26"/>
                <w:szCs w:val="26"/>
              </w:rPr>
              <w:t>Модуль</w:t>
            </w:r>
            <w:r w:rsidRPr="0069555E">
              <w:rPr>
                <w:bCs/>
                <w:sz w:val="26"/>
                <w:szCs w:val="26"/>
              </w:rPr>
              <w:t xml:space="preserve"> МФЦ /ПГС</w:t>
            </w:r>
          </w:p>
        </w:tc>
        <w:tc>
          <w:tcPr>
            <w:tcW w:w="3097" w:type="dxa"/>
            <w:vAlign w:val="center"/>
          </w:tcPr>
          <w:p w:rsidR="00CE27A6" w:rsidRPr="0069555E" w:rsidRDefault="00CE27A6" w:rsidP="00CE27A6">
            <w:pPr>
              <w:rPr>
                <w:bCs/>
                <w:sz w:val="26"/>
                <w:szCs w:val="26"/>
              </w:rPr>
            </w:pPr>
          </w:p>
        </w:tc>
        <w:tc>
          <w:tcPr>
            <w:tcW w:w="5953" w:type="dxa"/>
            <w:vAlign w:val="center"/>
          </w:tcPr>
          <w:p w:rsidR="00CE27A6" w:rsidRPr="0069555E" w:rsidRDefault="00CE27A6" w:rsidP="00CE27A6">
            <w:pPr>
              <w:rPr>
                <w:sz w:val="26"/>
                <w:szCs w:val="26"/>
              </w:rPr>
            </w:pPr>
            <w:r w:rsidRPr="0069555E">
              <w:rPr>
                <w:sz w:val="26"/>
                <w:szCs w:val="26"/>
              </w:rPr>
              <w:t>Регистрация заявления</w:t>
            </w:r>
          </w:p>
        </w:tc>
        <w:tc>
          <w:tcPr>
            <w:tcW w:w="2664" w:type="dxa"/>
            <w:vMerge/>
            <w:vAlign w:val="center"/>
          </w:tcPr>
          <w:p w:rsidR="00CE27A6" w:rsidRPr="0069555E" w:rsidRDefault="00CE27A6" w:rsidP="00CE27A6">
            <w:pPr>
              <w:rPr>
                <w:sz w:val="26"/>
                <w:szCs w:val="26"/>
              </w:rPr>
            </w:pPr>
          </w:p>
        </w:tc>
      </w:tr>
      <w:tr w:rsidR="00CE27A6" w:rsidRPr="0069555E" w:rsidTr="00CE27A6">
        <w:tc>
          <w:tcPr>
            <w:tcW w:w="588" w:type="dxa"/>
            <w:vAlign w:val="center"/>
          </w:tcPr>
          <w:p w:rsidR="00CE27A6" w:rsidRPr="0069555E" w:rsidRDefault="00CE27A6" w:rsidP="00CE27A6">
            <w:pPr>
              <w:jc w:val="center"/>
              <w:rPr>
                <w:sz w:val="26"/>
                <w:szCs w:val="26"/>
              </w:rPr>
            </w:pPr>
            <w:r w:rsidRPr="0069555E">
              <w:rPr>
                <w:bCs/>
                <w:sz w:val="26"/>
                <w:szCs w:val="26"/>
              </w:rPr>
              <w:t>4</w:t>
            </w:r>
          </w:p>
        </w:tc>
        <w:tc>
          <w:tcPr>
            <w:tcW w:w="2123" w:type="dxa"/>
            <w:vAlign w:val="center"/>
          </w:tcPr>
          <w:p w:rsidR="00CE27A6" w:rsidRPr="0069555E" w:rsidRDefault="00CE27A6" w:rsidP="00CE27A6">
            <w:pPr>
              <w:rPr>
                <w:sz w:val="26"/>
                <w:szCs w:val="26"/>
              </w:rPr>
            </w:pPr>
            <w:r w:rsidRPr="0069555E">
              <w:rPr>
                <w:bCs/>
                <w:color w:val="000000"/>
                <w:sz w:val="26"/>
                <w:szCs w:val="26"/>
              </w:rPr>
              <w:t>Модуль</w:t>
            </w:r>
            <w:r w:rsidRPr="0069555E">
              <w:rPr>
                <w:bCs/>
                <w:sz w:val="26"/>
                <w:szCs w:val="26"/>
              </w:rPr>
              <w:t xml:space="preserve"> МФЦ /ПГС</w:t>
            </w:r>
          </w:p>
        </w:tc>
        <w:tc>
          <w:tcPr>
            <w:tcW w:w="3097" w:type="dxa"/>
            <w:vAlign w:val="center"/>
          </w:tcPr>
          <w:p w:rsidR="00CE27A6" w:rsidRPr="0069555E" w:rsidRDefault="00CE27A6" w:rsidP="00CE27A6">
            <w:pPr>
              <w:rPr>
                <w:bCs/>
                <w:sz w:val="26"/>
                <w:szCs w:val="26"/>
              </w:rPr>
            </w:pPr>
          </w:p>
        </w:tc>
        <w:tc>
          <w:tcPr>
            <w:tcW w:w="5953" w:type="dxa"/>
            <w:vAlign w:val="center"/>
          </w:tcPr>
          <w:p w:rsidR="00CE27A6" w:rsidRPr="0069555E" w:rsidRDefault="00CE27A6" w:rsidP="00CE27A6">
            <w:pPr>
              <w:rPr>
                <w:sz w:val="26"/>
                <w:szCs w:val="26"/>
              </w:rPr>
            </w:pPr>
            <w:r w:rsidRPr="0069555E">
              <w:rPr>
                <w:bCs/>
                <w:sz w:val="26"/>
                <w:szCs w:val="26"/>
              </w:rPr>
              <w:t>Принятие решения об отказе в приеме</w:t>
            </w:r>
            <w:r w:rsidRPr="0069555E">
              <w:rPr>
                <w:sz w:val="26"/>
                <w:szCs w:val="26"/>
              </w:rPr>
              <w:t xml:space="preserve"> документов</w:t>
            </w:r>
          </w:p>
        </w:tc>
        <w:tc>
          <w:tcPr>
            <w:tcW w:w="2664" w:type="dxa"/>
            <w:vMerge/>
            <w:vAlign w:val="center"/>
          </w:tcPr>
          <w:p w:rsidR="00CE27A6" w:rsidRPr="0069555E" w:rsidRDefault="00CE27A6" w:rsidP="00CE27A6">
            <w:pPr>
              <w:rPr>
                <w:sz w:val="26"/>
                <w:szCs w:val="26"/>
              </w:rPr>
            </w:pPr>
          </w:p>
        </w:tc>
      </w:tr>
      <w:tr w:rsidR="00CE27A6" w:rsidRPr="0069555E" w:rsidTr="00CE27A6">
        <w:tc>
          <w:tcPr>
            <w:tcW w:w="588" w:type="dxa"/>
            <w:vAlign w:val="center"/>
          </w:tcPr>
          <w:p w:rsidR="00CE27A6" w:rsidRPr="0069555E" w:rsidRDefault="00CE27A6" w:rsidP="00CE27A6">
            <w:pPr>
              <w:jc w:val="center"/>
              <w:rPr>
                <w:sz w:val="26"/>
                <w:szCs w:val="26"/>
              </w:rPr>
            </w:pPr>
            <w:r w:rsidRPr="0069555E">
              <w:rPr>
                <w:bCs/>
                <w:sz w:val="26"/>
                <w:szCs w:val="26"/>
              </w:rPr>
              <w:t>5</w:t>
            </w:r>
          </w:p>
        </w:tc>
        <w:tc>
          <w:tcPr>
            <w:tcW w:w="2123" w:type="dxa"/>
            <w:vAlign w:val="center"/>
          </w:tcPr>
          <w:p w:rsidR="00CE27A6" w:rsidRPr="0069555E" w:rsidRDefault="00CE27A6" w:rsidP="00CE27A6">
            <w:pPr>
              <w:rPr>
                <w:sz w:val="26"/>
                <w:szCs w:val="26"/>
              </w:rPr>
            </w:pPr>
            <w:r w:rsidRPr="0069555E">
              <w:rPr>
                <w:bCs/>
                <w:sz w:val="26"/>
                <w:szCs w:val="26"/>
              </w:rPr>
              <w:t xml:space="preserve">ПГС/ СМЭВ </w:t>
            </w:r>
          </w:p>
        </w:tc>
        <w:tc>
          <w:tcPr>
            <w:tcW w:w="3097" w:type="dxa"/>
            <w:vAlign w:val="center"/>
          </w:tcPr>
          <w:p w:rsidR="00CE27A6" w:rsidRPr="0069555E" w:rsidRDefault="00CE27A6" w:rsidP="00CE27A6">
            <w:pPr>
              <w:rPr>
                <w:sz w:val="26"/>
                <w:szCs w:val="26"/>
              </w:rPr>
            </w:pPr>
            <w:r w:rsidRPr="0069555E">
              <w:rPr>
                <w:bCs/>
                <w:sz w:val="26"/>
                <w:szCs w:val="26"/>
              </w:rPr>
              <w:t>Получение</w:t>
            </w:r>
            <w:r w:rsidRPr="0069555E">
              <w:rPr>
                <w:sz w:val="26"/>
                <w:szCs w:val="26"/>
              </w:rPr>
              <w:t xml:space="preserve"> сведений </w:t>
            </w:r>
            <w:r w:rsidRPr="0069555E">
              <w:rPr>
                <w:bCs/>
                <w:sz w:val="26"/>
                <w:szCs w:val="26"/>
              </w:rPr>
              <w:t>посредством СМЭВ</w:t>
            </w:r>
          </w:p>
        </w:tc>
        <w:tc>
          <w:tcPr>
            <w:tcW w:w="5953" w:type="dxa"/>
            <w:vAlign w:val="center"/>
          </w:tcPr>
          <w:p w:rsidR="00CE27A6" w:rsidRPr="0069555E" w:rsidRDefault="00CE27A6" w:rsidP="00CE27A6">
            <w:pPr>
              <w:rPr>
                <w:sz w:val="26"/>
                <w:szCs w:val="26"/>
              </w:rPr>
            </w:pPr>
            <w:r w:rsidRPr="0069555E">
              <w:rPr>
                <w:bCs/>
                <w:sz w:val="26"/>
                <w:szCs w:val="26"/>
              </w:rPr>
              <w:t>Направление межведомственных запросов</w:t>
            </w:r>
          </w:p>
        </w:tc>
        <w:tc>
          <w:tcPr>
            <w:tcW w:w="2664" w:type="dxa"/>
            <w:vMerge w:val="restart"/>
            <w:vAlign w:val="center"/>
          </w:tcPr>
          <w:p w:rsidR="00CE27A6" w:rsidRPr="0069555E" w:rsidRDefault="00CE27A6" w:rsidP="00CE27A6">
            <w:pPr>
              <w:rPr>
                <w:bCs/>
                <w:sz w:val="26"/>
                <w:szCs w:val="26"/>
              </w:rPr>
            </w:pPr>
            <w:r w:rsidRPr="0069555E">
              <w:rPr>
                <w:bCs/>
                <w:sz w:val="26"/>
                <w:szCs w:val="26"/>
              </w:rPr>
              <w:t>До 5 рабочих дней</w:t>
            </w:r>
          </w:p>
        </w:tc>
      </w:tr>
      <w:tr w:rsidR="00CE27A6" w:rsidRPr="0069555E" w:rsidTr="00CE27A6">
        <w:tc>
          <w:tcPr>
            <w:tcW w:w="588" w:type="dxa"/>
            <w:vAlign w:val="center"/>
          </w:tcPr>
          <w:p w:rsidR="00CE27A6" w:rsidRPr="0069555E" w:rsidRDefault="00CE27A6" w:rsidP="00CE27A6">
            <w:pPr>
              <w:jc w:val="center"/>
              <w:rPr>
                <w:sz w:val="26"/>
                <w:szCs w:val="26"/>
              </w:rPr>
            </w:pPr>
            <w:r w:rsidRPr="0069555E">
              <w:rPr>
                <w:bCs/>
                <w:sz w:val="26"/>
                <w:szCs w:val="26"/>
              </w:rPr>
              <w:lastRenderedPageBreak/>
              <w:t>6</w:t>
            </w:r>
          </w:p>
        </w:tc>
        <w:tc>
          <w:tcPr>
            <w:tcW w:w="2123" w:type="dxa"/>
            <w:vAlign w:val="center"/>
          </w:tcPr>
          <w:p w:rsidR="00CE27A6" w:rsidRPr="0069555E" w:rsidRDefault="00CE27A6" w:rsidP="00CE27A6">
            <w:pPr>
              <w:rPr>
                <w:sz w:val="26"/>
                <w:szCs w:val="26"/>
              </w:rPr>
            </w:pPr>
            <w:r w:rsidRPr="0069555E">
              <w:rPr>
                <w:bCs/>
                <w:sz w:val="26"/>
                <w:szCs w:val="26"/>
              </w:rPr>
              <w:t>ПГС/ СМЭВ</w:t>
            </w:r>
          </w:p>
        </w:tc>
        <w:tc>
          <w:tcPr>
            <w:tcW w:w="3097" w:type="dxa"/>
            <w:vAlign w:val="center"/>
          </w:tcPr>
          <w:p w:rsidR="00CE27A6" w:rsidRPr="0069555E" w:rsidRDefault="00CE27A6" w:rsidP="00CE27A6">
            <w:pPr>
              <w:rPr>
                <w:sz w:val="26"/>
                <w:szCs w:val="26"/>
              </w:rPr>
            </w:pPr>
          </w:p>
        </w:tc>
        <w:tc>
          <w:tcPr>
            <w:tcW w:w="5953" w:type="dxa"/>
            <w:vAlign w:val="center"/>
          </w:tcPr>
          <w:p w:rsidR="00CE27A6" w:rsidRPr="0069555E" w:rsidRDefault="00CE27A6" w:rsidP="00CE27A6">
            <w:pPr>
              <w:rPr>
                <w:sz w:val="26"/>
                <w:szCs w:val="26"/>
              </w:rPr>
            </w:pPr>
            <w:r w:rsidRPr="0069555E">
              <w:rPr>
                <w:bCs/>
                <w:sz w:val="26"/>
                <w:szCs w:val="26"/>
              </w:rPr>
              <w:t>Получение ответов на межведомственные запросы</w:t>
            </w:r>
          </w:p>
        </w:tc>
        <w:tc>
          <w:tcPr>
            <w:tcW w:w="2664" w:type="dxa"/>
            <w:vMerge/>
            <w:vAlign w:val="center"/>
          </w:tcPr>
          <w:p w:rsidR="00CE27A6" w:rsidRPr="0069555E" w:rsidRDefault="00CE27A6" w:rsidP="00CE27A6">
            <w:pPr>
              <w:rPr>
                <w:bCs/>
                <w:sz w:val="26"/>
                <w:szCs w:val="26"/>
              </w:rPr>
            </w:pPr>
          </w:p>
        </w:tc>
      </w:tr>
      <w:tr w:rsidR="00CE27A6" w:rsidRPr="0069555E" w:rsidTr="00CE27A6">
        <w:trPr>
          <w:trHeight w:val="192"/>
        </w:trPr>
        <w:tc>
          <w:tcPr>
            <w:tcW w:w="588" w:type="dxa"/>
            <w:vMerge w:val="restart"/>
            <w:vAlign w:val="center"/>
          </w:tcPr>
          <w:p w:rsidR="00CE27A6" w:rsidRPr="0069555E" w:rsidRDefault="00CE27A6" w:rsidP="00CE27A6">
            <w:pPr>
              <w:jc w:val="center"/>
              <w:rPr>
                <w:sz w:val="26"/>
                <w:szCs w:val="26"/>
              </w:rPr>
            </w:pPr>
            <w:r w:rsidRPr="0069555E">
              <w:rPr>
                <w:bCs/>
                <w:sz w:val="26"/>
                <w:szCs w:val="26"/>
              </w:rPr>
              <w:t>7</w:t>
            </w:r>
          </w:p>
        </w:tc>
        <w:tc>
          <w:tcPr>
            <w:tcW w:w="2123" w:type="dxa"/>
            <w:vMerge w:val="restart"/>
            <w:vAlign w:val="center"/>
          </w:tcPr>
          <w:p w:rsidR="00CE27A6" w:rsidRPr="0069555E" w:rsidRDefault="00CE27A6" w:rsidP="00CE27A6">
            <w:pPr>
              <w:rPr>
                <w:bCs/>
                <w:sz w:val="26"/>
                <w:szCs w:val="26"/>
              </w:rPr>
            </w:pPr>
            <w:r w:rsidRPr="0069555E">
              <w:rPr>
                <w:bCs/>
                <w:sz w:val="26"/>
                <w:szCs w:val="26"/>
              </w:rPr>
              <w:t>Ведомство/ПГС/ СМЭВ</w:t>
            </w:r>
          </w:p>
        </w:tc>
        <w:tc>
          <w:tcPr>
            <w:tcW w:w="3097" w:type="dxa"/>
            <w:vMerge w:val="restart"/>
            <w:vAlign w:val="center"/>
          </w:tcPr>
          <w:p w:rsidR="00CE27A6" w:rsidRPr="0069555E" w:rsidRDefault="00CE27A6" w:rsidP="00CE27A6">
            <w:pPr>
              <w:rPr>
                <w:bCs/>
                <w:sz w:val="26"/>
                <w:szCs w:val="26"/>
              </w:rPr>
            </w:pPr>
            <w:r w:rsidRPr="0069555E">
              <w:rPr>
                <w:bCs/>
                <w:sz w:val="26"/>
                <w:szCs w:val="26"/>
              </w:rPr>
              <w:t>Подготовка акта обследования, направление начислений компенсационной стоимости</w:t>
            </w:r>
          </w:p>
        </w:tc>
        <w:tc>
          <w:tcPr>
            <w:tcW w:w="5953" w:type="dxa"/>
          </w:tcPr>
          <w:p w:rsidR="00CE27A6" w:rsidRPr="0069555E" w:rsidRDefault="00CE27A6" w:rsidP="00CE27A6">
            <w:pPr>
              <w:rPr>
                <w:sz w:val="26"/>
                <w:szCs w:val="26"/>
              </w:rPr>
            </w:pPr>
            <w:r w:rsidRPr="0069555E">
              <w:rPr>
                <w:bCs/>
                <w:sz w:val="26"/>
                <w:szCs w:val="26"/>
              </w:rPr>
              <w:t>Выезд на место проведения работ для обследования участка</w:t>
            </w:r>
          </w:p>
        </w:tc>
        <w:tc>
          <w:tcPr>
            <w:tcW w:w="2664" w:type="dxa"/>
            <w:vMerge w:val="restart"/>
            <w:vAlign w:val="center"/>
          </w:tcPr>
          <w:p w:rsidR="00CE27A6" w:rsidRPr="0069555E" w:rsidRDefault="00CE27A6" w:rsidP="00CE27A6">
            <w:pPr>
              <w:rPr>
                <w:sz w:val="26"/>
                <w:szCs w:val="26"/>
              </w:rPr>
            </w:pPr>
            <w:r w:rsidRPr="0069555E">
              <w:rPr>
                <w:bCs/>
                <w:sz w:val="26"/>
                <w:szCs w:val="26"/>
              </w:rPr>
              <w:t>До 10 рабочих дней</w:t>
            </w:r>
          </w:p>
        </w:tc>
      </w:tr>
      <w:tr w:rsidR="00CE27A6" w:rsidRPr="0069555E" w:rsidTr="00CE27A6">
        <w:trPr>
          <w:trHeight w:val="230"/>
        </w:trPr>
        <w:tc>
          <w:tcPr>
            <w:tcW w:w="588" w:type="dxa"/>
            <w:vMerge/>
            <w:vAlign w:val="center"/>
          </w:tcPr>
          <w:p w:rsidR="00CE27A6" w:rsidRPr="0069555E" w:rsidRDefault="00CE27A6" w:rsidP="00CE27A6">
            <w:pPr>
              <w:jc w:val="center"/>
              <w:rPr>
                <w:sz w:val="26"/>
                <w:szCs w:val="26"/>
              </w:rPr>
            </w:pPr>
          </w:p>
        </w:tc>
        <w:tc>
          <w:tcPr>
            <w:tcW w:w="2123" w:type="dxa"/>
            <w:vMerge/>
            <w:vAlign w:val="center"/>
          </w:tcPr>
          <w:p w:rsidR="00CE27A6" w:rsidRPr="0069555E" w:rsidRDefault="00CE27A6" w:rsidP="00CE27A6">
            <w:pPr>
              <w:rPr>
                <w:sz w:val="26"/>
                <w:szCs w:val="26"/>
              </w:rPr>
            </w:pPr>
          </w:p>
        </w:tc>
        <w:tc>
          <w:tcPr>
            <w:tcW w:w="3097" w:type="dxa"/>
            <w:vMerge/>
            <w:vAlign w:val="center"/>
          </w:tcPr>
          <w:p w:rsidR="00CE27A6" w:rsidRPr="0069555E" w:rsidRDefault="00CE27A6" w:rsidP="00CE27A6">
            <w:pPr>
              <w:rPr>
                <w:bCs/>
                <w:sz w:val="26"/>
                <w:szCs w:val="26"/>
              </w:rPr>
            </w:pPr>
          </w:p>
        </w:tc>
        <w:tc>
          <w:tcPr>
            <w:tcW w:w="5953" w:type="dxa"/>
          </w:tcPr>
          <w:p w:rsidR="00CE27A6" w:rsidRPr="0069555E" w:rsidRDefault="00CE27A6" w:rsidP="00CE27A6">
            <w:pPr>
              <w:rPr>
                <w:sz w:val="26"/>
                <w:szCs w:val="26"/>
              </w:rPr>
            </w:pPr>
            <w:r w:rsidRPr="0069555E">
              <w:rPr>
                <w:sz w:val="26"/>
                <w:szCs w:val="26"/>
              </w:rPr>
              <w:t xml:space="preserve">Направление </w:t>
            </w:r>
            <w:r w:rsidRPr="0069555E">
              <w:rPr>
                <w:bCs/>
                <w:sz w:val="26"/>
                <w:szCs w:val="26"/>
              </w:rPr>
              <w:t>акта обследования, расчета</w:t>
            </w:r>
            <w:r w:rsidRPr="0069555E">
              <w:rPr>
                <w:sz w:val="26"/>
                <w:szCs w:val="26"/>
              </w:rPr>
              <w:t xml:space="preserve"> компенсационной стоимости</w:t>
            </w:r>
          </w:p>
        </w:tc>
        <w:tc>
          <w:tcPr>
            <w:tcW w:w="2664" w:type="dxa"/>
            <w:vMerge/>
            <w:vAlign w:val="center"/>
          </w:tcPr>
          <w:p w:rsidR="00CE27A6" w:rsidRPr="0069555E" w:rsidRDefault="00CE27A6" w:rsidP="00CE27A6">
            <w:pPr>
              <w:rPr>
                <w:sz w:val="26"/>
                <w:szCs w:val="26"/>
              </w:rPr>
            </w:pPr>
          </w:p>
        </w:tc>
      </w:tr>
      <w:tr w:rsidR="00CE27A6" w:rsidRPr="0069555E" w:rsidTr="00CE27A6">
        <w:trPr>
          <w:trHeight w:val="230"/>
        </w:trPr>
        <w:tc>
          <w:tcPr>
            <w:tcW w:w="588" w:type="dxa"/>
            <w:vMerge/>
            <w:vAlign w:val="center"/>
          </w:tcPr>
          <w:p w:rsidR="00CE27A6" w:rsidRPr="0069555E" w:rsidRDefault="00CE27A6" w:rsidP="00CE27A6">
            <w:pPr>
              <w:jc w:val="center"/>
              <w:rPr>
                <w:sz w:val="26"/>
                <w:szCs w:val="26"/>
              </w:rPr>
            </w:pPr>
          </w:p>
        </w:tc>
        <w:tc>
          <w:tcPr>
            <w:tcW w:w="2123" w:type="dxa"/>
            <w:vMerge/>
            <w:vAlign w:val="center"/>
          </w:tcPr>
          <w:p w:rsidR="00CE27A6" w:rsidRPr="0069555E" w:rsidRDefault="00CE27A6" w:rsidP="00CE27A6">
            <w:pPr>
              <w:rPr>
                <w:sz w:val="26"/>
                <w:szCs w:val="26"/>
              </w:rPr>
            </w:pPr>
          </w:p>
        </w:tc>
        <w:tc>
          <w:tcPr>
            <w:tcW w:w="3097" w:type="dxa"/>
            <w:vAlign w:val="center"/>
          </w:tcPr>
          <w:p w:rsidR="00CE27A6" w:rsidRPr="0069555E" w:rsidRDefault="00CE27A6" w:rsidP="00CE27A6">
            <w:pPr>
              <w:rPr>
                <w:sz w:val="26"/>
                <w:szCs w:val="26"/>
              </w:rPr>
            </w:pPr>
          </w:p>
        </w:tc>
        <w:tc>
          <w:tcPr>
            <w:tcW w:w="5953" w:type="dxa"/>
            <w:vAlign w:val="center"/>
          </w:tcPr>
          <w:p w:rsidR="00CE27A6" w:rsidRPr="0069555E" w:rsidRDefault="00CE27A6" w:rsidP="00CE27A6">
            <w:pPr>
              <w:rPr>
                <w:sz w:val="26"/>
                <w:szCs w:val="26"/>
              </w:rPr>
            </w:pPr>
            <w:r w:rsidRPr="0069555E">
              <w:rPr>
                <w:bCs/>
                <w:sz w:val="26"/>
                <w:szCs w:val="26"/>
              </w:rPr>
              <w:t>Выдача (направление) акта обследования и счета для оплаты компенсационной стоимости</w:t>
            </w:r>
          </w:p>
        </w:tc>
        <w:tc>
          <w:tcPr>
            <w:tcW w:w="2664" w:type="dxa"/>
            <w:vMerge/>
            <w:vAlign w:val="center"/>
          </w:tcPr>
          <w:p w:rsidR="00CE27A6" w:rsidRPr="0069555E" w:rsidRDefault="00CE27A6" w:rsidP="00CE27A6">
            <w:pPr>
              <w:rPr>
                <w:bCs/>
                <w:sz w:val="26"/>
                <w:szCs w:val="26"/>
              </w:rPr>
            </w:pPr>
          </w:p>
        </w:tc>
      </w:tr>
      <w:tr w:rsidR="00CE27A6" w:rsidRPr="0069555E" w:rsidTr="00CE27A6">
        <w:trPr>
          <w:trHeight w:val="135"/>
        </w:trPr>
        <w:tc>
          <w:tcPr>
            <w:tcW w:w="588" w:type="dxa"/>
            <w:vMerge/>
            <w:vAlign w:val="center"/>
          </w:tcPr>
          <w:p w:rsidR="00CE27A6" w:rsidRPr="0069555E" w:rsidRDefault="00CE27A6" w:rsidP="00CE27A6">
            <w:pPr>
              <w:jc w:val="center"/>
              <w:rPr>
                <w:bCs/>
                <w:sz w:val="26"/>
                <w:szCs w:val="26"/>
              </w:rPr>
            </w:pPr>
          </w:p>
        </w:tc>
        <w:tc>
          <w:tcPr>
            <w:tcW w:w="2123" w:type="dxa"/>
            <w:vMerge/>
            <w:vAlign w:val="center"/>
          </w:tcPr>
          <w:p w:rsidR="00CE27A6" w:rsidRPr="0069555E" w:rsidRDefault="00CE27A6" w:rsidP="00CE27A6">
            <w:pPr>
              <w:rPr>
                <w:bCs/>
                <w:sz w:val="26"/>
                <w:szCs w:val="26"/>
              </w:rPr>
            </w:pPr>
          </w:p>
        </w:tc>
        <w:tc>
          <w:tcPr>
            <w:tcW w:w="3097" w:type="dxa"/>
            <w:vAlign w:val="center"/>
          </w:tcPr>
          <w:p w:rsidR="00CE27A6" w:rsidRPr="0069555E" w:rsidRDefault="00CE27A6" w:rsidP="00CE27A6">
            <w:pPr>
              <w:rPr>
                <w:bCs/>
                <w:sz w:val="26"/>
                <w:szCs w:val="26"/>
              </w:rPr>
            </w:pPr>
          </w:p>
        </w:tc>
        <w:tc>
          <w:tcPr>
            <w:tcW w:w="5953" w:type="dxa"/>
            <w:vAlign w:val="center"/>
          </w:tcPr>
          <w:p w:rsidR="00CE27A6" w:rsidRPr="0069555E" w:rsidRDefault="00CE27A6" w:rsidP="00CE27A6">
            <w:pPr>
              <w:rPr>
                <w:bCs/>
                <w:sz w:val="26"/>
                <w:szCs w:val="26"/>
              </w:rPr>
            </w:pPr>
            <w:r w:rsidRPr="0069555E">
              <w:rPr>
                <w:bCs/>
                <w:sz w:val="26"/>
                <w:szCs w:val="26"/>
              </w:rPr>
              <w:t>Контроль поступления оплаты</w:t>
            </w:r>
          </w:p>
        </w:tc>
        <w:tc>
          <w:tcPr>
            <w:tcW w:w="2664" w:type="dxa"/>
            <w:vMerge/>
            <w:vAlign w:val="center"/>
          </w:tcPr>
          <w:p w:rsidR="00CE27A6" w:rsidRPr="0069555E" w:rsidRDefault="00CE27A6" w:rsidP="00CE27A6">
            <w:pPr>
              <w:rPr>
                <w:bCs/>
                <w:sz w:val="26"/>
                <w:szCs w:val="26"/>
              </w:rPr>
            </w:pPr>
          </w:p>
        </w:tc>
      </w:tr>
      <w:tr w:rsidR="00CE27A6" w:rsidRPr="0069555E" w:rsidTr="00CE27A6">
        <w:trPr>
          <w:trHeight w:val="135"/>
        </w:trPr>
        <w:tc>
          <w:tcPr>
            <w:tcW w:w="588" w:type="dxa"/>
            <w:vMerge/>
            <w:vAlign w:val="center"/>
          </w:tcPr>
          <w:p w:rsidR="00CE27A6" w:rsidRPr="0069555E" w:rsidRDefault="00CE27A6" w:rsidP="00CE27A6">
            <w:pPr>
              <w:jc w:val="center"/>
              <w:rPr>
                <w:sz w:val="26"/>
                <w:szCs w:val="26"/>
              </w:rPr>
            </w:pPr>
          </w:p>
        </w:tc>
        <w:tc>
          <w:tcPr>
            <w:tcW w:w="2123" w:type="dxa"/>
            <w:vMerge/>
            <w:vAlign w:val="center"/>
          </w:tcPr>
          <w:p w:rsidR="00CE27A6" w:rsidRPr="0069555E" w:rsidRDefault="00CE27A6" w:rsidP="00CE27A6">
            <w:pPr>
              <w:rPr>
                <w:sz w:val="26"/>
                <w:szCs w:val="26"/>
              </w:rPr>
            </w:pPr>
          </w:p>
        </w:tc>
        <w:tc>
          <w:tcPr>
            <w:tcW w:w="3097" w:type="dxa"/>
            <w:vAlign w:val="center"/>
          </w:tcPr>
          <w:p w:rsidR="00CE27A6" w:rsidRPr="0069555E" w:rsidRDefault="00CE27A6" w:rsidP="00CE27A6">
            <w:pPr>
              <w:rPr>
                <w:bCs/>
                <w:sz w:val="26"/>
                <w:szCs w:val="26"/>
              </w:rPr>
            </w:pPr>
          </w:p>
        </w:tc>
        <w:tc>
          <w:tcPr>
            <w:tcW w:w="5953" w:type="dxa"/>
            <w:vAlign w:val="center"/>
          </w:tcPr>
          <w:p w:rsidR="00CE27A6" w:rsidRPr="0069555E" w:rsidRDefault="00CE27A6" w:rsidP="00CE27A6">
            <w:pPr>
              <w:rPr>
                <w:sz w:val="26"/>
                <w:szCs w:val="26"/>
              </w:rPr>
            </w:pPr>
            <w:r w:rsidRPr="0069555E">
              <w:rPr>
                <w:bCs/>
                <w:sz w:val="26"/>
                <w:szCs w:val="26"/>
              </w:rPr>
              <w:t>Прием</w:t>
            </w:r>
            <w:r w:rsidRPr="0069555E">
              <w:rPr>
                <w:sz w:val="26"/>
                <w:szCs w:val="26"/>
              </w:rPr>
              <w:t xml:space="preserve"> сведений об оплате</w:t>
            </w:r>
          </w:p>
        </w:tc>
        <w:tc>
          <w:tcPr>
            <w:tcW w:w="2664" w:type="dxa"/>
            <w:vMerge/>
            <w:vAlign w:val="center"/>
          </w:tcPr>
          <w:p w:rsidR="00CE27A6" w:rsidRPr="0069555E" w:rsidRDefault="00CE27A6" w:rsidP="00CE27A6">
            <w:pPr>
              <w:rPr>
                <w:sz w:val="26"/>
                <w:szCs w:val="26"/>
              </w:rPr>
            </w:pPr>
          </w:p>
        </w:tc>
      </w:tr>
      <w:tr w:rsidR="00CE27A6" w:rsidRPr="0069555E" w:rsidTr="00CE27A6">
        <w:tc>
          <w:tcPr>
            <w:tcW w:w="588" w:type="dxa"/>
            <w:vAlign w:val="center"/>
          </w:tcPr>
          <w:p w:rsidR="00CE27A6" w:rsidRPr="0069555E" w:rsidRDefault="00CE27A6" w:rsidP="00CE27A6">
            <w:pPr>
              <w:jc w:val="center"/>
              <w:rPr>
                <w:sz w:val="26"/>
                <w:szCs w:val="26"/>
              </w:rPr>
            </w:pPr>
            <w:r w:rsidRPr="0069555E">
              <w:rPr>
                <w:bCs/>
                <w:sz w:val="26"/>
                <w:szCs w:val="26"/>
              </w:rPr>
              <w:t>8</w:t>
            </w:r>
          </w:p>
        </w:tc>
        <w:tc>
          <w:tcPr>
            <w:tcW w:w="2123" w:type="dxa"/>
            <w:vAlign w:val="center"/>
          </w:tcPr>
          <w:p w:rsidR="00CE27A6" w:rsidRPr="0069555E" w:rsidRDefault="00CE27A6" w:rsidP="00CE27A6">
            <w:pPr>
              <w:rPr>
                <w:sz w:val="26"/>
                <w:szCs w:val="26"/>
              </w:rPr>
            </w:pPr>
            <w:r w:rsidRPr="0069555E">
              <w:rPr>
                <w:bCs/>
                <w:sz w:val="26"/>
                <w:szCs w:val="26"/>
              </w:rPr>
              <w:t>Ведомство /ПГС</w:t>
            </w:r>
          </w:p>
        </w:tc>
        <w:tc>
          <w:tcPr>
            <w:tcW w:w="3097" w:type="dxa"/>
            <w:vAlign w:val="center"/>
          </w:tcPr>
          <w:p w:rsidR="00CE27A6" w:rsidRPr="0069555E" w:rsidRDefault="00CE27A6" w:rsidP="00CE27A6">
            <w:pPr>
              <w:rPr>
                <w:bCs/>
                <w:sz w:val="26"/>
                <w:szCs w:val="26"/>
              </w:rPr>
            </w:pPr>
            <w:r w:rsidRPr="0069555E">
              <w:rPr>
                <w:bCs/>
                <w:sz w:val="26"/>
                <w:szCs w:val="26"/>
              </w:rPr>
              <w:t>Рассмотрение документов и сведений</w:t>
            </w:r>
          </w:p>
        </w:tc>
        <w:tc>
          <w:tcPr>
            <w:tcW w:w="5953" w:type="dxa"/>
            <w:vAlign w:val="center"/>
          </w:tcPr>
          <w:p w:rsidR="00CE27A6" w:rsidRPr="0069555E" w:rsidRDefault="00CE27A6" w:rsidP="00CE27A6">
            <w:pPr>
              <w:rPr>
                <w:sz w:val="26"/>
                <w:szCs w:val="26"/>
              </w:rPr>
            </w:pPr>
            <w:r w:rsidRPr="0069555E">
              <w:rPr>
                <w:bCs/>
                <w:sz w:val="26"/>
                <w:szCs w:val="26"/>
              </w:rPr>
              <w:t>Проверка соответствия документов и сведений установленным критериям для принятия решения</w:t>
            </w:r>
          </w:p>
        </w:tc>
        <w:tc>
          <w:tcPr>
            <w:tcW w:w="2664" w:type="dxa"/>
            <w:vAlign w:val="center"/>
          </w:tcPr>
          <w:p w:rsidR="00CE27A6" w:rsidRPr="0069555E" w:rsidRDefault="00CE27A6" w:rsidP="00CE27A6">
            <w:pPr>
              <w:rPr>
                <w:sz w:val="26"/>
                <w:szCs w:val="26"/>
              </w:rPr>
            </w:pPr>
            <w:r w:rsidRPr="0069555E">
              <w:rPr>
                <w:bCs/>
                <w:sz w:val="26"/>
                <w:szCs w:val="26"/>
              </w:rPr>
              <w:t>До 2 рабочих дней</w:t>
            </w:r>
          </w:p>
        </w:tc>
      </w:tr>
      <w:tr w:rsidR="00CE27A6" w:rsidRPr="0069555E" w:rsidTr="00CE27A6">
        <w:tc>
          <w:tcPr>
            <w:tcW w:w="588" w:type="dxa"/>
            <w:vAlign w:val="center"/>
          </w:tcPr>
          <w:p w:rsidR="00CE27A6" w:rsidRPr="0069555E" w:rsidRDefault="00CE27A6" w:rsidP="00CE27A6">
            <w:pPr>
              <w:jc w:val="center"/>
              <w:rPr>
                <w:sz w:val="26"/>
                <w:szCs w:val="26"/>
              </w:rPr>
            </w:pPr>
            <w:r w:rsidRPr="0069555E">
              <w:rPr>
                <w:bCs/>
                <w:sz w:val="26"/>
                <w:szCs w:val="26"/>
              </w:rPr>
              <w:t>9</w:t>
            </w:r>
          </w:p>
        </w:tc>
        <w:tc>
          <w:tcPr>
            <w:tcW w:w="2123" w:type="dxa"/>
            <w:vAlign w:val="center"/>
          </w:tcPr>
          <w:p w:rsidR="00CE27A6" w:rsidRPr="0069555E" w:rsidRDefault="00CE27A6" w:rsidP="00CE27A6">
            <w:pPr>
              <w:rPr>
                <w:sz w:val="26"/>
                <w:szCs w:val="26"/>
              </w:rPr>
            </w:pPr>
            <w:r w:rsidRPr="0069555E">
              <w:rPr>
                <w:bCs/>
                <w:sz w:val="26"/>
                <w:szCs w:val="26"/>
              </w:rPr>
              <w:t>Ведомство/ПГС</w:t>
            </w:r>
          </w:p>
        </w:tc>
        <w:tc>
          <w:tcPr>
            <w:tcW w:w="3097" w:type="dxa"/>
            <w:vAlign w:val="center"/>
          </w:tcPr>
          <w:p w:rsidR="00CE27A6" w:rsidRPr="0069555E" w:rsidRDefault="00CE27A6" w:rsidP="00CE27A6">
            <w:pPr>
              <w:rPr>
                <w:bCs/>
                <w:sz w:val="26"/>
                <w:szCs w:val="26"/>
              </w:rPr>
            </w:pPr>
            <w:r w:rsidRPr="0069555E">
              <w:rPr>
                <w:bCs/>
                <w:sz w:val="26"/>
                <w:szCs w:val="26"/>
              </w:rPr>
              <w:t xml:space="preserve">Принятие решения </w:t>
            </w:r>
          </w:p>
        </w:tc>
        <w:tc>
          <w:tcPr>
            <w:tcW w:w="5953" w:type="dxa"/>
            <w:vAlign w:val="center"/>
          </w:tcPr>
          <w:p w:rsidR="00CE27A6" w:rsidRPr="0069555E" w:rsidRDefault="00CE27A6" w:rsidP="00CE27A6">
            <w:pPr>
              <w:rPr>
                <w:sz w:val="26"/>
                <w:szCs w:val="26"/>
              </w:rPr>
            </w:pPr>
            <w:r w:rsidRPr="0069555E">
              <w:rPr>
                <w:sz w:val="26"/>
                <w:szCs w:val="26"/>
              </w:rPr>
              <w:t>Принятие решения о предоставлении услуги</w:t>
            </w:r>
          </w:p>
        </w:tc>
        <w:tc>
          <w:tcPr>
            <w:tcW w:w="2664" w:type="dxa"/>
            <w:vAlign w:val="center"/>
          </w:tcPr>
          <w:p w:rsidR="00CE27A6" w:rsidRPr="0069555E" w:rsidRDefault="00CE27A6" w:rsidP="00CE27A6">
            <w:pPr>
              <w:rPr>
                <w:sz w:val="26"/>
                <w:szCs w:val="26"/>
              </w:rPr>
            </w:pPr>
            <w:r w:rsidRPr="0069555E">
              <w:rPr>
                <w:bCs/>
                <w:sz w:val="26"/>
                <w:szCs w:val="26"/>
              </w:rPr>
              <w:t>До 1 часа</w:t>
            </w:r>
          </w:p>
        </w:tc>
      </w:tr>
      <w:tr w:rsidR="00CE27A6" w:rsidRPr="0069555E" w:rsidTr="00CE27A6">
        <w:tc>
          <w:tcPr>
            <w:tcW w:w="588" w:type="dxa"/>
            <w:vAlign w:val="center"/>
          </w:tcPr>
          <w:p w:rsidR="00CE27A6" w:rsidRPr="0069555E" w:rsidRDefault="00CE27A6" w:rsidP="00CE27A6">
            <w:pPr>
              <w:jc w:val="center"/>
              <w:rPr>
                <w:sz w:val="26"/>
                <w:szCs w:val="26"/>
              </w:rPr>
            </w:pPr>
            <w:r w:rsidRPr="0069555E">
              <w:rPr>
                <w:bCs/>
                <w:sz w:val="26"/>
                <w:szCs w:val="26"/>
              </w:rPr>
              <w:t>10</w:t>
            </w:r>
          </w:p>
        </w:tc>
        <w:tc>
          <w:tcPr>
            <w:tcW w:w="2123" w:type="dxa"/>
            <w:vAlign w:val="center"/>
          </w:tcPr>
          <w:p w:rsidR="00CE27A6" w:rsidRPr="0069555E" w:rsidRDefault="00CE27A6" w:rsidP="00CE27A6">
            <w:pPr>
              <w:rPr>
                <w:sz w:val="26"/>
                <w:szCs w:val="26"/>
              </w:rPr>
            </w:pPr>
            <w:r w:rsidRPr="0069555E">
              <w:rPr>
                <w:bCs/>
                <w:sz w:val="26"/>
                <w:szCs w:val="26"/>
              </w:rPr>
              <w:t>Ведомство/ПГС</w:t>
            </w:r>
          </w:p>
        </w:tc>
        <w:tc>
          <w:tcPr>
            <w:tcW w:w="3097" w:type="dxa"/>
            <w:vAlign w:val="center"/>
          </w:tcPr>
          <w:p w:rsidR="00CE27A6" w:rsidRPr="0069555E" w:rsidRDefault="00CE27A6" w:rsidP="00CE27A6">
            <w:pPr>
              <w:rPr>
                <w:bCs/>
                <w:sz w:val="26"/>
                <w:szCs w:val="26"/>
              </w:rPr>
            </w:pPr>
          </w:p>
        </w:tc>
        <w:tc>
          <w:tcPr>
            <w:tcW w:w="5953" w:type="dxa"/>
            <w:vAlign w:val="center"/>
          </w:tcPr>
          <w:p w:rsidR="00CE27A6" w:rsidRPr="0069555E" w:rsidRDefault="00CE27A6" w:rsidP="00CE27A6">
            <w:pPr>
              <w:rPr>
                <w:sz w:val="26"/>
                <w:szCs w:val="26"/>
              </w:rPr>
            </w:pPr>
            <w:r w:rsidRPr="0069555E">
              <w:rPr>
                <w:bCs/>
                <w:sz w:val="26"/>
                <w:szCs w:val="26"/>
              </w:rPr>
              <w:t>Формирование решения</w:t>
            </w:r>
            <w:r w:rsidRPr="0069555E">
              <w:rPr>
                <w:sz w:val="26"/>
                <w:szCs w:val="26"/>
              </w:rPr>
              <w:t xml:space="preserve"> о предоставлении услуги</w:t>
            </w:r>
          </w:p>
        </w:tc>
        <w:tc>
          <w:tcPr>
            <w:tcW w:w="2664" w:type="dxa"/>
            <w:vAlign w:val="center"/>
          </w:tcPr>
          <w:p w:rsidR="00CE27A6" w:rsidRPr="0069555E" w:rsidRDefault="00CE27A6" w:rsidP="00CE27A6">
            <w:pPr>
              <w:rPr>
                <w:sz w:val="26"/>
                <w:szCs w:val="26"/>
              </w:rPr>
            </w:pPr>
          </w:p>
        </w:tc>
      </w:tr>
      <w:tr w:rsidR="00CE27A6" w:rsidRPr="0069555E" w:rsidTr="00CE27A6">
        <w:tc>
          <w:tcPr>
            <w:tcW w:w="588" w:type="dxa"/>
            <w:vAlign w:val="center"/>
          </w:tcPr>
          <w:p w:rsidR="00CE27A6" w:rsidRPr="0069555E" w:rsidRDefault="00CE27A6" w:rsidP="00CE27A6">
            <w:pPr>
              <w:jc w:val="center"/>
              <w:rPr>
                <w:sz w:val="26"/>
                <w:szCs w:val="26"/>
              </w:rPr>
            </w:pPr>
            <w:r w:rsidRPr="0069555E">
              <w:rPr>
                <w:bCs/>
                <w:sz w:val="26"/>
                <w:szCs w:val="26"/>
              </w:rPr>
              <w:lastRenderedPageBreak/>
              <w:t>11</w:t>
            </w:r>
          </w:p>
        </w:tc>
        <w:tc>
          <w:tcPr>
            <w:tcW w:w="2123" w:type="dxa"/>
            <w:vAlign w:val="center"/>
          </w:tcPr>
          <w:p w:rsidR="00CE27A6" w:rsidRPr="0069555E" w:rsidRDefault="00CE27A6" w:rsidP="00CE27A6">
            <w:pPr>
              <w:rPr>
                <w:sz w:val="26"/>
                <w:szCs w:val="26"/>
              </w:rPr>
            </w:pPr>
            <w:r w:rsidRPr="0069555E">
              <w:rPr>
                <w:bCs/>
                <w:sz w:val="26"/>
                <w:szCs w:val="26"/>
              </w:rPr>
              <w:t>Ведомство/ПГС</w:t>
            </w:r>
          </w:p>
        </w:tc>
        <w:tc>
          <w:tcPr>
            <w:tcW w:w="3097" w:type="dxa"/>
            <w:vAlign w:val="center"/>
          </w:tcPr>
          <w:p w:rsidR="00CE27A6" w:rsidRPr="0069555E" w:rsidRDefault="00CE27A6" w:rsidP="00CE27A6">
            <w:pPr>
              <w:rPr>
                <w:bCs/>
                <w:sz w:val="26"/>
                <w:szCs w:val="26"/>
              </w:rPr>
            </w:pPr>
          </w:p>
        </w:tc>
        <w:tc>
          <w:tcPr>
            <w:tcW w:w="5953" w:type="dxa"/>
            <w:vAlign w:val="center"/>
          </w:tcPr>
          <w:p w:rsidR="00CE27A6" w:rsidRPr="0069555E" w:rsidRDefault="00CE27A6" w:rsidP="00CE27A6">
            <w:pPr>
              <w:rPr>
                <w:sz w:val="26"/>
                <w:szCs w:val="26"/>
              </w:rPr>
            </w:pPr>
            <w:r w:rsidRPr="0069555E">
              <w:rPr>
                <w:bCs/>
                <w:sz w:val="26"/>
                <w:szCs w:val="26"/>
              </w:rPr>
              <w:t>Принятие решения об отказе</w:t>
            </w:r>
            <w:r w:rsidRPr="0069555E">
              <w:rPr>
                <w:sz w:val="26"/>
                <w:szCs w:val="26"/>
              </w:rPr>
              <w:t xml:space="preserve"> в предоставлении услуги</w:t>
            </w:r>
          </w:p>
        </w:tc>
        <w:tc>
          <w:tcPr>
            <w:tcW w:w="2664" w:type="dxa"/>
            <w:vAlign w:val="center"/>
          </w:tcPr>
          <w:p w:rsidR="00CE27A6" w:rsidRPr="0069555E" w:rsidRDefault="00CE27A6" w:rsidP="00CE27A6">
            <w:pPr>
              <w:rPr>
                <w:sz w:val="26"/>
                <w:szCs w:val="26"/>
              </w:rPr>
            </w:pPr>
          </w:p>
        </w:tc>
      </w:tr>
      <w:tr w:rsidR="00CE27A6" w:rsidRPr="0069555E" w:rsidTr="00CE27A6">
        <w:tc>
          <w:tcPr>
            <w:tcW w:w="588" w:type="dxa"/>
            <w:vAlign w:val="center"/>
          </w:tcPr>
          <w:p w:rsidR="00CE27A6" w:rsidRPr="0069555E" w:rsidRDefault="00CE27A6" w:rsidP="00CE27A6">
            <w:pPr>
              <w:jc w:val="center"/>
              <w:rPr>
                <w:sz w:val="26"/>
                <w:szCs w:val="26"/>
              </w:rPr>
            </w:pPr>
            <w:r w:rsidRPr="0069555E">
              <w:rPr>
                <w:bCs/>
                <w:sz w:val="26"/>
                <w:szCs w:val="26"/>
              </w:rPr>
              <w:t>12</w:t>
            </w:r>
          </w:p>
        </w:tc>
        <w:tc>
          <w:tcPr>
            <w:tcW w:w="2123" w:type="dxa"/>
            <w:vAlign w:val="center"/>
          </w:tcPr>
          <w:p w:rsidR="00CE27A6" w:rsidRPr="0069555E" w:rsidRDefault="00CE27A6" w:rsidP="00CE27A6">
            <w:pPr>
              <w:rPr>
                <w:sz w:val="26"/>
                <w:szCs w:val="26"/>
              </w:rPr>
            </w:pPr>
            <w:r w:rsidRPr="0069555E">
              <w:rPr>
                <w:bCs/>
                <w:sz w:val="26"/>
                <w:szCs w:val="26"/>
              </w:rPr>
              <w:t>Ведомство/ПГС</w:t>
            </w:r>
          </w:p>
        </w:tc>
        <w:tc>
          <w:tcPr>
            <w:tcW w:w="3097" w:type="dxa"/>
            <w:vAlign w:val="center"/>
          </w:tcPr>
          <w:p w:rsidR="00CE27A6" w:rsidRPr="0069555E" w:rsidRDefault="00CE27A6" w:rsidP="00CE27A6">
            <w:pPr>
              <w:rPr>
                <w:bCs/>
                <w:sz w:val="26"/>
                <w:szCs w:val="26"/>
              </w:rPr>
            </w:pPr>
          </w:p>
        </w:tc>
        <w:tc>
          <w:tcPr>
            <w:tcW w:w="5953" w:type="dxa"/>
            <w:vAlign w:val="center"/>
          </w:tcPr>
          <w:p w:rsidR="00CE27A6" w:rsidRPr="0069555E" w:rsidRDefault="00CE27A6" w:rsidP="00CE27A6">
            <w:pPr>
              <w:rPr>
                <w:sz w:val="26"/>
                <w:szCs w:val="26"/>
              </w:rPr>
            </w:pPr>
            <w:r w:rsidRPr="0069555E">
              <w:rPr>
                <w:bCs/>
                <w:sz w:val="26"/>
                <w:szCs w:val="26"/>
              </w:rPr>
              <w:t>Формирование</w:t>
            </w:r>
            <w:r w:rsidRPr="0069555E">
              <w:rPr>
                <w:sz w:val="26"/>
                <w:szCs w:val="26"/>
              </w:rPr>
              <w:t xml:space="preserve"> отказа в предоставлении услуги</w:t>
            </w:r>
          </w:p>
        </w:tc>
        <w:tc>
          <w:tcPr>
            <w:tcW w:w="2664" w:type="dxa"/>
            <w:vAlign w:val="center"/>
          </w:tcPr>
          <w:p w:rsidR="00CE27A6" w:rsidRPr="0069555E" w:rsidRDefault="00CE27A6" w:rsidP="00CE27A6">
            <w:pPr>
              <w:rPr>
                <w:sz w:val="26"/>
                <w:szCs w:val="26"/>
              </w:rPr>
            </w:pPr>
          </w:p>
        </w:tc>
      </w:tr>
      <w:tr w:rsidR="00CE27A6" w:rsidRPr="0069555E" w:rsidTr="00CE27A6">
        <w:tc>
          <w:tcPr>
            <w:tcW w:w="588" w:type="dxa"/>
            <w:vAlign w:val="center"/>
          </w:tcPr>
          <w:p w:rsidR="00CE27A6" w:rsidRPr="0069555E" w:rsidRDefault="00CE27A6" w:rsidP="00CE27A6">
            <w:pPr>
              <w:jc w:val="center"/>
              <w:rPr>
                <w:sz w:val="26"/>
                <w:szCs w:val="26"/>
              </w:rPr>
            </w:pPr>
            <w:r w:rsidRPr="0069555E">
              <w:rPr>
                <w:bCs/>
                <w:sz w:val="26"/>
                <w:szCs w:val="26"/>
              </w:rPr>
              <w:t>13</w:t>
            </w:r>
          </w:p>
        </w:tc>
        <w:tc>
          <w:tcPr>
            <w:tcW w:w="2123" w:type="dxa"/>
            <w:vAlign w:val="center"/>
          </w:tcPr>
          <w:p w:rsidR="00CE27A6" w:rsidRPr="0069555E" w:rsidRDefault="00CE27A6" w:rsidP="00CE27A6">
            <w:pPr>
              <w:contextualSpacing/>
              <w:rPr>
                <w:sz w:val="26"/>
                <w:szCs w:val="26"/>
              </w:rPr>
            </w:pPr>
            <w:r w:rsidRPr="0069555E">
              <w:rPr>
                <w:bCs/>
                <w:color w:val="000000"/>
                <w:sz w:val="26"/>
                <w:szCs w:val="26"/>
              </w:rPr>
              <w:t>Модуль МФЦ</w:t>
            </w:r>
          </w:p>
          <w:p w:rsidR="00CE27A6" w:rsidRPr="0069555E" w:rsidRDefault="00CE27A6" w:rsidP="00CE27A6">
            <w:pPr>
              <w:rPr>
                <w:sz w:val="26"/>
                <w:szCs w:val="26"/>
              </w:rPr>
            </w:pPr>
          </w:p>
        </w:tc>
        <w:tc>
          <w:tcPr>
            <w:tcW w:w="3097" w:type="dxa"/>
            <w:vAlign w:val="center"/>
          </w:tcPr>
          <w:p w:rsidR="00CE27A6" w:rsidRPr="0069555E" w:rsidRDefault="00CE27A6" w:rsidP="00CE27A6">
            <w:pPr>
              <w:rPr>
                <w:bCs/>
                <w:sz w:val="26"/>
                <w:szCs w:val="26"/>
              </w:rPr>
            </w:pPr>
            <w:r w:rsidRPr="0069555E">
              <w:rPr>
                <w:bCs/>
                <w:color w:val="000000"/>
                <w:sz w:val="26"/>
                <w:szCs w:val="26"/>
              </w:rPr>
              <w:t>Выдача результата на бумажном носителе (опционально)</w:t>
            </w:r>
          </w:p>
        </w:tc>
        <w:tc>
          <w:tcPr>
            <w:tcW w:w="5953" w:type="dxa"/>
            <w:vAlign w:val="center"/>
          </w:tcPr>
          <w:p w:rsidR="00CE27A6" w:rsidRPr="0069555E" w:rsidRDefault="00CE27A6" w:rsidP="00CE27A6">
            <w:pPr>
              <w:rPr>
                <w:sz w:val="26"/>
                <w:szCs w:val="26"/>
              </w:rPr>
            </w:pPr>
            <w:r w:rsidRPr="0069555E">
              <w:rPr>
                <w:bCs/>
                <w:color w:val="000000"/>
                <w:sz w:val="26"/>
                <w:szCs w:val="26"/>
              </w:rPr>
              <w:t>Выдача</w:t>
            </w:r>
            <w:r w:rsidRPr="0069555E">
              <w:rPr>
                <w:color w:val="000000"/>
                <w:sz w:val="26"/>
                <w:szCs w:val="26"/>
              </w:rPr>
              <w:t xml:space="preserve"> результата </w:t>
            </w:r>
            <w:r w:rsidRPr="0069555E">
              <w:rPr>
                <w:bCs/>
                <w:color w:val="000000"/>
                <w:sz w:val="26"/>
                <w:szCs w:val="26"/>
              </w:rPr>
              <w:t xml:space="preserve">в виде экземпляра электронного документа, распечатанного </w:t>
            </w:r>
            <w:r w:rsidRPr="0069555E">
              <w:rPr>
                <w:color w:val="000000"/>
                <w:sz w:val="26"/>
                <w:szCs w:val="26"/>
              </w:rPr>
              <w:t xml:space="preserve">на </w:t>
            </w:r>
            <w:r w:rsidRPr="0069555E">
              <w:rPr>
                <w:bCs/>
                <w:color w:val="000000"/>
                <w:sz w:val="26"/>
                <w:szCs w:val="26"/>
              </w:rPr>
              <w:t>бумажном</w:t>
            </w:r>
            <w:r w:rsidRPr="0069555E">
              <w:rPr>
                <w:color w:val="000000"/>
                <w:sz w:val="26"/>
                <w:szCs w:val="26"/>
              </w:rPr>
              <w:t xml:space="preserve"> носителе</w:t>
            </w:r>
            <w:r w:rsidRPr="0069555E">
              <w:rPr>
                <w:bCs/>
                <w:color w:val="000000"/>
                <w:sz w:val="26"/>
                <w:szCs w:val="26"/>
              </w:rPr>
              <w:t xml:space="preserve">, заверенного подписью и печатью </w:t>
            </w:r>
            <w:r w:rsidRPr="0069555E">
              <w:rPr>
                <w:color w:val="000000"/>
                <w:sz w:val="26"/>
                <w:szCs w:val="26"/>
              </w:rPr>
              <w:t>МФЦ</w:t>
            </w:r>
            <w:r w:rsidRPr="0069555E">
              <w:rPr>
                <w:bCs/>
                <w:color w:val="000000"/>
                <w:sz w:val="26"/>
                <w:szCs w:val="26"/>
              </w:rPr>
              <w:t xml:space="preserve"> </w:t>
            </w:r>
          </w:p>
        </w:tc>
        <w:tc>
          <w:tcPr>
            <w:tcW w:w="2664" w:type="dxa"/>
            <w:vAlign w:val="center"/>
          </w:tcPr>
          <w:p w:rsidR="00CE27A6" w:rsidRPr="0069555E" w:rsidRDefault="00CE27A6" w:rsidP="00CE27A6">
            <w:pPr>
              <w:rPr>
                <w:sz w:val="26"/>
                <w:szCs w:val="26"/>
                <w:vertAlign w:val="superscript"/>
              </w:rPr>
            </w:pPr>
            <w:r w:rsidRPr="0069555E">
              <w:rPr>
                <w:bCs/>
                <w:color w:val="000000"/>
                <w:sz w:val="26"/>
                <w:szCs w:val="26"/>
              </w:rPr>
              <w:t>После окончания процедуры принятия решения</w:t>
            </w:r>
          </w:p>
        </w:tc>
      </w:tr>
    </w:tbl>
    <w:p w:rsidR="00CE27A6" w:rsidRPr="0069555E" w:rsidRDefault="00CE27A6" w:rsidP="00CE27A6">
      <w:pPr>
        <w:pStyle w:val="a5"/>
        <w:kinsoku w:val="0"/>
        <w:overflowPunct w:val="0"/>
        <w:ind w:left="0"/>
        <w:rPr>
          <w:sz w:val="26"/>
          <w:szCs w:val="26"/>
          <w:lang w:val="ru-RU"/>
        </w:rPr>
      </w:pPr>
    </w:p>
    <w:p w:rsidR="00CE27A6" w:rsidRPr="00CE27A6" w:rsidRDefault="00CE27A6" w:rsidP="00CE27A6">
      <w:pPr>
        <w:jc w:val="center"/>
        <w:rPr>
          <w:rFonts w:ascii="Times New Roman" w:hAnsi="Times New Roman" w:cs="Times New Roman"/>
          <w:b/>
          <w:sz w:val="28"/>
          <w:szCs w:val="28"/>
        </w:rPr>
      </w:pPr>
    </w:p>
    <w:sectPr w:rsidR="00CE27A6" w:rsidRPr="00CE27A6" w:rsidSect="00CE27A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18" w:rsidRDefault="00B22A18" w:rsidP="00CE27A6">
      <w:pPr>
        <w:spacing w:after="0" w:line="240" w:lineRule="auto"/>
      </w:pPr>
      <w:r>
        <w:separator/>
      </w:r>
    </w:p>
  </w:endnote>
  <w:endnote w:type="continuationSeparator" w:id="0">
    <w:p w:rsidR="00B22A18" w:rsidRDefault="00B22A18" w:rsidP="00CE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18" w:rsidRDefault="00B22A18" w:rsidP="00CE27A6">
      <w:pPr>
        <w:spacing w:after="0" w:line="240" w:lineRule="auto"/>
      </w:pPr>
      <w:r>
        <w:separator/>
      </w:r>
    </w:p>
  </w:footnote>
  <w:footnote w:type="continuationSeparator" w:id="0">
    <w:p w:rsidR="00B22A18" w:rsidRDefault="00B22A18" w:rsidP="00CE27A6">
      <w:pPr>
        <w:spacing w:after="0" w:line="240" w:lineRule="auto"/>
      </w:pPr>
      <w:r>
        <w:continuationSeparator/>
      </w:r>
    </w:p>
  </w:footnote>
  <w:footnote w:id="1">
    <w:p w:rsidR="00CE27A6" w:rsidRDefault="00CE27A6" w:rsidP="00CE27A6">
      <w:pPr>
        <w:pStyle w:val="af3"/>
      </w:pPr>
      <w:r>
        <w:rPr>
          <w:rStyle w:val="af5"/>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4">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5">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2">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3">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4">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5">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4470C2C"/>
    <w:multiLevelType w:val="hybridMultilevel"/>
    <w:tmpl w:val="20BAF6B4"/>
    <w:lvl w:ilvl="0" w:tplc="3688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C440C98"/>
    <w:multiLevelType w:val="hybridMultilevel"/>
    <w:tmpl w:val="BB3ECFB8"/>
    <w:lvl w:ilvl="0" w:tplc="2BE433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1">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3">
    <w:nsid w:val="34ED1542"/>
    <w:multiLevelType w:val="hybridMultilevel"/>
    <w:tmpl w:val="EF402A64"/>
    <w:lvl w:ilvl="0" w:tplc="59185C36">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24">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6">
    <w:nsid w:val="51306C3F"/>
    <w:multiLevelType w:val="hybridMultilevel"/>
    <w:tmpl w:val="FB5CB2A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28">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lang w:val="x-none"/>
      </w:rPr>
    </w:lvl>
    <w:lvl w:ilvl="2">
      <w:start w:val="1"/>
      <w:numFmt w:val="decimal"/>
      <w:isLgl/>
      <w:lvlText w:val="%1.%2.%3"/>
      <w:lvlJc w:val="left"/>
      <w:pPr>
        <w:ind w:left="1571" w:hanging="720"/>
      </w:pPr>
      <w:rPr>
        <w:rFonts w:hint="default"/>
        <w:lang w:val="x-none"/>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29">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0">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1">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2">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76E213B3"/>
    <w:multiLevelType w:val="hybridMultilevel"/>
    <w:tmpl w:val="FFF616C8"/>
    <w:lvl w:ilvl="0" w:tplc="FFFFFFF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1"/>
  </w:num>
  <w:num w:numId="13">
    <w:abstractNumId w:val="26"/>
  </w:num>
  <w:num w:numId="14">
    <w:abstractNumId w:val="13"/>
  </w:num>
  <w:num w:numId="15">
    <w:abstractNumId w:val="22"/>
  </w:num>
  <w:num w:numId="16">
    <w:abstractNumId w:val="20"/>
  </w:num>
  <w:num w:numId="17">
    <w:abstractNumId w:val="32"/>
  </w:num>
  <w:num w:numId="18">
    <w:abstractNumId w:val="21"/>
  </w:num>
  <w:num w:numId="19">
    <w:abstractNumId w:val="15"/>
  </w:num>
  <w:num w:numId="20">
    <w:abstractNumId w:val="27"/>
  </w:num>
  <w:num w:numId="21">
    <w:abstractNumId w:val="10"/>
  </w:num>
  <w:num w:numId="22">
    <w:abstractNumId w:val="23"/>
  </w:num>
  <w:num w:numId="23">
    <w:abstractNumId w:val="29"/>
  </w:num>
  <w:num w:numId="24">
    <w:abstractNumId w:val="25"/>
  </w:num>
  <w:num w:numId="25">
    <w:abstractNumId w:val="14"/>
  </w:num>
  <w:num w:numId="26">
    <w:abstractNumId w:val="11"/>
  </w:num>
  <w:num w:numId="27">
    <w:abstractNumId w:val="19"/>
  </w:num>
  <w:num w:numId="28">
    <w:abstractNumId w:val="30"/>
  </w:num>
  <w:num w:numId="29">
    <w:abstractNumId w:val="12"/>
  </w:num>
  <w:num w:numId="30">
    <w:abstractNumId w:val="17"/>
  </w:num>
  <w:num w:numId="31">
    <w:abstractNumId w:val="34"/>
  </w:num>
  <w:num w:numId="32">
    <w:abstractNumId w:val="35"/>
  </w:num>
  <w:num w:numId="33">
    <w:abstractNumId w:val="24"/>
  </w:num>
  <w:num w:numId="34">
    <w:abstractNumId w:val="18"/>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4D"/>
    <w:rsid w:val="00055132"/>
    <w:rsid w:val="0006443B"/>
    <w:rsid w:val="002A4FCE"/>
    <w:rsid w:val="006F69A8"/>
    <w:rsid w:val="00AC234D"/>
    <w:rsid w:val="00B22A18"/>
    <w:rsid w:val="00CE2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B36D4-763A-417E-8283-30AF3DD7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
    <w:link w:val="10"/>
    <w:uiPriority w:val="9"/>
    <w:qFormat/>
    <w:rsid w:val="00CE27A6"/>
    <w:pPr>
      <w:widowControl/>
      <w:numPr>
        <w:numId w:val="34"/>
      </w:numPr>
      <w:autoSpaceDE/>
      <w:autoSpaceDN/>
      <w:adjustRightInd/>
      <w:spacing w:before="240" w:after="240" w:line="312" w:lineRule="auto"/>
      <w:contextualSpacing/>
      <w:jc w:val="both"/>
      <w:outlineLvl w:val="0"/>
    </w:pPr>
    <w:rPr>
      <w:rFonts w:eastAsia="Calibri"/>
      <w:b/>
      <w:sz w:val="28"/>
      <w:szCs w:val="28"/>
      <w:lang w:eastAsia="en-US"/>
    </w:rPr>
  </w:style>
  <w:style w:type="paragraph" w:styleId="2">
    <w:name w:val="heading 2"/>
    <w:basedOn w:val="a0"/>
    <w:next w:val="a"/>
    <w:link w:val="20"/>
    <w:uiPriority w:val="9"/>
    <w:unhideWhenUsed/>
    <w:qFormat/>
    <w:rsid w:val="00CE27A6"/>
    <w:pPr>
      <w:widowControl/>
      <w:numPr>
        <w:ilvl w:val="1"/>
        <w:numId w:val="34"/>
      </w:numPr>
      <w:autoSpaceDE/>
      <w:autoSpaceDN/>
      <w:adjustRightInd/>
      <w:spacing w:before="240" w:after="240" w:line="312" w:lineRule="auto"/>
      <w:contextualSpacing/>
      <w:jc w:val="both"/>
      <w:outlineLvl w:val="1"/>
    </w:pPr>
    <w:rPr>
      <w:rFonts w:eastAsia="Calibr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4"/>
    <w:uiPriority w:val="34"/>
    <w:qFormat/>
    <w:rsid w:val="00CE27A6"/>
    <w:pPr>
      <w:widowControl w:val="0"/>
      <w:autoSpaceDE w:val="0"/>
      <w:autoSpaceDN w:val="0"/>
      <w:adjustRightInd w:val="0"/>
      <w:spacing w:after="0" w:line="240" w:lineRule="auto"/>
      <w:ind w:left="215" w:firstLine="709"/>
    </w:pPr>
    <w:rPr>
      <w:rFonts w:ascii="Times New Roman" w:eastAsia="Times New Roman" w:hAnsi="Times New Roman" w:cs="Times New Roman"/>
      <w:sz w:val="24"/>
      <w:szCs w:val="24"/>
      <w:lang w:val="x-none" w:eastAsia="x-none"/>
    </w:rPr>
  </w:style>
  <w:style w:type="character" w:customStyle="1" w:styleId="a4">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CE27A6"/>
    <w:rPr>
      <w:rFonts w:ascii="Times New Roman" w:eastAsia="Times New Roman" w:hAnsi="Times New Roman" w:cs="Times New Roman"/>
      <w:sz w:val="24"/>
      <w:szCs w:val="24"/>
      <w:lang w:val="x-none" w:eastAsia="x-none"/>
    </w:rPr>
  </w:style>
  <w:style w:type="character" w:customStyle="1" w:styleId="10">
    <w:name w:val="Заголовок 1 Знак"/>
    <w:basedOn w:val="a1"/>
    <w:link w:val="1"/>
    <w:uiPriority w:val="9"/>
    <w:rsid w:val="00CE27A6"/>
    <w:rPr>
      <w:rFonts w:ascii="Times New Roman" w:eastAsia="Calibri" w:hAnsi="Times New Roman" w:cs="Times New Roman"/>
      <w:b/>
      <w:sz w:val="28"/>
      <w:szCs w:val="28"/>
      <w:lang w:val="x-none"/>
    </w:rPr>
  </w:style>
  <w:style w:type="character" w:customStyle="1" w:styleId="20">
    <w:name w:val="Заголовок 2 Знак"/>
    <w:basedOn w:val="a1"/>
    <w:link w:val="2"/>
    <w:uiPriority w:val="9"/>
    <w:rsid w:val="00CE27A6"/>
    <w:rPr>
      <w:rFonts w:ascii="Times New Roman" w:eastAsia="Calibri" w:hAnsi="Times New Roman" w:cs="Times New Roman"/>
      <w:b/>
      <w:sz w:val="28"/>
      <w:szCs w:val="28"/>
      <w:lang w:val="x-none"/>
    </w:rPr>
  </w:style>
  <w:style w:type="paragraph" w:customStyle="1" w:styleId="ConsPlusTitle">
    <w:name w:val="ConsPlusTitle"/>
    <w:rsid w:val="00CE27A6"/>
    <w:pPr>
      <w:widowControl w:val="0"/>
      <w:spacing w:after="0" w:line="240" w:lineRule="auto"/>
    </w:pPr>
    <w:rPr>
      <w:rFonts w:ascii="Times New Roman" w:eastAsia="Times New Roman" w:hAnsi="Times New Roman" w:cs="Times New Roman"/>
      <w:b/>
      <w:bCs/>
      <w:sz w:val="24"/>
      <w:szCs w:val="24"/>
      <w:lang w:eastAsia="ru-RU"/>
    </w:rPr>
  </w:style>
  <w:style w:type="paragraph" w:styleId="a5">
    <w:name w:val="Body Text"/>
    <w:basedOn w:val="a"/>
    <w:link w:val="a6"/>
    <w:uiPriority w:val="99"/>
    <w:qFormat/>
    <w:rsid w:val="00CE27A6"/>
    <w:pPr>
      <w:widowControl w:val="0"/>
      <w:autoSpaceDE w:val="0"/>
      <w:autoSpaceDN w:val="0"/>
      <w:adjustRightInd w:val="0"/>
      <w:spacing w:after="0" w:line="240" w:lineRule="auto"/>
      <w:ind w:left="215"/>
    </w:pPr>
    <w:rPr>
      <w:rFonts w:ascii="Times New Roman" w:eastAsia="Times New Roman" w:hAnsi="Times New Roman" w:cs="Times New Roman"/>
      <w:sz w:val="20"/>
      <w:szCs w:val="20"/>
      <w:lang w:val="x-none" w:eastAsia="x-none"/>
    </w:rPr>
  </w:style>
  <w:style w:type="character" w:customStyle="1" w:styleId="a6">
    <w:name w:val="Основной текст Знак"/>
    <w:basedOn w:val="a1"/>
    <w:link w:val="a5"/>
    <w:uiPriority w:val="99"/>
    <w:rsid w:val="00CE27A6"/>
    <w:rPr>
      <w:rFonts w:ascii="Times New Roman" w:eastAsia="Times New Roman" w:hAnsi="Times New Roman" w:cs="Times New Roman"/>
      <w:sz w:val="20"/>
      <w:szCs w:val="20"/>
      <w:lang w:val="x-none" w:eastAsia="x-none"/>
    </w:rPr>
  </w:style>
  <w:style w:type="paragraph" w:customStyle="1" w:styleId="11">
    <w:name w:val="Заголовок 11"/>
    <w:basedOn w:val="a"/>
    <w:uiPriority w:val="1"/>
    <w:qFormat/>
    <w:rsid w:val="00CE27A6"/>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CE27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
    <w:name w:val="Заголовок №3_"/>
    <w:link w:val="30"/>
    <w:locked/>
    <w:rsid w:val="00CE27A6"/>
    <w:rPr>
      <w:rFonts w:ascii="Times New Roman" w:hAnsi="Times New Roman" w:cs="Times New Roman"/>
      <w:b/>
      <w:bCs/>
      <w:i/>
      <w:iCs/>
    </w:rPr>
  </w:style>
  <w:style w:type="paragraph" w:customStyle="1" w:styleId="30">
    <w:name w:val="Заголовок №3"/>
    <w:basedOn w:val="a"/>
    <w:link w:val="3"/>
    <w:rsid w:val="00CE27A6"/>
    <w:pPr>
      <w:widowControl w:val="0"/>
      <w:spacing w:after="200" w:line="240" w:lineRule="auto"/>
      <w:outlineLvl w:val="2"/>
    </w:pPr>
    <w:rPr>
      <w:rFonts w:ascii="Times New Roman" w:hAnsi="Times New Roman" w:cs="Times New Roman"/>
      <w:b/>
      <w:bCs/>
      <w:i/>
      <w:iCs/>
    </w:rPr>
  </w:style>
  <w:style w:type="character" w:customStyle="1" w:styleId="a7">
    <w:name w:val="Основной текст_"/>
    <w:link w:val="12"/>
    <w:locked/>
    <w:rsid w:val="00CE27A6"/>
    <w:rPr>
      <w:rFonts w:ascii="Times New Roman" w:hAnsi="Times New Roman" w:cs="Times New Roman"/>
    </w:rPr>
  </w:style>
  <w:style w:type="paragraph" w:customStyle="1" w:styleId="12">
    <w:name w:val="Основной текст1"/>
    <w:basedOn w:val="a"/>
    <w:link w:val="a7"/>
    <w:rsid w:val="00CE27A6"/>
    <w:pPr>
      <w:widowControl w:val="0"/>
      <w:spacing w:after="0" w:line="240" w:lineRule="auto"/>
      <w:ind w:firstLine="400"/>
    </w:pPr>
    <w:rPr>
      <w:rFonts w:ascii="Times New Roman" w:hAnsi="Times New Roman" w:cs="Times New Roman"/>
    </w:rPr>
  </w:style>
  <w:style w:type="paragraph" w:styleId="a8">
    <w:name w:val="annotation text"/>
    <w:basedOn w:val="a"/>
    <w:link w:val="a9"/>
    <w:uiPriority w:val="99"/>
    <w:unhideWhenUsed/>
    <w:rsid w:val="00CE27A6"/>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a9">
    <w:name w:val="Текст примечания Знак"/>
    <w:basedOn w:val="a1"/>
    <w:link w:val="a8"/>
    <w:uiPriority w:val="99"/>
    <w:rsid w:val="00CE27A6"/>
    <w:rPr>
      <w:rFonts w:ascii="Times New Roman" w:eastAsia="Times New Roman" w:hAnsi="Times New Roman" w:cs="Times New Roman"/>
      <w:sz w:val="20"/>
      <w:szCs w:val="20"/>
      <w:lang w:val="x-none" w:eastAsia="x-none"/>
    </w:rPr>
  </w:style>
  <w:style w:type="character" w:customStyle="1" w:styleId="aa">
    <w:name w:val="Тема примечания Знак"/>
    <w:basedOn w:val="a9"/>
    <w:link w:val="ab"/>
    <w:uiPriority w:val="99"/>
    <w:semiHidden/>
    <w:rsid w:val="00CE27A6"/>
    <w:rPr>
      <w:rFonts w:ascii="Times New Roman" w:eastAsia="Times New Roman" w:hAnsi="Times New Roman" w:cs="Times New Roman"/>
      <w:b/>
      <w:bCs/>
      <w:sz w:val="20"/>
      <w:szCs w:val="20"/>
      <w:lang w:val="x-none" w:eastAsia="x-none"/>
    </w:rPr>
  </w:style>
  <w:style w:type="paragraph" w:styleId="ab">
    <w:name w:val="annotation subject"/>
    <w:basedOn w:val="a8"/>
    <w:next w:val="a8"/>
    <w:link w:val="aa"/>
    <w:uiPriority w:val="99"/>
    <w:semiHidden/>
    <w:unhideWhenUsed/>
    <w:rsid w:val="00CE27A6"/>
    <w:rPr>
      <w:b/>
      <w:bCs/>
    </w:rPr>
  </w:style>
  <w:style w:type="character" w:customStyle="1" w:styleId="ac">
    <w:name w:val="Текст выноски Знак"/>
    <w:basedOn w:val="a1"/>
    <w:link w:val="ad"/>
    <w:uiPriority w:val="99"/>
    <w:semiHidden/>
    <w:rsid w:val="00CE27A6"/>
    <w:rPr>
      <w:rFonts w:ascii="Tahoma" w:eastAsia="Times New Roman" w:hAnsi="Tahoma" w:cs="Times New Roman"/>
      <w:sz w:val="16"/>
      <w:szCs w:val="16"/>
      <w:lang w:val="x-none" w:eastAsia="x-none"/>
    </w:rPr>
  </w:style>
  <w:style w:type="paragraph" w:styleId="ad">
    <w:name w:val="Balloon Text"/>
    <w:basedOn w:val="a"/>
    <w:link w:val="ac"/>
    <w:uiPriority w:val="99"/>
    <w:semiHidden/>
    <w:unhideWhenUsed/>
    <w:rsid w:val="00CE27A6"/>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paragraph" w:styleId="ae">
    <w:name w:val="Subtitle"/>
    <w:basedOn w:val="a"/>
    <w:next w:val="a"/>
    <w:link w:val="af"/>
    <w:uiPriority w:val="99"/>
    <w:qFormat/>
    <w:rsid w:val="00CE27A6"/>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val="x-none" w:eastAsia="x-none"/>
    </w:rPr>
  </w:style>
  <w:style w:type="character" w:customStyle="1" w:styleId="af">
    <w:name w:val="Подзаголовок Знак"/>
    <w:basedOn w:val="a1"/>
    <w:link w:val="ae"/>
    <w:uiPriority w:val="99"/>
    <w:rsid w:val="00CE27A6"/>
    <w:rPr>
      <w:rFonts w:ascii="Cambria" w:eastAsia="Times New Roman" w:hAnsi="Cambria" w:cs="Times New Roman"/>
      <w:sz w:val="24"/>
      <w:szCs w:val="24"/>
      <w:lang w:val="x-none" w:eastAsia="x-none"/>
    </w:rPr>
  </w:style>
  <w:style w:type="character" w:styleId="af0">
    <w:name w:val="Emphasis"/>
    <w:uiPriority w:val="20"/>
    <w:qFormat/>
    <w:rsid w:val="00CE27A6"/>
    <w:rPr>
      <w:i/>
      <w:iCs/>
    </w:rPr>
  </w:style>
  <w:style w:type="paragraph" w:customStyle="1" w:styleId="123">
    <w:name w:val="_Список_123"/>
    <w:rsid w:val="00CE27A6"/>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af1">
    <w:name w:val="No Spacing"/>
    <w:uiPriority w:val="1"/>
    <w:qFormat/>
    <w:rsid w:val="00CE27A6"/>
    <w:pPr>
      <w:spacing w:after="0" w:line="240" w:lineRule="auto"/>
      <w:ind w:firstLine="851"/>
      <w:jc w:val="both"/>
    </w:pPr>
    <w:rPr>
      <w:rFonts w:ascii="Times New Roman" w:eastAsia="Times New Roman" w:hAnsi="Times New Roman" w:cs="Times New Roman"/>
      <w:sz w:val="28"/>
      <w:szCs w:val="28"/>
      <w:lang w:eastAsia="ru-RU"/>
    </w:rPr>
  </w:style>
  <w:style w:type="paragraph" w:styleId="13">
    <w:name w:val="toc 1"/>
    <w:basedOn w:val="a"/>
    <w:next w:val="a"/>
    <w:autoRedefine/>
    <w:uiPriority w:val="39"/>
    <w:unhideWhenUsed/>
    <w:rsid w:val="00CE27A6"/>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b/>
      <w:noProof/>
      <w:lang w:eastAsia="ru-RU"/>
    </w:rPr>
  </w:style>
  <w:style w:type="paragraph" w:styleId="21">
    <w:name w:val="toc 2"/>
    <w:basedOn w:val="a"/>
    <w:next w:val="a"/>
    <w:autoRedefine/>
    <w:uiPriority w:val="39"/>
    <w:unhideWhenUsed/>
    <w:rsid w:val="00CE27A6"/>
    <w:pPr>
      <w:widowControl w:val="0"/>
      <w:tabs>
        <w:tab w:val="left" w:pos="660"/>
        <w:tab w:val="right" w:leader="dot" w:pos="9348"/>
      </w:tabs>
      <w:autoSpaceDE w:val="0"/>
      <w:autoSpaceDN w:val="0"/>
      <w:adjustRightInd w:val="0"/>
      <w:spacing w:after="0" w:line="240" w:lineRule="auto"/>
      <w:jc w:val="both"/>
    </w:pPr>
    <w:rPr>
      <w:rFonts w:ascii="Times New Roman" w:eastAsia="Times New Roman" w:hAnsi="Times New Roman" w:cs="Times New Roman"/>
      <w:b/>
      <w:noProof/>
      <w:lang w:eastAsia="ru-RU"/>
    </w:rPr>
  </w:style>
  <w:style w:type="paragraph" w:styleId="31">
    <w:name w:val="toc 3"/>
    <w:basedOn w:val="a"/>
    <w:next w:val="a"/>
    <w:autoRedefine/>
    <w:uiPriority w:val="39"/>
    <w:unhideWhenUsed/>
    <w:rsid w:val="00CE27A6"/>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lang w:eastAsia="ru-RU"/>
    </w:rPr>
  </w:style>
  <w:style w:type="character" w:styleId="af2">
    <w:name w:val="Hyperlink"/>
    <w:uiPriority w:val="99"/>
    <w:unhideWhenUsed/>
    <w:rsid w:val="00CE27A6"/>
    <w:rPr>
      <w:color w:val="0000FF"/>
      <w:u w:val="single"/>
    </w:rPr>
  </w:style>
  <w:style w:type="paragraph" w:styleId="af3">
    <w:name w:val="footnote text"/>
    <w:basedOn w:val="a"/>
    <w:link w:val="af4"/>
    <w:uiPriority w:val="99"/>
    <w:semiHidden/>
    <w:unhideWhenUsed/>
    <w:rsid w:val="00CE27A6"/>
    <w:pPr>
      <w:spacing w:after="0" w:line="240" w:lineRule="auto"/>
      <w:ind w:firstLine="851"/>
      <w:jc w:val="both"/>
    </w:pPr>
    <w:rPr>
      <w:rFonts w:ascii="Times New Roman" w:eastAsia="Calibri" w:hAnsi="Times New Roman" w:cs="Times New Roman"/>
      <w:sz w:val="20"/>
      <w:szCs w:val="20"/>
      <w:lang w:val="x-none"/>
    </w:rPr>
  </w:style>
  <w:style w:type="character" w:customStyle="1" w:styleId="af4">
    <w:name w:val="Текст сноски Знак"/>
    <w:basedOn w:val="a1"/>
    <w:link w:val="af3"/>
    <w:uiPriority w:val="99"/>
    <w:semiHidden/>
    <w:rsid w:val="00CE27A6"/>
    <w:rPr>
      <w:rFonts w:ascii="Times New Roman" w:eastAsia="Calibri" w:hAnsi="Times New Roman" w:cs="Times New Roman"/>
      <w:sz w:val="20"/>
      <w:szCs w:val="20"/>
      <w:lang w:val="x-none"/>
    </w:rPr>
  </w:style>
  <w:style w:type="character" w:styleId="af5">
    <w:name w:val="footnote reference"/>
    <w:uiPriority w:val="99"/>
    <w:semiHidden/>
    <w:unhideWhenUsed/>
    <w:rsid w:val="00CE27A6"/>
    <w:rPr>
      <w:vertAlign w:val="superscript"/>
    </w:rPr>
  </w:style>
  <w:style w:type="paragraph" w:customStyle="1" w:styleId="ConsPlusNormal">
    <w:name w:val="ConsPlusNormal"/>
    <w:rsid w:val="00CE27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CE27A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6">
    <w:name w:val="Гипертекстовая ссылка"/>
    <w:uiPriority w:val="99"/>
    <w:rsid w:val="00CE27A6"/>
    <w:rPr>
      <w:rFonts w:cs="Times New Roman"/>
      <w:b w:val="0"/>
      <w:color w:val="106BBE"/>
    </w:rPr>
  </w:style>
  <w:style w:type="paragraph" w:styleId="af7">
    <w:name w:val="Title"/>
    <w:basedOn w:val="a"/>
    <w:next w:val="ae"/>
    <w:link w:val="af8"/>
    <w:uiPriority w:val="99"/>
    <w:qFormat/>
    <w:rsid w:val="00CE27A6"/>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8">
    <w:name w:val="Название Знак"/>
    <w:basedOn w:val="a1"/>
    <w:link w:val="af7"/>
    <w:uiPriority w:val="99"/>
    <w:rsid w:val="00CE27A6"/>
    <w:rPr>
      <w:rFonts w:ascii="Times New Roman" w:eastAsia="Times New Roman" w:hAnsi="Times New Roman" w:cs="Times New Roman"/>
      <w:b/>
      <w:bCs/>
      <w:sz w:val="28"/>
      <w:szCs w:val="28"/>
      <w:lang w:eastAsia="ar-SA"/>
    </w:rPr>
  </w:style>
  <w:style w:type="character" w:customStyle="1" w:styleId="af9">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fa"/>
    <w:uiPriority w:val="99"/>
    <w:semiHidden/>
    <w:locked/>
    <w:rsid w:val="00CE27A6"/>
    <w:rPr>
      <w:rFonts w:ascii="Times New Roman" w:hAnsi="Times New Roman"/>
      <w:sz w:val="24"/>
      <w:szCs w:val="24"/>
    </w:rPr>
  </w:style>
  <w:style w:type="paragraph" w:styleId="afa">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f9"/>
    <w:uiPriority w:val="99"/>
    <w:semiHidden/>
    <w:unhideWhenUsed/>
    <w:qFormat/>
    <w:rsid w:val="00CE27A6"/>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10231</Words>
  <Characters>58323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2023-05-22T05:46:00Z</dcterms:created>
  <dcterms:modified xsi:type="dcterms:W3CDTF">2023-05-22T06:02:00Z</dcterms:modified>
</cp:coreProperties>
</file>